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93486" w:rsidRDefault="002D77CA" w:rsidP="003872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DE7C35">
        <w:rPr>
          <w:rFonts w:ascii="Times New Roman" w:eastAsia="Calibri" w:hAnsi="Times New Roman" w:cs="Times New Roman"/>
          <w:bCs/>
          <w:sz w:val="12"/>
          <w:szCs w:val="12"/>
        </w:rPr>
        <w:t xml:space="preserve">Постановление администрации </w:t>
      </w:r>
      <w:r w:rsidR="00C93486" w:rsidRPr="001E3773">
        <w:rPr>
          <w:rFonts w:ascii="Times New Roman" w:hAnsi="Times New Roman" w:cs="Times New Roman"/>
          <w:sz w:val="12"/>
          <w:szCs w:val="12"/>
        </w:rPr>
        <w:t>сельского поселения Антоновка</w:t>
      </w:r>
      <w:r w:rsidR="00C93486">
        <w:rPr>
          <w:rFonts w:ascii="Times New Roman" w:eastAsia="Calibri" w:hAnsi="Times New Roman" w:cs="Times New Roman"/>
          <w:bCs/>
          <w:sz w:val="12"/>
          <w:szCs w:val="12"/>
        </w:rPr>
        <w:t xml:space="preserve"> </w:t>
      </w:r>
      <w:r w:rsidR="00DE7C35" w:rsidRPr="00A2563C">
        <w:rPr>
          <w:rFonts w:ascii="Times New Roman" w:eastAsia="Calibri" w:hAnsi="Times New Roman" w:cs="Times New Roman"/>
          <w:bCs/>
          <w:sz w:val="12"/>
          <w:szCs w:val="12"/>
        </w:rPr>
        <w:t>муниципального района Сергиевский</w:t>
      </w:r>
      <w:r w:rsidR="00DE7C35">
        <w:rPr>
          <w:rFonts w:ascii="Times New Roman" w:eastAsia="Calibri" w:hAnsi="Times New Roman" w:cs="Times New Roman"/>
          <w:bCs/>
          <w:sz w:val="12"/>
          <w:szCs w:val="12"/>
        </w:rPr>
        <w:t xml:space="preserve"> </w:t>
      </w:r>
      <w:r w:rsidR="00DE7C35" w:rsidRPr="00A2563C">
        <w:rPr>
          <w:rFonts w:ascii="Times New Roman" w:eastAsia="Calibri" w:hAnsi="Times New Roman" w:cs="Times New Roman"/>
          <w:bCs/>
          <w:sz w:val="12"/>
          <w:szCs w:val="12"/>
        </w:rPr>
        <w:t xml:space="preserve">Самарской области </w:t>
      </w:r>
      <w:r w:rsidR="00C93486">
        <w:rPr>
          <w:rFonts w:ascii="Times New Roman" w:eastAsia="Calibri" w:hAnsi="Times New Roman" w:cs="Times New Roman"/>
          <w:bCs/>
          <w:sz w:val="12"/>
          <w:szCs w:val="12"/>
        </w:rPr>
        <w:t>№17 от «</w:t>
      </w:r>
      <w:r w:rsidR="00DE7C35">
        <w:rPr>
          <w:rFonts w:ascii="Times New Roman" w:eastAsia="Calibri" w:hAnsi="Times New Roman" w:cs="Times New Roman"/>
          <w:bCs/>
          <w:sz w:val="12"/>
          <w:szCs w:val="12"/>
        </w:rPr>
        <w:t>3</w:t>
      </w:r>
      <w:r w:rsidR="00C93486">
        <w:rPr>
          <w:rFonts w:ascii="Times New Roman" w:eastAsia="Calibri" w:hAnsi="Times New Roman" w:cs="Times New Roman"/>
          <w:bCs/>
          <w:sz w:val="12"/>
          <w:szCs w:val="12"/>
        </w:rPr>
        <w:t>1» мая</w:t>
      </w:r>
      <w:r w:rsidR="00DE7C35">
        <w:rPr>
          <w:rFonts w:ascii="Times New Roman" w:eastAsia="Calibri" w:hAnsi="Times New Roman" w:cs="Times New Roman"/>
          <w:bCs/>
          <w:sz w:val="12"/>
          <w:szCs w:val="12"/>
        </w:rPr>
        <w:t xml:space="preserve"> 2021 года </w:t>
      </w:r>
      <w:r w:rsidR="00C93486"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4D0BBA" w:rsidRPr="001E3773">
        <w:rPr>
          <w:rFonts w:ascii="Times New Roman" w:hAnsi="Times New Roman" w:cs="Times New Roman"/>
          <w:sz w:val="12"/>
          <w:szCs w:val="12"/>
        </w:rPr>
        <w:t xml:space="preserve">сельского </w:t>
      </w:r>
      <w:r w:rsidR="00C93486" w:rsidRPr="00C93486">
        <w:rPr>
          <w:rFonts w:ascii="Times New Roman" w:eastAsia="Calibri" w:hAnsi="Times New Roman" w:cs="Times New Roman"/>
          <w:bCs/>
          <w:sz w:val="12"/>
          <w:szCs w:val="12"/>
        </w:rPr>
        <w:t>поселения Антоновка муниципального района Сергиевский Самарской области»</w:t>
      </w:r>
      <w:r w:rsidR="0039701D">
        <w:rPr>
          <w:rFonts w:ascii="Times New Roman" w:eastAsia="Calibri" w:hAnsi="Times New Roman" w:cs="Times New Roman"/>
          <w:bCs/>
          <w:sz w:val="12"/>
          <w:szCs w:val="12"/>
        </w:rPr>
        <w:t>………</w:t>
      </w:r>
      <w:r w:rsidR="00DE7C35">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3872C7" w:rsidRDefault="00637998" w:rsidP="00DD1B9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3872C7">
        <w:rPr>
          <w:rFonts w:ascii="Times New Roman" w:eastAsia="Calibri" w:hAnsi="Times New Roman" w:cs="Times New Roman"/>
          <w:bCs/>
          <w:sz w:val="12"/>
          <w:szCs w:val="12"/>
        </w:rPr>
        <w:t xml:space="preserve">Постановление администрации </w:t>
      </w:r>
      <w:r w:rsidR="003872C7" w:rsidRPr="001E3773">
        <w:rPr>
          <w:rFonts w:ascii="Times New Roman" w:hAnsi="Times New Roman" w:cs="Times New Roman"/>
          <w:sz w:val="12"/>
          <w:szCs w:val="12"/>
        </w:rPr>
        <w:t xml:space="preserve">сельского поселения </w:t>
      </w:r>
      <w:r w:rsidR="003872C7" w:rsidRPr="003872C7">
        <w:rPr>
          <w:rFonts w:ascii="Times New Roman" w:hAnsi="Times New Roman" w:cs="Times New Roman"/>
          <w:sz w:val="12"/>
          <w:szCs w:val="12"/>
        </w:rPr>
        <w:t xml:space="preserve">Верхняя Орлянка </w:t>
      </w:r>
      <w:r w:rsidR="003872C7" w:rsidRPr="00A2563C">
        <w:rPr>
          <w:rFonts w:ascii="Times New Roman" w:eastAsia="Calibri" w:hAnsi="Times New Roman" w:cs="Times New Roman"/>
          <w:bCs/>
          <w:sz w:val="12"/>
          <w:szCs w:val="12"/>
        </w:rPr>
        <w:t>муниципального района Сергиевский</w:t>
      </w:r>
      <w:r w:rsidR="003872C7">
        <w:rPr>
          <w:rFonts w:ascii="Times New Roman" w:eastAsia="Calibri" w:hAnsi="Times New Roman" w:cs="Times New Roman"/>
          <w:bCs/>
          <w:sz w:val="12"/>
          <w:szCs w:val="12"/>
        </w:rPr>
        <w:t xml:space="preserve"> </w:t>
      </w:r>
      <w:r w:rsidR="003872C7" w:rsidRPr="00A2563C">
        <w:rPr>
          <w:rFonts w:ascii="Times New Roman" w:eastAsia="Calibri" w:hAnsi="Times New Roman" w:cs="Times New Roman"/>
          <w:bCs/>
          <w:sz w:val="12"/>
          <w:szCs w:val="12"/>
        </w:rPr>
        <w:t xml:space="preserve">Самарской области </w:t>
      </w:r>
      <w:r w:rsidR="003872C7">
        <w:rPr>
          <w:rFonts w:ascii="Times New Roman" w:eastAsia="Calibri" w:hAnsi="Times New Roman" w:cs="Times New Roman"/>
          <w:bCs/>
          <w:sz w:val="12"/>
          <w:szCs w:val="12"/>
        </w:rPr>
        <w:t xml:space="preserve">№13 от «31» мая 2021 года </w:t>
      </w:r>
      <w:r w:rsidR="003872C7"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3872C7" w:rsidRPr="00C93486">
        <w:rPr>
          <w:rFonts w:ascii="Times New Roman" w:eastAsia="Calibri" w:hAnsi="Times New Roman" w:cs="Times New Roman"/>
          <w:bCs/>
          <w:sz w:val="12"/>
          <w:szCs w:val="12"/>
        </w:rPr>
        <w:t xml:space="preserve">поселения </w:t>
      </w:r>
      <w:r w:rsidR="003872C7" w:rsidRPr="003872C7">
        <w:rPr>
          <w:rFonts w:ascii="Times New Roman" w:eastAsia="Calibri" w:hAnsi="Times New Roman" w:cs="Times New Roman"/>
          <w:bCs/>
          <w:sz w:val="12"/>
          <w:szCs w:val="12"/>
        </w:rPr>
        <w:t xml:space="preserve">Верхняя Орлянка </w:t>
      </w:r>
      <w:r w:rsidR="003872C7" w:rsidRPr="00C93486">
        <w:rPr>
          <w:rFonts w:ascii="Times New Roman" w:eastAsia="Calibri" w:hAnsi="Times New Roman" w:cs="Times New Roman"/>
          <w:bCs/>
          <w:sz w:val="12"/>
          <w:szCs w:val="12"/>
        </w:rPr>
        <w:t>муниципального района Сергиевский Самарской области»</w:t>
      </w:r>
      <w:r w:rsidR="004D0BBA">
        <w:rPr>
          <w:rFonts w:ascii="Times New Roman" w:eastAsia="Calibri" w:hAnsi="Times New Roman" w:cs="Times New Roman"/>
          <w:bCs/>
          <w:sz w:val="12"/>
          <w:szCs w:val="12"/>
        </w:rPr>
        <w:t>……………………………………………………</w:t>
      </w:r>
      <w:r w:rsidR="003872C7">
        <w:rPr>
          <w:rFonts w:ascii="Times New Roman" w:eastAsia="Calibri" w:hAnsi="Times New Roman" w:cs="Times New Roman"/>
          <w:bCs/>
          <w:sz w:val="12"/>
          <w:szCs w:val="12"/>
        </w:rPr>
        <w:t>4</w:t>
      </w:r>
    </w:p>
    <w:p w:rsidR="00992D43" w:rsidRDefault="00A738EA" w:rsidP="00AB162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 xml:space="preserve">. </w:t>
      </w:r>
      <w:r w:rsidR="00992D43">
        <w:rPr>
          <w:rFonts w:ascii="Times New Roman" w:eastAsia="Calibri" w:hAnsi="Times New Roman" w:cs="Times New Roman"/>
          <w:bCs/>
          <w:sz w:val="12"/>
          <w:szCs w:val="12"/>
        </w:rPr>
        <w:t xml:space="preserve">Постановление администрации </w:t>
      </w:r>
      <w:r w:rsidR="00992D43" w:rsidRPr="001E3773">
        <w:rPr>
          <w:rFonts w:ascii="Times New Roman" w:hAnsi="Times New Roman" w:cs="Times New Roman"/>
          <w:sz w:val="12"/>
          <w:szCs w:val="12"/>
        </w:rPr>
        <w:t xml:space="preserve">сельского поселения </w:t>
      </w:r>
      <w:r w:rsidR="00992D43" w:rsidRPr="00992D43">
        <w:rPr>
          <w:rFonts w:ascii="Times New Roman" w:hAnsi="Times New Roman" w:cs="Times New Roman"/>
          <w:sz w:val="12"/>
          <w:szCs w:val="12"/>
        </w:rPr>
        <w:t>Воротнее</w:t>
      </w:r>
      <w:r w:rsidR="00992D43" w:rsidRPr="003872C7">
        <w:rPr>
          <w:rFonts w:ascii="Times New Roman" w:hAnsi="Times New Roman" w:cs="Times New Roman"/>
          <w:sz w:val="12"/>
          <w:szCs w:val="12"/>
        </w:rPr>
        <w:t xml:space="preserve"> </w:t>
      </w:r>
      <w:r w:rsidR="00992D43" w:rsidRPr="00A2563C">
        <w:rPr>
          <w:rFonts w:ascii="Times New Roman" w:eastAsia="Calibri" w:hAnsi="Times New Roman" w:cs="Times New Roman"/>
          <w:bCs/>
          <w:sz w:val="12"/>
          <w:szCs w:val="12"/>
        </w:rPr>
        <w:t>муниципального района Сергиевский</w:t>
      </w:r>
      <w:r w:rsidR="00992D43">
        <w:rPr>
          <w:rFonts w:ascii="Times New Roman" w:eastAsia="Calibri" w:hAnsi="Times New Roman" w:cs="Times New Roman"/>
          <w:bCs/>
          <w:sz w:val="12"/>
          <w:szCs w:val="12"/>
        </w:rPr>
        <w:t xml:space="preserve"> </w:t>
      </w:r>
      <w:r w:rsidR="00992D43" w:rsidRPr="00A2563C">
        <w:rPr>
          <w:rFonts w:ascii="Times New Roman" w:eastAsia="Calibri" w:hAnsi="Times New Roman" w:cs="Times New Roman"/>
          <w:bCs/>
          <w:sz w:val="12"/>
          <w:szCs w:val="12"/>
        </w:rPr>
        <w:t xml:space="preserve">Самарской области </w:t>
      </w:r>
      <w:r w:rsidR="00992D43">
        <w:rPr>
          <w:rFonts w:ascii="Times New Roman" w:eastAsia="Calibri" w:hAnsi="Times New Roman" w:cs="Times New Roman"/>
          <w:bCs/>
          <w:sz w:val="12"/>
          <w:szCs w:val="12"/>
        </w:rPr>
        <w:t xml:space="preserve">№19 от «31» мая 2021 года </w:t>
      </w:r>
      <w:r w:rsidR="00992D43"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992D43" w:rsidRPr="00C93486">
        <w:rPr>
          <w:rFonts w:ascii="Times New Roman" w:eastAsia="Calibri" w:hAnsi="Times New Roman" w:cs="Times New Roman"/>
          <w:bCs/>
          <w:sz w:val="12"/>
          <w:szCs w:val="12"/>
        </w:rPr>
        <w:t xml:space="preserve">поселения </w:t>
      </w:r>
      <w:r w:rsidR="00992D43" w:rsidRPr="00992D43">
        <w:rPr>
          <w:rFonts w:ascii="Times New Roman" w:eastAsia="Calibri" w:hAnsi="Times New Roman" w:cs="Times New Roman"/>
          <w:bCs/>
          <w:sz w:val="12"/>
          <w:szCs w:val="12"/>
        </w:rPr>
        <w:t>Воротнее</w:t>
      </w:r>
      <w:r w:rsidR="00992D43" w:rsidRPr="003872C7">
        <w:rPr>
          <w:rFonts w:ascii="Times New Roman" w:eastAsia="Calibri" w:hAnsi="Times New Roman" w:cs="Times New Roman"/>
          <w:bCs/>
          <w:sz w:val="12"/>
          <w:szCs w:val="12"/>
        </w:rPr>
        <w:t xml:space="preserve"> </w:t>
      </w:r>
      <w:r w:rsidR="00992D43" w:rsidRPr="00C93486">
        <w:rPr>
          <w:rFonts w:ascii="Times New Roman" w:eastAsia="Calibri" w:hAnsi="Times New Roman" w:cs="Times New Roman"/>
          <w:bCs/>
          <w:sz w:val="12"/>
          <w:szCs w:val="12"/>
        </w:rPr>
        <w:t>муниципального района Сергиевский Самарской области»</w:t>
      </w:r>
      <w:r w:rsidR="00992D43">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992D43">
        <w:rPr>
          <w:rFonts w:ascii="Times New Roman" w:eastAsia="Calibri" w:hAnsi="Times New Roman" w:cs="Times New Roman"/>
          <w:bCs/>
          <w:sz w:val="12"/>
          <w:szCs w:val="12"/>
        </w:rPr>
        <w:t>6</w:t>
      </w:r>
    </w:p>
    <w:p w:rsidR="00AB1622" w:rsidRDefault="00DA6169" w:rsidP="00F152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9F26E9">
        <w:rPr>
          <w:rFonts w:ascii="Times New Roman" w:eastAsia="Calibri" w:hAnsi="Times New Roman" w:cs="Times New Roman"/>
          <w:bCs/>
          <w:sz w:val="12"/>
          <w:szCs w:val="12"/>
        </w:rPr>
        <w:t xml:space="preserve">Постановление администрации </w:t>
      </w:r>
      <w:r w:rsidR="009F26E9" w:rsidRPr="001E3773">
        <w:rPr>
          <w:rFonts w:ascii="Times New Roman" w:hAnsi="Times New Roman" w:cs="Times New Roman"/>
          <w:sz w:val="12"/>
          <w:szCs w:val="12"/>
        </w:rPr>
        <w:t xml:space="preserve">сельского поселения </w:t>
      </w:r>
      <w:r w:rsidR="00AB1622" w:rsidRPr="00AB1622">
        <w:rPr>
          <w:rFonts w:ascii="Times New Roman" w:hAnsi="Times New Roman" w:cs="Times New Roman"/>
          <w:sz w:val="12"/>
          <w:szCs w:val="12"/>
        </w:rPr>
        <w:t xml:space="preserve">Елшанка </w:t>
      </w:r>
      <w:r w:rsidR="009F26E9" w:rsidRPr="00A2563C">
        <w:rPr>
          <w:rFonts w:ascii="Times New Roman" w:eastAsia="Calibri" w:hAnsi="Times New Roman" w:cs="Times New Roman"/>
          <w:bCs/>
          <w:sz w:val="12"/>
          <w:szCs w:val="12"/>
        </w:rPr>
        <w:t>муниципального района Сергиевский</w:t>
      </w:r>
      <w:r w:rsidR="009F26E9">
        <w:rPr>
          <w:rFonts w:ascii="Times New Roman" w:eastAsia="Calibri" w:hAnsi="Times New Roman" w:cs="Times New Roman"/>
          <w:bCs/>
          <w:sz w:val="12"/>
          <w:szCs w:val="12"/>
        </w:rPr>
        <w:t xml:space="preserve"> </w:t>
      </w:r>
      <w:r w:rsidR="009F26E9" w:rsidRPr="00A2563C">
        <w:rPr>
          <w:rFonts w:ascii="Times New Roman" w:eastAsia="Calibri" w:hAnsi="Times New Roman" w:cs="Times New Roman"/>
          <w:bCs/>
          <w:sz w:val="12"/>
          <w:szCs w:val="12"/>
        </w:rPr>
        <w:t xml:space="preserve">Самарской области </w:t>
      </w:r>
      <w:r w:rsidR="00AB1622">
        <w:rPr>
          <w:rFonts w:ascii="Times New Roman" w:eastAsia="Calibri" w:hAnsi="Times New Roman" w:cs="Times New Roman"/>
          <w:bCs/>
          <w:sz w:val="12"/>
          <w:szCs w:val="12"/>
        </w:rPr>
        <w:t>№18</w:t>
      </w:r>
      <w:r w:rsidR="009F26E9">
        <w:rPr>
          <w:rFonts w:ascii="Times New Roman" w:eastAsia="Calibri" w:hAnsi="Times New Roman" w:cs="Times New Roman"/>
          <w:bCs/>
          <w:sz w:val="12"/>
          <w:szCs w:val="12"/>
        </w:rPr>
        <w:t xml:space="preserve"> от «31» мая 2021 года </w:t>
      </w:r>
      <w:r w:rsidR="009F26E9"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9F26E9" w:rsidRPr="00C93486">
        <w:rPr>
          <w:rFonts w:ascii="Times New Roman" w:eastAsia="Calibri" w:hAnsi="Times New Roman" w:cs="Times New Roman"/>
          <w:bCs/>
          <w:sz w:val="12"/>
          <w:szCs w:val="12"/>
        </w:rPr>
        <w:t xml:space="preserve">поселения </w:t>
      </w:r>
      <w:r w:rsidR="00AB1622" w:rsidRPr="00AB1622">
        <w:rPr>
          <w:rFonts w:ascii="Times New Roman" w:eastAsia="Calibri" w:hAnsi="Times New Roman" w:cs="Times New Roman"/>
          <w:bCs/>
          <w:sz w:val="12"/>
          <w:szCs w:val="12"/>
        </w:rPr>
        <w:t xml:space="preserve">Елшанка </w:t>
      </w:r>
      <w:r w:rsidR="009F26E9" w:rsidRPr="00C93486">
        <w:rPr>
          <w:rFonts w:ascii="Times New Roman" w:eastAsia="Calibri" w:hAnsi="Times New Roman" w:cs="Times New Roman"/>
          <w:bCs/>
          <w:sz w:val="12"/>
          <w:szCs w:val="12"/>
        </w:rPr>
        <w:t>муниципального района Сергиевский Самарской области»</w:t>
      </w:r>
      <w:r w:rsidR="009F26E9">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AB1622">
        <w:rPr>
          <w:rFonts w:ascii="Times New Roman" w:eastAsia="Calibri" w:hAnsi="Times New Roman" w:cs="Times New Roman"/>
          <w:bCs/>
          <w:sz w:val="12"/>
          <w:szCs w:val="12"/>
        </w:rPr>
        <w:t>.7</w:t>
      </w:r>
    </w:p>
    <w:p w:rsidR="00F1520F" w:rsidRDefault="00516B9A" w:rsidP="006D78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31A74">
        <w:rPr>
          <w:rFonts w:ascii="Times New Roman" w:eastAsia="Calibri" w:hAnsi="Times New Roman" w:cs="Times New Roman"/>
          <w:bCs/>
          <w:sz w:val="12"/>
          <w:szCs w:val="12"/>
        </w:rPr>
        <w:t>.</w:t>
      </w:r>
      <w:r w:rsidR="00DF07C6">
        <w:rPr>
          <w:rFonts w:ascii="Times New Roman" w:eastAsia="Calibri" w:hAnsi="Times New Roman" w:cs="Times New Roman"/>
          <w:bCs/>
          <w:sz w:val="12"/>
          <w:szCs w:val="12"/>
        </w:rPr>
        <w:t xml:space="preserve"> </w:t>
      </w:r>
      <w:r w:rsidR="00F1520F">
        <w:rPr>
          <w:rFonts w:ascii="Times New Roman" w:eastAsia="Calibri" w:hAnsi="Times New Roman" w:cs="Times New Roman"/>
          <w:bCs/>
          <w:sz w:val="12"/>
          <w:szCs w:val="12"/>
        </w:rPr>
        <w:t xml:space="preserve">Постановление администрации </w:t>
      </w:r>
      <w:r w:rsidR="00F1520F" w:rsidRPr="001E3773">
        <w:rPr>
          <w:rFonts w:ascii="Times New Roman" w:hAnsi="Times New Roman" w:cs="Times New Roman"/>
          <w:sz w:val="12"/>
          <w:szCs w:val="12"/>
        </w:rPr>
        <w:t xml:space="preserve">сельского поселения </w:t>
      </w:r>
      <w:r w:rsidR="00F1520F" w:rsidRPr="00F1520F">
        <w:rPr>
          <w:rFonts w:ascii="Times New Roman" w:hAnsi="Times New Roman" w:cs="Times New Roman"/>
          <w:sz w:val="12"/>
          <w:szCs w:val="12"/>
        </w:rPr>
        <w:t xml:space="preserve">Захаркино </w:t>
      </w:r>
      <w:r w:rsidR="00F1520F" w:rsidRPr="00A2563C">
        <w:rPr>
          <w:rFonts w:ascii="Times New Roman" w:eastAsia="Calibri" w:hAnsi="Times New Roman" w:cs="Times New Roman"/>
          <w:bCs/>
          <w:sz w:val="12"/>
          <w:szCs w:val="12"/>
        </w:rPr>
        <w:t>муниципального района Сергиевский</w:t>
      </w:r>
      <w:r w:rsidR="00F1520F">
        <w:rPr>
          <w:rFonts w:ascii="Times New Roman" w:eastAsia="Calibri" w:hAnsi="Times New Roman" w:cs="Times New Roman"/>
          <w:bCs/>
          <w:sz w:val="12"/>
          <w:szCs w:val="12"/>
        </w:rPr>
        <w:t xml:space="preserve"> </w:t>
      </w:r>
      <w:r w:rsidR="00F1520F" w:rsidRPr="00A2563C">
        <w:rPr>
          <w:rFonts w:ascii="Times New Roman" w:eastAsia="Calibri" w:hAnsi="Times New Roman" w:cs="Times New Roman"/>
          <w:bCs/>
          <w:sz w:val="12"/>
          <w:szCs w:val="12"/>
        </w:rPr>
        <w:t xml:space="preserve">Самарской области </w:t>
      </w:r>
      <w:r w:rsidR="00F1520F">
        <w:rPr>
          <w:rFonts w:ascii="Times New Roman" w:eastAsia="Calibri" w:hAnsi="Times New Roman" w:cs="Times New Roman"/>
          <w:bCs/>
          <w:sz w:val="12"/>
          <w:szCs w:val="12"/>
        </w:rPr>
        <w:t xml:space="preserve">№18 от «31» мая 2021 года </w:t>
      </w:r>
      <w:r w:rsidR="00F1520F"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F1520F" w:rsidRPr="00C93486">
        <w:rPr>
          <w:rFonts w:ascii="Times New Roman" w:eastAsia="Calibri" w:hAnsi="Times New Roman" w:cs="Times New Roman"/>
          <w:bCs/>
          <w:sz w:val="12"/>
          <w:szCs w:val="12"/>
        </w:rPr>
        <w:t xml:space="preserve">поселения </w:t>
      </w:r>
      <w:r w:rsidR="00F1520F" w:rsidRPr="00F1520F">
        <w:rPr>
          <w:rFonts w:ascii="Times New Roman" w:eastAsia="Calibri" w:hAnsi="Times New Roman" w:cs="Times New Roman"/>
          <w:bCs/>
          <w:sz w:val="12"/>
          <w:szCs w:val="12"/>
        </w:rPr>
        <w:t xml:space="preserve">Захаркино </w:t>
      </w:r>
      <w:r w:rsidR="00F1520F" w:rsidRPr="00C93486">
        <w:rPr>
          <w:rFonts w:ascii="Times New Roman" w:eastAsia="Calibri" w:hAnsi="Times New Roman" w:cs="Times New Roman"/>
          <w:bCs/>
          <w:sz w:val="12"/>
          <w:szCs w:val="12"/>
        </w:rPr>
        <w:t>муниципального района Сергиевский Самарской области»</w:t>
      </w:r>
      <w:r w:rsidR="00F1520F">
        <w:rPr>
          <w:rFonts w:ascii="Times New Roman" w:eastAsia="Calibri" w:hAnsi="Times New Roman" w:cs="Times New Roman"/>
          <w:bCs/>
          <w:sz w:val="12"/>
          <w:szCs w:val="12"/>
        </w:rPr>
        <w:t>……………………………………….…………………</w:t>
      </w:r>
      <w:r w:rsidR="006D7809">
        <w:rPr>
          <w:rFonts w:ascii="Times New Roman" w:eastAsia="Calibri" w:hAnsi="Times New Roman" w:cs="Times New Roman"/>
          <w:bCs/>
          <w:sz w:val="12"/>
          <w:szCs w:val="12"/>
        </w:rPr>
        <w:t>9</w:t>
      </w:r>
    </w:p>
    <w:p w:rsidR="006D7809" w:rsidRDefault="00901248"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431A74">
        <w:rPr>
          <w:rFonts w:ascii="Times New Roman" w:eastAsia="Calibri" w:hAnsi="Times New Roman" w:cs="Times New Roman"/>
          <w:bCs/>
          <w:sz w:val="12"/>
          <w:szCs w:val="12"/>
        </w:rPr>
        <w:t>.</w:t>
      </w:r>
      <w:r w:rsidR="00563DA6">
        <w:rPr>
          <w:rFonts w:ascii="Times New Roman" w:eastAsia="Calibri" w:hAnsi="Times New Roman" w:cs="Times New Roman"/>
          <w:bCs/>
          <w:sz w:val="12"/>
          <w:szCs w:val="12"/>
        </w:rPr>
        <w:t xml:space="preserve"> </w:t>
      </w:r>
      <w:r w:rsidR="006D7809">
        <w:rPr>
          <w:rFonts w:ascii="Times New Roman" w:eastAsia="Calibri" w:hAnsi="Times New Roman" w:cs="Times New Roman"/>
          <w:bCs/>
          <w:sz w:val="12"/>
          <w:szCs w:val="12"/>
        </w:rPr>
        <w:t xml:space="preserve">Постановление администрации </w:t>
      </w:r>
      <w:r w:rsidR="006D7809" w:rsidRPr="001E3773">
        <w:rPr>
          <w:rFonts w:ascii="Times New Roman" w:hAnsi="Times New Roman" w:cs="Times New Roman"/>
          <w:sz w:val="12"/>
          <w:szCs w:val="12"/>
        </w:rPr>
        <w:t xml:space="preserve">сельского поселения </w:t>
      </w:r>
      <w:r w:rsidR="006D7809" w:rsidRPr="006D7809">
        <w:rPr>
          <w:rFonts w:ascii="Times New Roman" w:hAnsi="Times New Roman" w:cs="Times New Roman"/>
          <w:sz w:val="12"/>
          <w:szCs w:val="12"/>
        </w:rPr>
        <w:t xml:space="preserve">Кармало-Аделяково </w:t>
      </w:r>
      <w:r w:rsidR="006D7809" w:rsidRPr="00A2563C">
        <w:rPr>
          <w:rFonts w:ascii="Times New Roman" w:eastAsia="Calibri" w:hAnsi="Times New Roman" w:cs="Times New Roman"/>
          <w:bCs/>
          <w:sz w:val="12"/>
          <w:szCs w:val="12"/>
        </w:rPr>
        <w:t>муниципального района Сергиевский</w:t>
      </w:r>
      <w:r w:rsidR="006D7809">
        <w:rPr>
          <w:rFonts w:ascii="Times New Roman" w:eastAsia="Calibri" w:hAnsi="Times New Roman" w:cs="Times New Roman"/>
          <w:bCs/>
          <w:sz w:val="12"/>
          <w:szCs w:val="12"/>
        </w:rPr>
        <w:t xml:space="preserve"> </w:t>
      </w:r>
      <w:r w:rsidR="006D7809" w:rsidRPr="00A2563C">
        <w:rPr>
          <w:rFonts w:ascii="Times New Roman" w:eastAsia="Calibri" w:hAnsi="Times New Roman" w:cs="Times New Roman"/>
          <w:bCs/>
          <w:sz w:val="12"/>
          <w:szCs w:val="12"/>
        </w:rPr>
        <w:t xml:space="preserve">Самарской области </w:t>
      </w:r>
      <w:r w:rsidR="006D7809">
        <w:rPr>
          <w:rFonts w:ascii="Times New Roman" w:eastAsia="Calibri" w:hAnsi="Times New Roman" w:cs="Times New Roman"/>
          <w:bCs/>
          <w:sz w:val="12"/>
          <w:szCs w:val="12"/>
        </w:rPr>
        <w:t xml:space="preserve">№20 от «31» мая 2021 года </w:t>
      </w:r>
      <w:r w:rsidR="006D7809"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6D7809" w:rsidRPr="00C93486">
        <w:rPr>
          <w:rFonts w:ascii="Times New Roman" w:eastAsia="Calibri" w:hAnsi="Times New Roman" w:cs="Times New Roman"/>
          <w:bCs/>
          <w:sz w:val="12"/>
          <w:szCs w:val="12"/>
        </w:rPr>
        <w:t xml:space="preserve">поселения </w:t>
      </w:r>
      <w:r w:rsidR="006D7809" w:rsidRPr="006D7809">
        <w:rPr>
          <w:rFonts w:ascii="Times New Roman" w:eastAsia="Calibri" w:hAnsi="Times New Roman" w:cs="Times New Roman"/>
          <w:bCs/>
          <w:sz w:val="12"/>
          <w:szCs w:val="12"/>
        </w:rPr>
        <w:t xml:space="preserve">Кармало-Аделяково </w:t>
      </w:r>
      <w:r w:rsidR="006D7809" w:rsidRPr="00C93486">
        <w:rPr>
          <w:rFonts w:ascii="Times New Roman" w:eastAsia="Calibri" w:hAnsi="Times New Roman" w:cs="Times New Roman"/>
          <w:bCs/>
          <w:sz w:val="12"/>
          <w:szCs w:val="12"/>
        </w:rPr>
        <w:t>муниципального района Сергиевский Самарской области»</w:t>
      </w:r>
      <w:r w:rsidR="004D0BBA">
        <w:rPr>
          <w:rFonts w:ascii="Times New Roman" w:eastAsia="Calibri" w:hAnsi="Times New Roman" w:cs="Times New Roman"/>
          <w:bCs/>
          <w:sz w:val="12"/>
          <w:szCs w:val="12"/>
        </w:rPr>
        <w:t>…………………….………………</w:t>
      </w:r>
      <w:r w:rsidR="006D7809">
        <w:rPr>
          <w:rFonts w:ascii="Times New Roman" w:eastAsia="Calibri" w:hAnsi="Times New Roman" w:cs="Times New Roman"/>
          <w:bCs/>
          <w:sz w:val="12"/>
          <w:szCs w:val="12"/>
        </w:rPr>
        <w:t>10</w:t>
      </w:r>
    </w:p>
    <w:p w:rsidR="009D3BA8" w:rsidRDefault="005A7759" w:rsidP="0071640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31A74">
        <w:rPr>
          <w:rFonts w:ascii="Times New Roman" w:eastAsia="Calibri" w:hAnsi="Times New Roman" w:cs="Times New Roman"/>
          <w:bCs/>
          <w:sz w:val="12"/>
          <w:szCs w:val="12"/>
        </w:rPr>
        <w:t>.</w:t>
      </w:r>
      <w:r w:rsidR="00477952">
        <w:rPr>
          <w:rFonts w:ascii="Times New Roman" w:eastAsia="Calibri" w:hAnsi="Times New Roman" w:cs="Times New Roman"/>
          <w:bCs/>
          <w:sz w:val="12"/>
          <w:szCs w:val="12"/>
        </w:rPr>
        <w:t xml:space="preserve"> </w:t>
      </w:r>
      <w:r w:rsidR="009D3BA8">
        <w:rPr>
          <w:rFonts w:ascii="Times New Roman" w:eastAsia="Calibri" w:hAnsi="Times New Roman" w:cs="Times New Roman"/>
          <w:bCs/>
          <w:sz w:val="12"/>
          <w:szCs w:val="12"/>
        </w:rPr>
        <w:t xml:space="preserve">Постановление администрации </w:t>
      </w:r>
      <w:r w:rsidR="009D3BA8" w:rsidRPr="001E3773">
        <w:rPr>
          <w:rFonts w:ascii="Times New Roman" w:hAnsi="Times New Roman" w:cs="Times New Roman"/>
          <w:sz w:val="12"/>
          <w:szCs w:val="12"/>
        </w:rPr>
        <w:t xml:space="preserve">сельского поселения </w:t>
      </w:r>
      <w:r w:rsidR="009D3BA8" w:rsidRPr="009D3BA8">
        <w:rPr>
          <w:rFonts w:ascii="Times New Roman" w:hAnsi="Times New Roman" w:cs="Times New Roman"/>
          <w:sz w:val="12"/>
          <w:szCs w:val="12"/>
        </w:rPr>
        <w:t>Калиновка</w:t>
      </w:r>
      <w:r w:rsidR="009D3BA8" w:rsidRPr="006D7809">
        <w:rPr>
          <w:rFonts w:ascii="Times New Roman" w:hAnsi="Times New Roman" w:cs="Times New Roman"/>
          <w:sz w:val="12"/>
          <w:szCs w:val="12"/>
        </w:rPr>
        <w:t xml:space="preserve"> </w:t>
      </w:r>
      <w:r w:rsidR="009D3BA8" w:rsidRPr="00A2563C">
        <w:rPr>
          <w:rFonts w:ascii="Times New Roman" w:eastAsia="Calibri" w:hAnsi="Times New Roman" w:cs="Times New Roman"/>
          <w:bCs/>
          <w:sz w:val="12"/>
          <w:szCs w:val="12"/>
        </w:rPr>
        <w:t>муниципального района Сергиевский</w:t>
      </w:r>
      <w:r w:rsidR="009D3BA8">
        <w:rPr>
          <w:rFonts w:ascii="Times New Roman" w:eastAsia="Calibri" w:hAnsi="Times New Roman" w:cs="Times New Roman"/>
          <w:bCs/>
          <w:sz w:val="12"/>
          <w:szCs w:val="12"/>
        </w:rPr>
        <w:t xml:space="preserve"> </w:t>
      </w:r>
      <w:r w:rsidR="009D3BA8" w:rsidRPr="00A2563C">
        <w:rPr>
          <w:rFonts w:ascii="Times New Roman" w:eastAsia="Calibri" w:hAnsi="Times New Roman" w:cs="Times New Roman"/>
          <w:bCs/>
          <w:sz w:val="12"/>
          <w:szCs w:val="12"/>
        </w:rPr>
        <w:t xml:space="preserve">Самарской области </w:t>
      </w:r>
      <w:r w:rsidR="009D3BA8">
        <w:rPr>
          <w:rFonts w:ascii="Times New Roman" w:eastAsia="Calibri" w:hAnsi="Times New Roman" w:cs="Times New Roman"/>
          <w:bCs/>
          <w:sz w:val="12"/>
          <w:szCs w:val="12"/>
        </w:rPr>
        <w:t xml:space="preserve">№16 от «31» мая 2021 года </w:t>
      </w:r>
      <w:r w:rsidR="009D3BA8"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9D3BA8" w:rsidRPr="00C93486">
        <w:rPr>
          <w:rFonts w:ascii="Times New Roman" w:eastAsia="Calibri" w:hAnsi="Times New Roman" w:cs="Times New Roman"/>
          <w:bCs/>
          <w:sz w:val="12"/>
          <w:szCs w:val="12"/>
        </w:rPr>
        <w:t xml:space="preserve">поселения </w:t>
      </w:r>
      <w:r w:rsidR="009D3BA8" w:rsidRPr="009D3BA8">
        <w:rPr>
          <w:rFonts w:ascii="Times New Roman" w:eastAsia="Calibri" w:hAnsi="Times New Roman" w:cs="Times New Roman"/>
          <w:bCs/>
          <w:sz w:val="12"/>
          <w:szCs w:val="12"/>
        </w:rPr>
        <w:t>Калиновка</w:t>
      </w:r>
      <w:r w:rsidR="009D3BA8" w:rsidRPr="006D7809">
        <w:rPr>
          <w:rFonts w:ascii="Times New Roman" w:eastAsia="Calibri" w:hAnsi="Times New Roman" w:cs="Times New Roman"/>
          <w:bCs/>
          <w:sz w:val="12"/>
          <w:szCs w:val="12"/>
        </w:rPr>
        <w:t xml:space="preserve"> </w:t>
      </w:r>
      <w:r w:rsidR="009D3BA8" w:rsidRPr="00C93486">
        <w:rPr>
          <w:rFonts w:ascii="Times New Roman" w:eastAsia="Calibri" w:hAnsi="Times New Roman" w:cs="Times New Roman"/>
          <w:bCs/>
          <w:sz w:val="12"/>
          <w:szCs w:val="12"/>
        </w:rPr>
        <w:t>муниципального района Сергиевский Самарской области»</w:t>
      </w:r>
      <w:r w:rsidR="009D3BA8">
        <w:rPr>
          <w:rFonts w:ascii="Times New Roman" w:eastAsia="Calibri" w:hAnsi="Times New Roman" w:cs="Times New Roman"/>
          <w:bCs/>
          <w:sz w:val="12"/>
          <w:szCs w:val="12"/>
        </w:rPr>
        <w:t>…………………….……………………………………12</w:t>
      </w:r>
    </w:p>
    <w:p w:rsidR="002A2E94" w:rsidRDefault="001549CA" w:rsidP="00C019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431A74">
        <w:rPr>
          <w:rFonts w:ascii="Times New Roman" w:eastAsia="Calibri" w:hAnsi="Times New Roman" w:cs="Times New Roman"/>
          <w:bCs/>
          <w:sz w:val="12"/>
          <w:szCs w:val="12"/>
        </w:rPr>
        <w:t>.</w:t>
      </w:r>
      <w:r w:rsidR="001A4C71">
        <w:rPr>
          <w:rFonts w:ascii="Times New Roman" w:eastAsia="Calibri" w:hAnsi="Times New Roman" w:cs="Times New Roman"/>
          <w:bCs/>
          <w:sz w:val="12"/>
          <w:szCs w:val="12"/>
        </w:rPr>
        <w:t xml:space="preserve"> </w:t>
      </w:r>
      <w:r w:rsidR="002A2E94">
        <w:rPr>
          <w:rFonts w:ascii="Times New Roman" w:eastAsia="Calibri" w:hAnsi="Times New Roman" w:cs="Times New Roman"/>
          <w:bCs/>
          <w:sz w:val="12"/>
          <w:szCs w:val="12"/>
        </w:rPr>
        <w:t xml:space="preserve">Постановление администрации </w:t>
      </w:r>
      <w:r w:rsidR="002A2E94" w:rsidRPr="001E3773">
        <w:rPr>
          <w:rFonts w:ascii="Times New Roman" w:hAnsi="Times New Roman" w:cs="Times New Roman"/>
          <w:sz w:val="12"/>
          <w:szCs w:val="12"/>
        </w:rPr>
        <w:t xml:space="preserve">сельского поселения </w:t>
      </w:r>
      <w:r w:rsidR="00716400" w:rsidRPr="00716400">
        <w:rPr>
          <w:rFonts w:ascii="Times New Roman" w:hAnsi="Times New Roman" w:cs="Times New Roman"/>
          <w:sz w:val="12"/>
          <w:szCs w:val="12"/>
        </w:rPr>
        <w:t xml:space="preserve">Кандабулак </w:t>
      </w:r>
      <w:r w:rsidR="002A2E94" w:rsidRPr="00A2563C">
        <w:rPr>
          <w:rFonts w:ascii="Times New Roman" w:eastAsia="Calibri" w:hAnsi="Times New Roman" w:cs="Times New Roman"/>
          <w:bCs/>
          <w:sz w:val="12"/>
          <w:szCs w:val="12"/>
        </w:rPr>
        <w:t>муниципального района Сергиевский</w:t>
      </w:r>
      <w:r w:rsidR="002A2E94">
        <w:rPr>
          <w:rFonts w:ascii="Times New Roman" w:eastAsia="Calibri" w:hAnsi="Times New Roman" w:cs="Times New Roman"/>
          <w:bCs/>
          <w:sz w:val="12"/>
          <w:szCs w:val="12"/>
        </w:rPr>
        <w:t xml:space="preserve"> </w:t>
      </w:r>
      <w:r w:rsidR="002A2E94" w:rsidRPr="00A2563C">
        <w:rPr>
          <w:rFonts w:ascii="Times New Roman" w:eastAsia="Calibri" w:hAnsi="Times New Roman" w:cs="Times New Roman"/>
          <w:bCs/>
          <w:sz w:val="12"/>
          <w:szCs w:val="12"/>
        </w:rPr>
        <w:t xml:space="preserve">Самарской области </w:t>
      </w:r>
      <w:r w:rsidR="00716400">
        <w:rPr>
          <w:rFonts w:ascii="Times New Roman" w:eastAsia="Calibri" w:hAnsi="Times New Roman" w:cs="Times New Roman"/>
          <w:bCs/>
          <w:sz w:val="12"/>
          <w:szCs w:val="12"/>
        </w:rPr>
        <w:t>№17</w:t>
      </w:r>
      <w:r w:rsidR="002A2E94">
        <w:rPr>
          <w:rFonts w:ascii="Times New Roman" w:eastAsia="Calibri" w:hAnsi="Times New Roman" w:cs="Times New Roman"/>
          <w:bCs/>
          <w:sz w:val="12"/>
          <w:szCs w:val="12"/>
        </w:rPr>
        <w:t xml:space="preserve"> от «31» мая 2021 года </w:t>
      </w:r>
      <w:r w:rsidR="002A2E94"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2A2E94" w:rsidRPr="00C93486">
        <w:rPr>
          <w:rFonts w:ascii="Times New Roman" w:eastAsia="Calibri" w:hAnsi="Times New Roman" w:cs="Times New Roman"/>
          <w:bCs/>
          <w:sz w:val="12"/>
          <w:szCs w:val="12"/>
        </w:rPr>
        <w:t xml:space="preserve">поселения </w:t>
      </w:r>
      <w:r w:rsidR="00716400" w:rsidRPr="00716400">
        <w:rPr>
          <w:rFonts w:ascii="Times New Roman" w:eastAsia="Calibri" w:hAnsi="Times New Roman" w:cs="Times New Roman"/>
          <w:bCs/>
          <w:sz w:val="12"/>
          <w:szCs w:val="12"/>
        </w:rPr>
        <w:t xml:space="preserve">Кандабулак </w:t>
      </w:r>
      <w:r w:rsidR="002A2E94" w:rsidRPr="00C93486">
        <w:rPr>
          <w:rFonts w:ascii="Times New Roman" w:eastAsia="Calibri" w:hAnsi="Times New Roman" w:cs="Times New Roman"/>
          <w:bCs/>
          <w:sz w:val="12"/>
          <w:szCs w:val="12"/>
        </w:rPr>
        <w:t>муниципального района Сергиевский Самарской области»</w:t>
      </w:r>
      <w:r w:rsidR="004D0BBA">
        <w:rPr>
          <w:rFonts w:ascii="Times New Roman" w:eastAsia="Calibri" w:hAnsi="Times New Roman" w:cs="Times New Roman"/>
          <w:bCs/>
          <w:sz w:val="12"/>
          <w:szCs w:val="12"/>
        </w:rPr>
        <w:t>…………………….…………………………………</w:t>
      </w:r>
      <w:r w:rsidR="002A2E94">
        <w:rPr>
          <w:rFonts w:ascii="Times New Roman" w:eastAsia="Calibri" w:hAnsi="Times New Roman" w:cs="Times New Roman"/>
          <w:bCs/>
          <w:sz w:val="12"/>
          <w:szCs w:val="12"/>
        </w:rPr>
        <w:t>14</w:t>
      </w:r>
    </w:p>
    <w:p w:rsidR="00C01956" w:rsidRDefault="009D4F14" w:rsidP="00FF5F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431A74">
        <w:rPr>
          <w:rFonts w:ascii="Times New Roman" w:eastAsia="Calibri" w:hAnsi="Times New Roman" w:cs="Times New Roman"/>
          <w:bCs/>
          <w:sz w:val="12"/>
          <w:szCs w:val="12"/>
        </w:rPr>
        <w:t>.</w:t>
      </w:r>
      <w:r w:rsidR="00245455">
        <w:rPr>
          <w:rFonts w:ascii="Times New Roman" w:eastAsia="Calibri" w:hAnsi="Times New Roman" w:cs="Times New Roman"/>
          <w:bCs/>
          <w:sz w:val="12"/>
          <w:szCs w:val="12"/>
        </w:rPr>
        <w:t xml:space="preserve"> </w:t>
      </w:r>
      <w:r w:rsidR="00C01956">
        <w:rPr>
          <w:rFonts w:ascii="Times New Roman" w:eastAsia="Calibri" w:hAnsi="Times New Roman" w:cs="Times New Roman"/>
          <w:bCs/>
          <w:sz w:val="12"/>
          <w:szCs w:val="12"/>
        </w:rPr>
        <w:t xml:space="preserve">Постановление администрации </w:t>
      </w:r>
      <w:r w:rsidR="00C01956" w:rsidRPr="001E3773">
        <w:rPr>
          <w:rFonts w:ascii="Times New Roman" w:hAnsi="Times New Roman" w:cs="Times New Roman"/>
          <w:sz w:val="12"/>
          <w:szCs w:val="12"/>
        </w:rPr>
        <w:t xml:space="preserve">сельского поселения </w:t>
      </w:r>
      <w:r w:rsidR="00C01956" w:rsidRPr="00C01956">
        <w:rPr>
          <w:rFonts w:ascii="Times New Roman" w:hAnsi="Times New Roman" w:cs="Times New Roman"/>
          <w:sz w:val="12"/>
          <w:szCs w:val="12"/>
        </w:rPr>
        <w:t xml:space="preserve">Красносельское </w:t>
      </w:r>
      <w:r w:rsidR="00C01956" w:rsidRPr="00A2563C">
        <w:rPr>
          <w:rFonts w:ascii="Times New Roman" w:eastAsia="Calibri" w:hAnsi="Times New Roman" w:cs="Times New Roman"/>
          <w:bCs/>
          <w:sz w:val="12"/>
          <w:szCs w:val="12"/>
        </w:rPr>
        <w:t>муниципального района Сергиевский</w:t>
      </w:r>
      <w:r w:rsidR="00C01956">
        <w:rPr>
          <w:rFonts w:ascii="Times New Roman" w:eastAsia="Calibri" w:hAnsi="Times New Roman" w:cs="Times New Roman"/>
          <w:bCs/>
          <w:sz w:val="12"/>
          <w:szCs w:val="12"/>
        </w:rPr>
        <w:t xml:space="preserve"> </w:t>
      </w:r>
      <w:r w:rsidR="00C01956" w:rsidRPr="00A2563C">
        <w:rPr>
          <w:rFonts w:ascii="Times New Roman" w:eastAsia="Calibri" w:hAnsi="Times New Roman" w:cs="Times New Roman"/>
          <w:bCs/>
          <w:sz w:val="12"/>
          <w:szCs w:val="12"/>
        </w:rPr>
        <w:t xml:space="preserve">Самарской области </w:t>
      </w:r>
      <w:r w:rsidR="00C01956">
        <w:rPr>
          <w:rFonts w:ascii="Times New Roman" w:eastAsia="Calibri" w:hAnsi="Times New Roman" w:cs="Times New Roman"/>
          <w:bCs/>
          <w:sz w:val="12"/>
          <w:szCs w:val="12"/>
        </w:rPr>
        <w:t xml:space="preserve">№17 от «31» мая 2021 года </w:t>
      </w:r>
      <w:r w:rsidR="00C01956"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C01956" w:rsidRPr="00C93486">
        <w:rPr>
          <w:rFonts w:ascii="Times New Roman" w:eastAsia="Calibri" w:hAnsi="Times New Roman" w:cs="Times New Roman"/>
          <w:bCs/>
          <w:sz w:val="12"/>
          <w:szCs w:val="12"/>
        </w:rPr>
        <w:t xml:space="preserve">поселения </w:t>
      </w:r>
      <w:r w:rsidR="00C01956" w:rsidRPr="00C01956">
        <w:rPr>
          <w:rFonts w:ascii="Times New Roman" w:eastAsia="Calibri" w:hAnsi="Times New Roman" w:cs="Times New Roman"/>
          <w:bCs/>
          <w:sz w:val="12"/>
          <w:szCs w:val="12"/>
        </w:rPr>
        <w:t xml:space="preserve">Красносельское </w:t>
      </w:r>
      <w:r w:rsidR="00C01956" w:rsidRPr="00C93486">
        <w:rPr>
          <w:rFonts w:ascii="Times New Roman" w:eastAsia="Calibri" w:hAnsi="Times New Roman" w:cs="Times New Roman"/>
          <w:bCs/>
          <w:sz w:val="12"/>
          <w:szCs w:val="12"/>
        </w:rPr>
        <w:t>муниципального района Сергиевский Самарской области»</w:t>
      </w:r>
      <w:r w:rsidR="004D0BBA">
        <w:rPr>
          <w:rFonts w:ascii="Times New Roman" w:eastAsia="Calibri" w:hAnsi="Times New Roman" w:cs="Times New Roman"/>
          <w:bCs/>
          <w:sz w:val="12"/>
          <w:szCs w:val="12"/>
        </w:rPr>
        <w:t>…………………….……………………………</w:t>
      </w:r>
      <w:r w:rsidR="00C01956">
        <w:rPr>
          <w:rFonts w:ascii="Times New Roman" w:eastAsia="Calibri" w:hAnsi="Times New Roman" w:cs="Times New Roman"/>
          <w:bCs/>
          <w:sz w:val="12"/>
          <w:szCs w:val="12"/>
        </w:rPr>
        <w:t>.15</w:t>
      </w:r>
    </w:p>
    <w:p w:rsidR="001A3138" w:rsidRDefault="00384AED" w:rsidP="00330D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1A3138">
        <w:rPr>
          <w:rFonts w:ascii="Times New Roman" w:eastAsia="Calibri" w:hAnsi="Times New Roman" w:cs="Times New Roman"/>
          <w:bCs/>
          <w:sz w:val="12"/>
          <w:szCs w:val="12"/>
        </w:rPr>
        <w:t xml:space="preserve">Постановление администрации </w:t>
      </w:r>
      <w:r w:rsidR="001A3138" w:rsidRPr="001E3773">
        <w:rPr>
          <w:rFonts w:ascii="Times New Roman" w:hAnsi="Times New Roman" w:cs="Times New Roman"/>
          <w:sz w:val="12"/>
          <w:szCs w:val="12"/>
        </w:rPr>
        <w:t xml:space="preserve">сельского поселения </w:t>
      </w:r>
      <w:r w:rsidR="001A3138" w:rsidRPr="001A3138">
        <w:rPr>
          <w:rFonts w:ascii="Times New Roman" w:hAnsi="Times New Roman" w:cs="Times New Roman"/>
          <w:sz w:val="12"/>
          <w:szCs w:val="12"/>
        </w:rPr>
        <w:t xml:space="preserve">Кутузовский </w:t>
      </w:r>
      <w:r w:rsidR="001A3138" w:rsidRPr="00A2563C">
        <w:rPr>
          <w:rFonts w:ascii="Times New Roman" w:eastAsia="Calibri" w:hAnsi="Times New Roman" w:cs="Times New Roman"/>
          <w:bCs/>
          <w:sz w:val="12"/>
          <w:szCs w:val="12"/>
        </w:rPr>
        <w:t>муниципального района Сергиевский</w:t>
      </w:r>
      <w:r w:rsidR="001A3138">
        <w:rPr>
          <w:rFonts w:ascii="Times New Roman" w:eastAsia="Calibri" w:hAnsi="Times New Roman" w:cs="Times New Roman"/>
          <w:bCs/>
          <w:sz w:val="12"/>
          <w:szCs w:val="12"/>
        </w:rPr>
        <w:t xml:space="preserve"> </w:t>
      </w:r>
      <w:r w:rsidR="001A3138" w:rsidRPr="00A2563C">
        <w:rPr>
          <w:rFonts w:ascii="Times New Roman" w:eastAsia="Calibri" w:hAnsi="Times New Roman" w:cs="Times New Roman"/>
          <w:bCs/>
          <w:sz w:val="12"/>
          <w:szCs w:val="12"/>
        </w:rPr>
        <w:t xml:space="preserve">Самарской области </w:t>
      </w:r>
      <w:r w:rsidR="001A3138">
        <w:rPr>
          <w:rFonts w:ascii="Times New Roman" w:eastAsia="Calibri" w:hAnsi="Times New Roman" w:cs="Times New Roman"/>
          <w:bCs/>
          <w:sz w:val="12"/>
          <w:szCs w:val="12"/>
        </w:rPr>
        <w:t>№1</w:t>
      </w:r>
      <w:r w:rsidR="00FF5F0B">
        <w:rPr>
          <w:rFonts w:ascii="Times New Roman" w:eastAsia="Calibri" w:hAnsi="Times New Roman" w:cs="Times New Roman"/>
          <w:bCs/>
          <w:sz w:val="12"/>
          <w:szCs w:val="12"/>
        </w:rPr>
        <w:t>6</w:t>
      </w:r>
      <w:r w:rsidR="001A3138">
        <w:rPr>
          <w:rFonts w:ascii="Times New Roman" w:eastAsia="Calibri" w:hAnsi="Times New Roman" w:cs="Times New Roman"/>
          <w:bCs/>
          <w:sz w:val="12"/>
          <w:szCs w:val="12"/>
        </w:rPr>
        <w:t xml:space="preserve"> от «31» мая 2021 года </w:t>
      </w:r>
      <w:r w:rsidR="001A3138"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1A3138" w:rsidRPr="00C93486">
        <w:rPr>
          <w:rFonts w:ascii="Times New Roman" w:eastAsia="Calibri" w:hAnsi="Times New Roman" w:cs="Times New Roman"/>
          <w:bCs/>
          <w:sz w:val="12"/>
          <w:szCs w:val="12"/>
        </w:rPr>
        <w:t xml:space="preserve">поселения </w:t>
      </w:r>
      <w:r w:rsidR="001A3138" w:rsidRPr="001A3138">
        <w:rPr>
          <w:rFonts w:ascii="Times New Roman" w:eastAsia="Calibri" w:hAnsi="Times New Roman" w:cs="Times New Roman"/>
          <w:bCs/>
          <w:sz w:val="12"/>
          <w:szCs w:val="12"/>
        </w:rPr>
        <w:t xml:space="preserve">Кутузовский </w:t>
      </w:r>
      <w:r w:rsidR="001A3138" w:rsidRPr="00C93486">
        <w:rPr>
          <w:rFonts w:ascii="Times New Roman" w:eastAsia="Calibri" w:hAnsi="Times New Roman" w:cs="Times New Roman"/>
          <w:bCs/>
          <w:sz w:val="12"/>
          <w:szCs w:val="12"/>
        </w:rPr>
        <w:t>муниципального района Сергиевский Самарской области»</w:t>
      </w:r>
      <w:r w:rsidR="001A3138">
        <w:rPr>
          <w:rFonts w:ascii="Times New Roman" w:eastAsia="Calibri" w:hAnsi="Times New Roman" w:cs="Times New Roman"/>
          <w:bCs/>
          <w:sz w:val="12"/>
          <w:szCs w:val="12"/>
        </w:rPr>
        <w:t>…………………….…………………………………17</w:t>
      </w:r>
    </w:p>
    <w:p w:rsidR="00330D4D" w:rsidRDefault="00384AED" w:rsidP="00D371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526DFB">
        <w:rPr>
          <w:rFonts w:ascii="Times New Roman" w:eastAsia="Calibri" w:hAnsi="Times New Roman" w:cs="Times New Roman"/>
          <w:bCs/>
          <w:sz w:val="12"/>
          <w:szCs w:val="12"/>
        </w:rPr>
        <w:t xml:space="preserve"> </w:t>
      </w:r>
      <w:r w:rsidR="00330D4D">
        <w:rPr>
          <w:rFonts w:ascii="Times New Roman" w:eastAsia="Calibri" w:hAnsi="Times New Roman" w:cs="Times New Roman"/>
          <w:bCs/>
          <w:sz w:val="12"/>
          <w:szCs w:val="12"/>
        </w:rPr>
        <w:t xml:space="preserve">Постановление администрации </w:t>
      </w:r>
      <w:r w:rsidR="00330D4D" w:rsidRPr="001E3773">
        <w:rPr>
          <w:rFonts w:ascii="Times New Roman" w:hAnsi="Times New Roman" w:cs="Times New Roman"/>
          <w:sz w:val="12"/>
          <w:szCs w:val="12"/>
        </w:rPr>
        <w:t xml:space="preserve">сельского поселения </w:t>
      </w:r>
      <w:r w:rsidR="00330D4D" w:rsidRPr="002A379A">
        <w:rPr>
          <w:rFonts w:ascii="Times New Roman" w:hAnsi="Times New Roman" w:cs="Times New Roman"/>
          <w:sz w:val="12"/>
          <w:szCs w:val="12"/>
        </w:rPr>
        <w:t xml:space="preserve">Липовка </w:t>
      </w:r>
      <w:r w:rsidR="00330D4D" w:rsidRPr="00A2563C">
        <w:rPr>
          <w:rFonts w:ascii="Times New Roman" w:eastAsia="Calibri" w:hAnsi="Times New Roman" w:cs="Times New Roman"/>
          <w:bCs/>
          <w:sz w:val="12"/>
          <w:szCs w:val="12"/>
        </w:rPr>
        <w:t>муниципального района Сергиевский</w:t>
      </w:r>
      <w:r w:rsidR="00330D4D">
        <w:rPr>
          <w:rFonts w:ascii="Times New Roman" w:eastAsia="Calibri" w:hAnsi="Times New Roman" w:cs="Times New Roman"/>
          <w:bCs/>
          <w:sz w:val="12"/>
          <w:szCs w:val="12"/>
        </w:rPr>
        <w:t xml:space="preserve"> </w:t>
      </w:r>
      <w:r w:rsidR="00330D4D" w:rsidRPr="00A2563C">
        <w:rPr>
          <w:rFonts w:ascii="Times New Roman" w:eastAsia="Calibri" w:hAnsi="Times New Roman" w:cs="Times New Roman"/>
          <w:bCs/>
          <w:sz w:val="12"/>
          <w:szCs w:val="12"/>
        </w:rPr>
        <w:t xml:space="preserve">Самарской области </w:t>
      </w:r>
      <w:r w:rsidR="00330D4D">
        <w:rPr>
          <w:rFonts w:ascii="Times New Roman" w:eastAsia="Calibri" w:hAnsi="Times New Roman" w:cs="Times New Roman"/>
          <w:bCs/>
          <w:sz w:val="12"/>
          <w:szCs w:val="12"/>
        </w:rPr>
        <w:t xml:space="preserve">№19 от «31» мая 2021 года </w:t>
      </w:r>
      <w:r w:rsidR="00330D4D"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330D4D" w:rsidRPr="00C93486">
        <w:rPr>
          <w:rFonts w:ascii="Times New Roman" w:eastAsia="Calibri" w:hAnsi="Times New Roman" w:cs="Times New Roman"/>
          <w:bCs/>
          <w:sz w:val="12"/>
          <w:szCs w:val="12"/>
        </w:rPr>
        <w:t xml:space="preserve">поселения </w:t>
      </w:r>
      <w:r w:rsidR="00330D4D" w:rsidRPr="002A379A">
        <w:rPr>
          <w:rFonts w:ascii="Times New Roman" w:hAnsi="Times New Roman" w:cs="Times New Roman"/>
          <w:sz w:val="12"/>
          <w:szCs w:val="12"/>
        </w:rPr>
        <w:t xml:space="preserve">Липовка </w:t>
      </w:r>
      <w:r w:rsidR="00330D4D" w:rsidRPr="00C93486">
        <w:rPr>
          <w:rFonts w:ascii="Times New Roman" w:eastAsia="Calibri" w:hAnsi="Times New Roman" w:cs="Times New Roman"/>
          <w:bCs/>
          <w:sz w:val="12"/>
          <w:szCs w:val="12"/>
        </w:rPr>
        <w:t>муниципального района Сергиевский Самарской области»</w:t>
      </w:r>
      <w:r w:rsidR="00330D4D">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330D4D">
        <w:rPr>
          <w:rFonts w:ascii="Times New Roman" w:eastAsia="Calibri" w:hAnsi="Times New Roman" w:cs="Times New Roman"/>
          <w:bCs/>
          <w:sz w:val="12"/>
          <w:szCs w:val="12"/>
        </w:rPr>
        <w:t>19</w:t>
      </w:r>
    </w:p>
    <w:p w:rsidR="00D37180" w:rsidRDefault="00384AED" w:rsidP="00F547F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957E68">
        <w:rPr>
          <w:rFonts w:ascii="Times New Roman" w:eastAsia="Calibri" w:hAnsi="Times New Roman" w:cs="Times New Roman"/>
          <w:bCs/>
          <w:sz w:val="12"/>
          <w:szCs w:val="12"/>
        </w:rPr>
        <w:t xml:space="preserve"> </w:t>
      </w:r>
      <w:r w:rsidR="00D37180">
        <w:rPr>
          <w:rFonts w:ascii="Times New Roman" w:eastAsia="Calibri" w:hAnsi="Times New Roman" w:cs="Times New Roman"/>
          <w:bCs/>
          <w:sz w:val="12"/>
          <w:szCs w:val="12"/>
        </w:rPr>
        <w:t xml:space="preserve">Постановление администрации </w:t>
      </w:r>
      <w:r w:rsidR="00D37180" w:rsidRPr="001E3773">
        <w:rPr>
          <w:rFonts w:ascii="Times New Roman" w:hAnsi="Times New Roman" w:cs="Times New Roman"/>
          <w:sz w:val="12"/>
          <w:szCs w:val="12"/>
        </w:rPr>
        <w:t xml:space="preserve">сельского поселения </w:t>
      </w:r>
      <w:r w:rsidR="00D37180" w:rsidRPr="00D37180">
        <w:rPr>
          <w:rFonts w:ascii="Times New Roman" w:hAnsi="Times New Roman" w:cs="Times New Roman"/>
          <w:sz w:val="12"/>
          <w:szCs w:val="12"/>
        </w:rPr>
        <w:t xml:space="preserve">Светлодольск </w:t>
      </w:r>
      <w:r w:rsidR="00D37180" w:rsidRPr="00A2563C">
        <w:rPr>
          <w:rFonts w:ascii="Times New Roman" w:eastAsia="Calibri" w:hAnsi="Times New Roman" w:cs="Times New Roman"/>
          <w:bCs/>
          <w:sz w:val="12"/>
          <w:szCs w:val="12"/>
        </w:rPr>
        <w:t>муниципального района Сергиевский</w:t>
      </w:r>
      <w:r w:rsidR="00D37180">
        <w:rPr>
          <w:rFonts w:ascii="Times New Roman" w:eastAsia="Calibri" w:hAnsi="Times New Roman" w:cs="Times New Roman"/>
          <w:bCs/>
          <w:sz w:val="12"/>
          <w:szCs w:val="12"/>
        </w:rPr>
        <w:t xml:space="preserve"> </w:t>
      </w:r>
      <w:r w:rsidR="00D37180" w:rsidRPr="00A2563C">
        <w:rPr>
          <w:rFonts w:ascii="Times New Roman" w:eastAsia="Calibri" w:hAnsi="Times New Roman" w:cs="Times New Roman"/>
          <w:bCs/>
          <w:sz w:val="12"/>
          <w:szCs w:val="12"/>
        </w:rPr>
        <w:t xml:space="preserve">Самарской области </w:t>
      </w:r>
      <w:r w:rsidR="00D37180">
        <w:rPr>
          <w:rFonts w:ascii="Times New Roman" w:eastAsia="Calibri" w:hAnsi="Times New Roman" w:cs="Times New Roman"/>
          <w:bCs/>
          <w:sz w:val="12"/>
          <w:szCs w:val="12"/>
        </w:rPr>
        <w:t xml:space="preserve">№22 от «31» мая 2021 года </w:t>
      </w:r>
      <w:r w:rsidR="00D37180"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D37180" w:rsidRPr="00C93486">
        <w:rPr>
          <w:rFonts w:ascii="Times New Roman" w:eastAsia="Calibri" w:hAnsi="Times New Roman" w:cs="Times New Roman"/>
          <w:bCs/>
          <w:sz w:val="12"/>
          <w:szCs w:val="12"/>
        </w:rPr>
        <w:t xml:space="preserve">поселения </w:t>
      </w:r>
      <w:r w:rsidR="00D37180" w:rsidRPr="00D37180">
        <w:rPr>
          <w:rFonts w:ascii="Times New Roman" w:hAnsi="Times New Roman" w:cs="Times New Roman"/>
          <w:sz w:val="12"/>
          <w:szCs w:val="12"/>
        </w:rPr>
        <w:t xml:space="preserve">Светлодольск </w:t>
      </w:r>
      <w:r w:rsidR="00D37180" w:rsidRPr="00C93486">
        <w:rPr>
          <w:rFonts w:ascii="Times New Roman" w:eastAsia="Calibri" w:hAnsi="Times New Roman" w:cs="Times New Roman"/>
          <w:bCs/>
          <w:sz w:val="12"/>
          <w:szCs w:val="12"/>
        </w:rPr>
        <w:t>муниципального района Сергиевский Самарской области»</w:t>
      </w:r>
      <w:r w:rsidR="00D37180">
        <w:rPr>
          <w:rFonts w:ascii="Times New Roman" w:eastAsia="Calibri" w:hAnsi="Times New Roman" w:cs="Times New Roman"/>
          <w:bCs/>
          <w:sz w:val="12"/>
          <w:szCs w:val="12"/>
        </w:rPr>
        <w:t>…………………….…………………………………20</w:t>
      </w:r>
    </w:p>
    <w:p w:rsidR="00F547FB" w:rsidRDefault="00384AED" w:rsidP="001537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E7611B">
        <w:rPr>
          <w:rFonts w:ascii="Times New Roman" w:eastAsia="Calibri" w:hAnsi="Times New Roman" w:cs="Times New Roman"/>
          <w:bCs/>
          <w:sz w:val="12"/>
          <w:szCs w:val="12"/>
        </w:rPr>
        <w:t xml:space="preserve"> </w:t>
      </w:r>
      <w:r w:rsidR="00F547FB">
        <w:rPr>
          <w:rFonts w:ascii="Times New Roman" w:eastAsia="Calibri" w:hAnsi="Times New Roman" w:cs="Times New Roman"/>
          <w:bCs/>
          <w:sz w:val="12"/>
          <w:szCs w:val="12"/>
        </w:rPr>
        <w:t xml:space="preserve">Постановление администрации </w:t>
      </w:r>
      <w:r w:rsidR="00F547FB" w:rsidRPr="001E3773">
        <w:rPr>
          <w:rFonts w:ascii="Times New Roman" w:hAnsi="Times New Roman" w:cs="Times New Roman"/>
          <w:sz w:val="12"/>
          <w:szCs w:val="12"/>
        </w:rPr>
        <w:t xml:space="preserve">сельского поселения </w:t>
      </w:r>
      <w:r w:rsidR="00F547FB" w:rsidRPr="00F547FB">
        <w:rPr>
          <w:rFonts w:ascii="Times New Roman" w:hAnsi="Times New Roman" w:cs="Times New Roman"/>
          <w:sz w:val="12"/>
          <w:szCs w:val="12"/>
        </w:rPr>
        <w:t xml:space="preserve">Сергиевск </w:t>
      </w:r>
      <w:r w:rsidR="00F547FB" w:rsidRPr="00A2563C">
        <w:rPr>
          <w:rFonts w:ascii="Times New Roman" w:eastAsia="Calibri" w:hAnsi="Times New Roman" w:cs="Times New Roman"/>
          <w:bCs/>
          <w:sz w:val="12"/>
          <w:szCs w:val="12"/>
        </w:rPr>
        <w:t>муниципального района Сергиевский</w:t>
      </w:r>
      <w:r w:rsidR="00F547FB">
        <w:rPr>
          <w:rFonts w:ascii="Times New Roman" w:eastAsia="Calibri" w:hAnsi="Times New Roman" w:cs="Times New Roman"/>
          <w:bCs/>
          <w:sz w:val="12"/>
          <w:szCs w:val="12"/>
        </w:rPr>
        <w:t xml:space="preserve"> </w:t>
      </w:r>
      <w:r w:rsidR="00F547FB" w:rsidRPr="00A2563C">
        <w:rPr>
          <w:rFonts w:ascii="Times New Roman" w:eastAsia="Calibri" w:hAnsi="Times New Roman" w:cs="Times New Roman"/>
          <w:bCs/>
          <w:sz w:val="12"/>
          <w:szCs w:val="12"/>
        </w:rPr>
        <w:t xml:space="preserve">Самарской области </w:t>
      </w:r>
      <w:r w:rsidR="00F547FB">
        <w:rPr>
          <w:rFonts w:ascii="Times New Roman" w:eastAsia="Calibri" w:hAnsi="Times New Roman" w:cs="Times New Roman"/>
          <w:bCs/>
          <w:sz w:val="12"/>
          <w:szCs w:val="12"/>
        </w:rPr>
        <w:t xml:space="preserve">№26 от «31» мая 2021 года </w:t>
      </w:r>
      <w:r w:rsidR="00F547FB"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 xml:space="preserve">сельского </w:t>
      </w:r>
      <w:r w:rsidR="00F547FB" w:rsidRPr="00C93486">
        <w:rPr>
          <w:rFonts w:ascii="Times New Roman" w:eastAsia="Calibri" w:hAnsi="Times New Roman" w:cs="Times New Roman"/>
          <w:bCs/>
          <w:sz w:val="12"/>
          <w:szCs w:val="12"/>
        </w:rPr>
        <w:t xml:space="preserve">поселения </w:t>
      </w:r>
      <w:r w:rsidR="00F547FB" w:rsidRPr="00F547FB">
        <w:rPr>
          <w:rFonts w:ascii="Times New Roman" w:hAnsi="Times New Roman" w:cs="Times New Roman"/>
          <w:sz w:val="12"/>
          <w:szCs w:val="12"/>
        </w:rPr>
        <w:t xml:space="preserve">Сергиевск </w:t>
      </w:r>
      <w:r w:rsidR="00F547FB" w:rsidRPr="00C93486">
        <w:rPr>
          <w:rFonts w:ascii="Times New Roman" w:eastAsia="Calibri" w:hAnsi="Times New Roman" w:cs="Times New Roman"/>
          <w:bCs/>
          <w:sz w:val="12"/>
          <w:szCs w:val="12"/>
        </w:rPr>
        <w:t>муниципального района Сергиевский Самарской области»</w:t>
      </w:r>
      <w:r w:rsidR="004D0BBA">
        <w:rPr>
          <w:rFonts w:ascii="Times New Roman" w:eastAsia="Calibri" w:hAnsi="Times New Roman" w:cs="Times New Roman"/>
          <w:bCs/>
          <w:sz w:val="12"/>
          <w:szCs w:val="12"/>
        </w:rPr>
        <w:t>…………………….……………………………………</w:t>
      </w:r>
      <w:r w:rsidR="00F547FB">
        <w:rPr>
          <w:rFonts w:ascii="Times New Roman" w:eastAsia="Calibri" w:hAnsi="Times New Roman" w:cs="Times New Roman"/>
          <w:bCs/>
          <w:sz w:val="12"/>
          <w:szCs w:val="12"/>
        </w:rPr>
        <w:t>21</w:t>
      </w:r>
    </w:p>
    <w:p w:rsidR="00153791" w:rsidRDefault="00384AED" w:rsidP="002351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74308C">
        <w:rPr>
          <w:rFonts w:ascii="Times New Roman" w:eastAsia="Calibri" w:hAnsi="Times New Roman" w:cs="Times New Roman"/>
          <w:bCs/>
          <w:sz w:val="12"/>
          <w:szCs w:val="12"/>
        </w:rPr>
        <w:t xml:space="preserve"> </w:t>
      </w:r>
      <w:r w:rsidR="00153791">
        <w:rPr>
          <w:rFonts w:ascii="Times New Roman" w:eastAsia="Calibri" w:hAnsi="Times New Roman" w:cs="Times New Roman"/>
          <w:bCs/>
          <w:sz w:val="12"/>
          <w:szCs w:val="12"/>
        </w:rPr>
        <w:t xml:space="preserve">Постановление администрации </w:t>
      </w:r>
      <w:r w:rsidR="00153791" w:rsidRPr="001E3773">
        <w:rPr>
          <w:rFonts w:ascii="Times New Roman" w:hAnsi="Times New Roman" w:cs="Times New Roman"/>
          <w:sz w:val="12"/>
          <w:szCs w:val="12"/>
        </w:rPr>
        <w:t xml:space="preserve">сельского поселения </w:t>
      </w:r>
      <w:r w:rsidR="00153791" w:rsidRPr="00153791">
        <w:rPr>
          <w:rFonts w:ascii="Times New Roman" w:hAnsi="Times New Roman" w:cs="Times New Roman"/>
          <w:sz w:val="12"/>
          <w:szCs w:val="12"/>
        </w:rPr>
        <w:t xml:space="preserve">Серноводск </w:t>
      </w:r>
      <w:r w:rsidR="00153791" w:rsidRPr="00A2563C">
        <w:rPr>
          <w:rFonts w:ascii="Times New Roman" w:eastAsia="Calibri" w:hAnsi="Times New Roman" w:cs="Times New Roman"/>
          <w:bCs/>
          <w:sz w:val="12"/>
          <w:szCs w:val="12"/>
        </w:rPr>
        <w:t>муниципального района Сергиевский</w:t>
      </w:r>
      <w:r w:rsidR="00153791">
        <w:rPr>
          <w:rFonts w:ascii="Times New Roman" w:eastAsia="Calibri" w:hAnsi="Times New Roman" w:cs="Times New Roman"/>
          <w:bCs/>
          <w:sz w:val="12"/>
          <w:szCs w:val="12"/>
        </w:rPr>
        <w:t xml:space="preserve"> </w:t>
      </w:r>
      <w:r w:rsidR="00153791" w:rsidRPr="00A2563C">
        <w:rPr>
          <w:rFonts w:ascii="Times New Roman" w:eastAsia="Calibri" w:hAnsi="Times New Roman" w:cs="Times New Roman"/>
          <w:bCs/>
          <w:sz w:val="12"/>
          <w:szCs w:val="12"/>
        </w:rPr>
        <w:t xml:space="preserve">Самарской области </w:t>
      </w:r>
      <w:r w:rsidR="00153791">
        <w:rPr>
          <w:rFonts w:ascii="Times New Roman" w:eastAsia="Calibri" w:hAnsi="Times New Roman" w:cs="Times New Roman"/>
          <w:bCs/>
          <w:sz w:val="12"/>
          <w:szCs w:val="12"/>
        </w:rPr>
        <w:t xml:space="preserve">№18 от «31» мая 2021 года </w:t>
      </w:r>
      <w:r w:rsidR="00153791"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Pr>
          <w:rFonts w:ascii="Times New Roman" w:hAnsi="Times New Roman" w:cs="Times New Roman"/>
          <w:sz w:val="12"/>
          <w:szCs w:val="12"/>
        </w:rPr>
        <w:t xml:space="preserve">сельского </w:t>
      </w:r>
      <w:r w:rsidR="00153791" w:rsidRPr="00C93486">
        <w:rPr>
          <w:rFonts w:ascii="Times New Roman" w:eastAsia="Calibri" w:hAnsi="Times New Roman" w:cs="Times New Roman"/>
          <w:bCs/>
          <w:sz w:val="12"/>
          <w:szCs w:val="12"/>
        </w:rPr>
        <w:t xml:space="preserve">поселения </w:t>
      </w:r>
      <w:r w:rsidR="00153791" w:rsidRPr="00153791">
        <w:rPr>
          <w:rFonts w:ascii="Times New Roman" w:hAnsi="Times New Roman" w:cs="Times New Roman"/>
          <w:sz w:val="12"/>
          <w:szCs w:val="12"/>
        </w:rPr>
        <w:t xml:space="preserve">Серноводск </w:t>
      </w:r>
      <w:r w:rsidR="00153791" w:rsidRPr="00C93486">
        <w:rPr>
          <w:rFonts w:ascii="Times New Roman" w:eastAsia="Calibri" w:hAnsi="Times New Roman" w:cs="Times New Roman"/>
          <w:bCs/>
          <w:sz w:val="12"/>
          <w:szCs w:val="12"/>
        </w:rPr>
        <w:t>муниципального района Сергиевский Самарской области»</w:t>
      </w:r>
      <w:r w:rsidR="004D0BBA">
        <w:rPr>
          <w:rFonts w:ascii="Times New Roman" w:eastAsia="Calibri" w:hAnsi="Times New Roman" w:cs="Times New Roman"/>
          <w:bCs/>
          <w:sz w:val="12"/>
          <w:szCs w:val="12"/>
        </w:rPr>
        <w:t>…………………….…………………………………</w:t>
      </w:r>
      <w:r w:rsidR="00153791">
        <w:rPr>
          <w:rFonts w:ascii="Times New Roman" w:eastAsia="Calibri" w:hAnsi="Times New Roman" w:cs="Times New Roman"/>
          <w:bCs/>
          <w:sz w:val="12"/>
          <w:szCs w:val="12"/>
        </w:rPr>
        <w:t>23</w:t>
      </w:r>
    </w:p>
    <w:p w:rsidR="002351E3" w:rsidRDefault="00384AED" w:rsidP="004D0B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C00CA5">
        <w:rPr>
          <w:rFonts w:ascii="Times New Roman" w:eastAsia="Calibri" w:hAnsi="Times New Roman" w:cs="Times New Roman"/>
          <w:bCs/>
          <w:sz w:val="12"/>
          <w:szCs w:val="12"/>
        </w:rPr>
        <w:t xml:space="preserve"> </w:t>
      </w:r>
      <w:r w:rsidR="002351E3">
        <w:rPr>
          <w:rFonts w:ascii="Times New Roman" w:eastAsia="Calibri" w:hAnsi="Times New Roman" w:cs="Times New Roman"/>
          <w:bCs/>
          <w:sz w:val="12"/>
          <w:szCs w:val="12"/>
        </w:rPr>
        <w:t xml:space="preserve">Постановление администрации </w:t>
      </w:r>
      <w:r w:rsidR="002351E3" w:rsidRPr="001E3773">
        <w:rPr>
          <w:rFonts w:ascii="Times New Roman" w:hAnsi="Times New Roman" w:cs="Times New Roman"/>
          <w:sz w:val="12"/>
          <w:szCs w:val="12"/>
        </w:rPr>
        <w:t xml:space="preserve">сельского поселения </w:t>
      </w:r>
      <w:r w:rsidR="002351E3" w:rsidRPr="002351E3">
        <w:rPr>
          <w:rFonts w:ascii="Times New Roman" w:hAnsi="Times New Roman" w:cs="Times New Roman"/>
          <w:sz w:val="12"/>
          <w:szCs w:val="12"/>
        </w:rPr>
        <w:t xml:space="preserve">Сургут </w:t>
      </w:r>
      <w:r w:rsidR="002351E3" w:rsidRPr="00A2563C">
        <w:rPr>
          <w:rFonts w:ascii="Times New Roman" w:eastAsia="Calibri" w:hAnsi="Times New Roman" w:cs="Times New Roman"/>
          <w:bCs/>
          <w:sz w:val="12"/>
          <w:szCs w:val="12"/>
        </w:rPr>
        <w:t>муниципального района Сергиевский</w:t>
      </w:r>
      <w:r w:rsidR="002351E3">
        <w:rPr>
          <w:rFonts w:ascii="Times New Roman" w:eastAsia="Calibri" w:hAnsi="Times New Roman" w:cs="Times New Roman"/>
          <w:bCs/>
          <w:sz w:val="12"/>
          <w:szCs w:val="12"/>
        </w:rPr>
        <w:t xml:space="preserve"> </w:t>
      </w:r>
      <w:r w:rsidR="002351E3" w:rsidRPr="00A2563C">
        <w:rPr>
          <w:rFonts w:ascii="Times New Roman" w:eastAsia="Calibri" w:hAnsi="Times New Roman" w:cs="Times New Roman"/>
          <w:bCs/>
          <w:sz w:val="12"/>
          <w:szCs w:val="12"/>
        </w:rPr>
        <w:t xml:space="preserve">Самарской области </w:t>
      </w:r>
      <w:r w:rsidR="002351E3">
        <w:rPr>
          <w:rFonts w:ascii="Times New Roman" w:eastAsia="Calibri" w:hAnsi="Times New Roman" w:cs="Times New Roman"/>
          <w:bCs/>
          <w:sz w:val="12"/>
          <w:szCs w:val="12"/>
        </w:rPr>
        <w:t>№25</w:t>
      </w:r>
      <w:r w:rsidR="002351E3">
        <w:rPr>
          <w:rFonts w:ascii="Times New Roman" w:eastAsia="Calibri" w:hAnsi="Times New Roman" w:cs="Times New Roman"/>
          <w:bCs/>
          <w:sz w:val="12"/>
          <w:szCs w:val="12"/>
        </w:rPr>
        <w:t xml:space="preserve"> от «31» мая 2021 года </w:t>
      </w:r>
      <w:r w:rsidR="002351E3"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1E3773">
        <w:rPr>
          <w:rFonts w:ascii="Times New Roman" w:hAnsi="Times New Roman" w:cs="Times New Roman"/>
          <w:sz w:val="12"/>
          <w:szCs w:val="12"/>
        </w:rPr>
        <w:t>сельского</w:t>
      </w:r>
      <w:r w:rsidR="005C041A">
        <w:rPr>
          <w:rFonts w:ascii="Times New Roman" w:eastAsia="Calibri" w:hAnsi="Times New Roman" w:cs="Times New Roman"/>
          <w:bCs/>
          <w:sz w:val="12"/>
          <w:szCs w:val="12"/>
        </w:rPr>
        <w:t xml:space="preserve"> </w:t>
      </w:r>
      <w:r w:rsidR="002351E3" w:rsidRPr="00C93486">
        <w:rPr>
          <w:rFonts w:ascii="Times New Roman" w:eastAsia="Calibri" w:hAnsi="Times New Roman" w:cs="Times New Roman"/>
          <w:bCs/>
          <w:sz w:val="12"/>
          <w:szCs w:val="12"/>
        </w:rPr>
        <w:t xml:space="preserve">поселения </w:t>
      </w:r>
      <w:r w:rsidR="002351E3" w:rsidRPr="002351E3">
        <w:rPr>
          <w:rFonts w:ascii="Times New Roman" w:hAnsi="Times New Roman" w:cs="Times New Roman"/>
          <w:sz w:val="12"/>
          <w:szCs w:val="12"/>
        </w:rPr>
        <w:t xml:space="preserve">Сургут </w:t>
      </w:r>
      <w:r w:rsidR="002351E3" w:rsidRPr="00C93486">
        <w:rPr>
          <w:rFonts w:ascii="Times New Roman" w:eastAsia="Calibri" w:hAnsi="Times New Roman" w:cs="Times New Roman"/>
          <w:bCs/>
          <w:sz w:val="12"/>
          <w:szCs w:val="12"/>
        </w:rPr>
        <w:t>муниципального района Сергиевский Самарской области»</w:t>
      </w:r>
      <w:r w:rsidR="002351E3">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sidR="002351E3">
        <w:rPr>
          <w:rFonts w:ascii="Times New Roman" w:eastAsia="Calibri" w:hAnsi="Times New Roman" w:cs="Times New Roman"/>
          <w:bCs/>
          <w:sz w:val="12"/>
          <w:szCs w:val="12"/>
        </w:rPr>
        <w:t>.24</w:t>
      </w:r>
    </w:p>
    <w:p w:rsidR="004D0BBA" w:rsidRDefault="00C00CA5" w:rsidP="00B457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A03AEC">
        <w:rPr>
          <w:rFonts w:ascii="Times New Roman" w:eastAsia="Calibri" w:hAnsi="Times New Roman" w:cs="Times New Roman"/>
          <w:bCs/>
          <w:sz w:val="12"/>
          <w:szCs w:val="12"/>
        </w:rPr>
        <w:t xml:space="preserve"> </w:t>
      </w:r>
      <w:r w:rsidR="005C041A">
        <w:rPr>
          <w:rFonts w:ascii="Times New Roman" w:eastAsia="Calibri" w:hAnsi="Times New Roman" w:cs="Times New Roman"/>
          <w:bCs/>
          <w:sz w:val="12"/>
          <w:szCs w:val="12"/>
        </w:rPr>
        <w:t xml:space="preserve">Постановление администрации </w:t>
      </w:r>
      <w:r w:rsidR="005C041A" w:rsidRPr="005C041A">
        <w:rPr>
          <w:rFonts w:ascii="Times New Roman" w:hAnsi="Times New Roman" w:cs="Times New Roman"/>
          <w:sz w:val="12"/>
          <w:szCs w:val="12"/>
        </w:rPr>
        <w:t xml:space="preserve">городского поселения Суходол </w:t>
      </w:r>
      <w:r w:rsidR="005C041A" w:rsidRPr="00A2563C">
        <w:rPr>
          <w:rFonts w:ascii="Times New Roman" w:eastAsia="Calibri" w:hAnsi="Times New Roman" w:cs="Times New Roman"/>
          <w:bCs/>
          <w:sz w:val="12"/>
          <w:szCs w:val="12"/>
        </w:rPr>
        <w:t>муниципального района Сергиевский</w:t>
      </w:r>
      <w:r w:rsidR="005C041A">
        <w:rPr>
          <w:rFonts w:ascii="Times New Roman" w:eastAsia="Calibri" w:hAnsi="Times New Roman" w:cs="Times New Roman"/>
          <w:bCs/>
          <w:sz w:val="12"/>
          <w:szCs w:val="12"/>
        </w:rPr>
        <w:t xml:space="preserve"> </w:t>
      </w:r>
      <w:r w:rsidR="005C041A" w:rsidRPr="00A2563C">
        <w:rPr>
          <w:rFonts w:ascii="Times New Roman" w:eastAsia="Calibri" w:hAnsi="Times New Roman" w:cs="Times New Roman"/>
          <w:bCs/>
          <w:sz w:val="12"/>
          <w:szCs w:val="12"/>
        </w:rPr>
        <w:t xml:space="preserve">Самарской области </w:t>
      </w:r>
      <w:r w:rsidR="005C041A">
        <w:rPr>
          <w:rFonts w:ascii="Times New Roman" w:eastAsia="Calibri" w:hAnsi="Times New Roman" w:cs="Times New Roman"/>
          <w:bCs/>
          <w:sz w:val="12"/>
          <w:szCs w:val="12"/>
        </w:rPr>
        <w:t xml:space="preserve">№25 от «31» мая 2021 года </w:t>
      </w:r>
      <w:r w:rsidR="005C041A"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5C041A" w:rsidRPr="005C041A">
        <w:rPr>
          <w:rFonts w:ascii="Times New Roman" w:eastAsia="Calibri" w:hAnsi="Times New Roman" w:cs="Times New Roman"/>
          <w:bCs/>
          <w:sz w:val="12"/>
          <w:szCs w:val="12"/>
        </w:rPr>
        <w:t>городского поселения Суходол</w:t>
      </w:r>
      <w:r w:rsidR="005C041A" w:rsidRPr="002351E3">
        <w:rPr>
          <w:rFonts w:ascii="Times New Roman" w:hAnsi="Times New Roman" w:cs="Times New Roman"/>
          <w:sz w:val="12"/>
          <w:szCs w:val="12"/>
        </w:rPr>
        <w:t xml:space="preserve"> </w:t>
      </w:r>
      <w:r w:rsidR="005C041A" w:rsidRPr="00C93486">
        <w:rPr>
          <w:rFonts w:ascii="Times New Roman" w:eastAsia="Calibri" w:hAnsi="Times New Roman" w:cs="Times New Roman"/>
          <w:bCs/>
          <w:sz w:val="12"/>
          <w:szCs w:val="12"/>
        </w:rPr>
        <w:t>муниципального района Сергиевский Самарской области»</w:t>
      </w:r>
      <w:r w:rsidR="005C041A">
        <w:rPr>
          <w:rFonts w:ascii="Times New Roman" w:eastAsia="Calibri" w:hAnsi="Times New Roman" w:cs="Times New Roman"/>
          <w:bCs/>
          <w:sz w:val="12"/>
          <w:szCs w:val="12"/>
        </w:rPr>
        <w:t>………………………...</w:t>
      </w:r>
      <w:r w:rsidR="005C041A">
        <w:rPr>
          <w:rFonts w:ascii="Times New Roman" w:eastAsia="Calibri" w:hAnsi="Times New Roman" w:cs="Times New Roman"/>
          <w:bCs/>
          <w:sz w:val="12"/>
          <w:szCs w:val="12"/>
        </w:rPr>
        <w:t>…………….…………………</w:t>
      </w:r>
      <w:r w:rsidR="005C041A">
        <w:rPr>
          <w:rFonts w:ascii="Times New Roman" w:eastAsia="Calibri" w:hAnsi="Times New Roman" w:cs="Times New Roman"/>
          <w:bCs/>
          <w:sz w:val="12"/>
          <w:szCs w:val="12"/>
        </w:rPr>
        <w:t>2</w:t>
      </w:r>
      <w:r w:rsidR="005C041A">
        <w:rPr>
          <w:rFonts w:ascii="Times New Roman" w:eastAsia="Calibri" w:hAnsi="Times New Roman" w:cs="Times New Roman"/>
          <w:bCs/>
          <w:sz w:val="12"/>
          <w:szCs w:val="12"/>
        </w:rPr>
        <w:t>6</w:t>
      </w:r>
    </w:p>
    <w:p w:rsidR="002351E3" w:rsidRDefault="002351E3" w:rsidP="00A03A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B45792">
        <w:rPr>
          <w:rFonts w:ascii="Times New Roman" w:eastAsia="Calibri" w:hAnsi="Times New Roman" w:cs="Times New Roman"/>
          <w:bCs/>
          <w:sz w:val="12"/>
          <w:szCs w:val="12"/>
        </w:rPr>
        <w:t xml:space="preserve"> </w:t>
      </w:r>
      <w:r w:rsidR="00B45792">
        <w:rPr>
          <w:rFonts w:ascii="Times New Roman" w:eastAsia="Calibri" w:hAnsi="Times New Roman" w:cs="Times New Roman"/>
          <w:bCs/>
          <w:sz w:val="12"/>
          <w:szCs w:val="12"/>
        </w:rPr>
        <w:t xml:space="preserve">Постановление администрации </w:t>
      </w:r>
      <w:r w:rsidR="00B45792" w:rsidRPr="001E3773">
        <w:rPr>
          <w:rFonts w:ascii="Times New Roman" w:hAnsi="Times New Roman" w:cs="Times New Roman"/>
          <w:sz w:val="12"/>
          <w:szCs w:val="12"/>
        </w:rPr>
        <w:t xml:space="preserve">сельского поселения </w:t>
      </w:r>
      <w:r w:rsidR="00B45792" w:rsidRPr="00B45792">
        <w:rPr>
          <w:rFonts w:ascii="Times New Roman" w:hAnsi="Times New Roman" w:cs="Times New Roman"/>
          <w:sz w:val="12"/>
          <w:szCs w:val="12"/>
        </w:rPr>
        <w:t xml:space="preserve">Черновка </w:t>
      </w:r>
      <w:r w:rsidR="00B45792" w:rsidRPr="00A2563C">
        <w:rPr>
          <w:rFonts w:ascii="Times New Roman" w:eastAsia="Calibri" w:hAnsi="Times New Roman" w:cs="Times New Roman"/>
          <w:bCs/>
          <w:sz w:val="12"/>
          <w:szCs w:val="12"/>
        </w:rPr>
        <w:t>муниципального района Сергиевский</w:t>
      </w:r>
      <w:r w:rsidR="00B45792">
        <w:rPr>
          <w:rFonts w:ascii="Times New Roman" w:eastAsia="Calibri" w:hAnsi="Times New Roman" w:cs="Times New Roman"/>
          <w:bCs/>
          <w:sz w:val="12"/>
          <w:szCs w:val="12"/>
        </w:rPr>
        <w:t xml:space="preserve"> </w:t>
      </w:r>
      <w:r w:rsidR="00B45792" w:rsidRPr="00A2563C">
        <w:rPr>
          <w:rFonts w:ascii="Times New Roman" w:eastAsia="Calibri" w:hAnsi="Times New Roman" w:cs="Times New Roman"/>
          <w:bCs/>
          <w:sz w:val="12"/>
          <w:szCs w:val="12"/>
        </w:rPr>
        <w:t xml:space="preserve">Самарской области </w:t>
      </w:r>
      <w:r w:rsidR="00B45792">
        <w:rPr>
          <w:rFonts w:ascii="Times New Roman" w:eastAsia="Calibri" w:hAnsi="Times New Roman" w:cs="Times New Roman"/>
          <w:bCs/>
          <w:sz w:val="12"/>
          <w:szCs w:val="12"/>
        </w:rPr>
        <w:t>№</w:t>
      </w:r>
      <w:r w:rsidR="00B45792">
        <w:rPr>
          <w:rFonts w:ascii="Times New Roman" w:eastAsia="Calibri" w:hAnsi="Times New Roman" w:cs="Times New Roman"/>
          <w:bCs/>
          <w:sz w:val="12"/>
          <w:szCs w:val="12"/>
        </w:rPr>
        <w:t>17</w:t>
      </w:r>
      <w:r w:rsidR="00B45792">
        <w:rPr>
          <w:rFonts w:ascii="Times New Roman" w:eastAsia="Calibri" w:hAnsi="Times New Roman" w:cs="Times New Roman"/>
          <w:bCs/>
          <w:sz w:val="12"/>
          <w:szCs w:val="12"/>
        </w:rPr>
        <w:t xml:space="preserve"> от «31» мая 2021 года </w:t>
      </w:r>
      <w:r w:rsidR="00B45792" w:rsidRPr="00C93486">
        <w:rPr>
          <w:rFonts w:ascii="Times New Roman" w:eastAsia="Calibri" w:hAnsi="Times New Roman" w:cs="Times New Roman"/>
          <w:bCs/>
          <w:sz w:val="12"/>
          <w:szCs w:val="12"/>
        </w:rPr>
        <w:t xml:space="preserve">«Об утверждении Порядка принятия решения о признании безнадежной к взысканию задолженности по платежам в бюджет </w:t>
      </w:r>
      <w:r w:rsidR="00B45792" w:rsidRPr="001E3773">
        <w:rPr>
          <w:rFonts w:ascii="Times New Roman" w:hAnsi="Times New Roman" w:cs="Times New Roman"/>
          <w:sz w:val="12"/>
          <w:szCs w:val="12"/>
        </w:rPr>
        <w:t xml:space="preserve">сельского поселения </w:t>
      </w:r>
      <w:r w:rsidR="00B45792" w:rsidRPr="00B45792">
        <w:rPr>
          <w:rFonts w:ascii="Times New Roman" w:hAnsi="Times New Roman" w:cs="Times New Roman"/>
          <w:sz w:val="12"/>
          <w:szCs w:val="12"/>
        </w:rPr>
        <w:t xml:space="preserve">Черновка </w:t>
      </w:r>
      <w:r w:rsidR="00B45792" w:rsidRPr="00C93486">
        <w:rPr>
          <w:rFonts w:ascii="Times New Roman" w:eastAsia="Calibri" w:hAnsi="Times New Roman" w:cs="Times New Roman"/>
          <w:bCs/>
          <w:sz w:val="12"/>
          <w:szCs w:val="12"/>
        </w:rPr>
        <w:t>муниципального района Сергиевский Самарской области»</w:t>
      </w:r>
      <w:r w:rsidR="00B45792">
        <w:rPr>
          <w:rFonts w:ascii="Times New Roman" w:eastAsia="Calibri" w:hAnsi="Times New Roman" w:cs="Times New Roman"/>
          <w:bCs/>
          <w:sz w:val="12"/>
          <w:szCs w:val="12"/>
        </w:rPr>
        <w:t>………………………...………</w:t>
      </w:r>
      <w:r w:rsidR="00B45792">
        <w:rPr>
          <w:rFonts w:ascii="Times New Roman" w:eastAsia="Calibri" w:hAnsi="Times New Roman" w:cs="Times New Roman"/>
          <w:bCs/>
          <w:sz w:val="12"/>
          <w:szCs w:val="12"/>
        </w:rPr>
        <w:t>…</w:t>
      </w:r>
      <w:r w:rsidR="00B45792">
        <w:rPr>
          <w:rFonts w:ascii="Times New Roman" w:eastAsia="Calibri" w:hAnsi="Times New Roman" w:cs="Times New Roman"/>
          <w:bCs/>
          <w:sz w:val="12"/>
          <w:szCs w:val="12"/>
        </w:rPr>
        <w:t>…….…………………2</w:t>
      </w:r>
      <w:r w:rsidR="00B45792">
        <w:rPr>
          <w:rFonts w:ascii="Times New Roman" w:eastAsia="Calibri" w:hAnsi="Times New Roman" w:cs="Times New Roman"/>
          <w:bCs/>
          <w:sz w:val="12"/>
          <w:szCs w:val="12"/>
        </w:rPr>
        <w:t>8</w:t>
      </w:r>
    </w:p>
    <w:p w:rsidR="008669D4" w:rsidRDefault="008669D4" w:rsidP="00A03A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proofErr w:type="gramStart"/>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Pr>
          <w:rFonts w:ascii="Times New Roman" w:eastAsia="Calibri" w:hAnsi="Times New Roman" w:cs="Times New Roman"/>
          <w:bCs/>
          <w:sz w:val="12"/>
          <w:szCs w:val="12"/>
        </w:rPr>
        <w:t xml:space="preserve"> </w:t>
      </w:r>
      <w:r w:rsidRPr="001E3773">
        <w:rPr>
          <w:rFonts w:ascii="Times New Roman" w:hAnsi="Times New Roman" w:cs="Times New Roman"/>
          <w:sz w:val="12"/>
          <w:szCs w:val="12"/>
        </w:rPr>
        <w:t xml:space="preserve">сельского поселения </w:t>
      </w:r>
      <w:r w:rsidRPr="00F547FB">
        <w:rPr>
          <w:rFonts w:ascii="Times New Roman" w:hAnsi="Times New Roman" w:cs="Times New Roman"/>
          <w:sz w:val="12"/>
          <w:szCs w:val="12"/>
        </w:rPr>
        <w:t xml:space="preserve">Сергиевск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№6 от «04» июня</w:t>
      </w:r>
      <w:r>
        <w:rPr>
          <w:rFonts w:ascii="Times New Roman" w:eastAsia="Calibri" w:hAnsi="Times New Roman" w:cs="Times New Roman"/>
          <w:bCs/>
          <w:sz w:val="12"/>
          <w:szCs w:val="12"/>
        </w:rPr>
        <w:t xml:space="preserve"> 2021 года </w:t>
      </w:r>
      <w:r w:rsidRPr="00C93486">
        <w:rPr>
          <w:rFonts w:ascii="Times New Roman" w:eastAsia="Calibri" w:hAnsi="Times New Roman" w:cs="Times New Roman"/>
          <w:bCs/>
          <w:sz w:val="12"/>
          <w:szCs w:val="12"/>
        </w:rPr>
        <w:t>«</w:t>
      </w:r>
      <w:r w:rsidRPr="008669D4">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63:31:0702039:52, площадью 805 </w:t>
      </w:r>
      <w:proofErr w:type="spellStart"/>
      <w:r w:rsidRPr="008669D4">
        <w:rPr>
          <w:rFonts w:ascii="Times New Roman" w:eastAsia="Calibri" w:hAnsi="Times New Roman" w:cs="Times New Roman"/>
          <w:bCs/>
          <w:sz w:val="12"/>
          <w:szCs w:val="12"/>
        </w:rPr>
        <w:t>кв.м</w:t>
      </w:r>
      <w:proofErr w:type="spellEnd"/>
      <w:r w:rsidRPr="008669D4">
        <w:rPr>
          <w:rFonts w:ascii="Times New Roman" w:eastAsia="Calibri" w:hAnsi="Times New Roman" w:cs="Times New Roman"/>
          <w:bCs/>
          <w:sz w:val="12"/>
          <w:szCs w:val="12"/>
        </w:rPr>
        <w:t>., расположенного по адресу:</w:t>
      </w:r>
      <w:proofErr w:type="gramEnd"/>
      <w:r w:rsidRPr="008669D4">
        <w:rPr>
          <w:rFonts w:ascii="Times New Roman" w:eastAsia="Calibri" w:hAnsi="Times New Roman" w:cs="Times New Roman"/>
          <w:bCs/>
          <w:sz w:val="12"/>
          <w:szCs w:val="12"/>
        </w:rPr>
        <w:t xml:space="preserve"> Самарская область, р-н Сергиевский, волость Сергиевская, </w:t>
      </w:r>
      <w:proofErr w:type="spellStart"/>
      <w:r w:rsidRPr="008669D4">
        <w:rPr>
          <w:rFonts w:ascii="Times New Roman" w:eastAsia="Calibri" w:hAnsi="Times New Roman" w:cs="Times New Roman"/>
          <w:bCs/>
          <w:sz w:val="12"/>
          <w:szCs w:val="12"/>
        </w:rPr>
        <w:t>с</w:t>
      </w:r>
      <w:proofErr w:type="gramStart"/>
      <w:r w:rsidRPr="008669D4">
        <w:rPr>
          <w:rFonts w:ascii="Times New Roman" w:eastAsia="Calibri" w:hAnsi="Times New Roman" w:cs="Times New Roman"/>
          <w:bCs/>
          <w:sz w:val="12"/>
          <w:szCs w:val="12"/>
        </w:rPr>
        <w:t>.С</w:t>
      </w:r>
      <w:proofErr w:type="gramEnd"/>
      <w:r w:rsidRPr="008669D4">
        <w:rPr>
          <w:rFonts w:ascii="Times New Roman" w:eastAsia="Calibri" w:hAnsi="Times New Roman" w:cs="Times New Roman"/>
          <w:bCs/>
          <w:sz w:val="12"/>
          <w:szCs w:val="12"/>
        </w:rPr>
        <w:t>ергиевск</w:t>
      </w:r>
      <w:proofErr w:type="spellEnd"/>
      <w:r w:rsidRPr="008669D4">
        <w:rPr>
          <w:rFonts w:ascii="Times New Roman" w:eastAsia="Calibri" w:hAnsi="Times New Roman" w:cs="Times New Roman"/>
          <w:bCs/>
          <w:sz w:val="12"/>
          <w:szCs w:val="12"/>
        </w:rPr>
        <w:t xml:space="preserve">, </w:t>
      </w:r>
      <w:proofErr w:type="spellStart"/>
      <w:r w:rsidRPr="008669D4">
        <w:rPr>
          <w:rFonts w:ascii="Times New Roman" w:eastAsia="Calibri" w:hAnsi="Times New Roman" w:cs="Times New Roman"/>
          <w:bCs/>
          <w:sz w:val="12"/>
          <w:szCs w:val="12"/>
        </w:rPr>
        <w:t>ул.Набережная</w:t>
      </w:r>
      <w:proofErr w:type="spellEnd"/>
      <w:r w:rsidRPr="008669D4">
        <w:rPr>
          <w:rFonts w:ascii="Times New Roman" w:eastAsia="Calibri" w:hAnsi="Times New Roman" w:cs="Times New Roman"/>
          <w:bCs/>
          <w:sz w:val="12"/>
          <w:szCs w:val="12"/>
        </w:rPr>
        <w:t>, д.6а</w:t>
      </w:r>
      <w:r w:rsidRPr="00C9348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29</w:t>
      </w:r>
    </w:p>
    <w:p w:rsidR="008669D4" w:rsidRDefault="008669D4" w:rsidP="008669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Решение собрания представителей сельского поселения Сургут </w:t>
      </w:r>
      <w:r w:rsidRPr="008669D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8669D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№21 от «31» мая 2021 года «</w:t>
      </w:r>
      <w:r w:rsidRPr="008669D4">
        <w:rPr>
          <w:rFonts w:ascii="Times New Roman" w:eastAsia="Calibri" w:hAnsi="Times New Roman" w:cs="Times New Roman"/>
          <w:bCs/>
          <w:sz w:val="12"/>
          <w:szCs w:val="12"/>
        </w:rPr>
        <w:t>О внесении изменений в решение Собрания представителей сельского поселения Сургут муниципального райо</w:t>
      </w:r>
      <w:r>
        <w:rPr>
          <w:rFonts w:ascii="Times New Roman" w:eastAsia="Calibri" w:hAnsi="Times New Roman" w:cs="Times New Roman"/>
          <w:bCs/>
          <w:sz w:val="12"/>
          <w:szCs w:val="12"/>
        </w:rPr>
        <w:t>на Сергиевский от 22.04.2008г. №10</w:t>
      </w:r>
      <w:r w:rsidRPr="008669D4">
        <w:rPr>
          <w:rFonts w:ascii="Times New Roman" w:eastAsia="Calibri" w:hAnsi="Times New Roman" w:cs="Times New Roman"/>
          <w:bCs/>
          <w:sz w:val="12"/>
          <w:szCs w:val="12"/>
        </w:rPr>
        <w:t xml:space="preserve"> «Об утверждении Положения «О денежном содержании муниципальных служащих сельского поселения Сургут муниципального района Сергиевский»</w:t>
      </w:r>
      <w:r>
        <w:rPr>
          <w:rFonts w:ascii="Times New Roman" w:eastAsia="Calibri" w:hAnsi="Times New Roman" w:cs="Times New Roman"/>
          <w:bCs/>
          <w:sz w:val="12"/>
          <w:szCs w:val="12"/>
        </w:rPr>
        <w:t>»……………………………………………………………………………………………………………………..30</w:t>
      </w:r>
    </w:p>
    <w:p w:rsidR="008669D4" w:rsidRDefault="008669D4" w:rsidP="00A03A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Pr>
          <w:rFonts w:ascii="Times New Roman" w:eastAsia="Calibri" w:hAnsi="Times New Roman" w:cs="Times New Roman"/>
          <w:bCs/>
          <w:sz w:val="12"/>
          <w:szCs w:val="12"/>
        </w:rPr>
        <w:t xml:space="preserve">Решение собрания представителей </w:t>
      </w:r>
      <w:r w:rsidRPr="008669D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8669D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№26</w:t>
      </w:r>
      <w:r>
        <w:rPr>
          <w:rFonts w:ascii="Times New Roman" w:eastAsia="Calibri" w:hAnsi="Times New Roman" w:cs="Times New Roman"/>
          <w:bCs/>
          <w:sz w:val="12"/>
          <w:szCs w:val="12"/>
        </w:rPr>
        <w:t xml:space="preserve"> от «</w:t>
      </w:r>
      <w:r>
        <w:rPr>
          <w:rFonts w:ascii="Times New Roman" w:eastAsia="Calibri" w:hAnsi="Times New Roman" w:cs="Times New Roman"/>
          <w:bCs/>
          <w:sz w:val="12"/>
          <w:szCs w:val="12"/>
        </w:rPr>
        <w:t>27</w:t>
      </w:r>
      <w:r>
        <w:rPr>
          <w:rFonts w:ascii="Times New Roman" w:eastAsia="Calibri" w:hAnsi="Times New Roman" w:cs="Times New Roman"/>
          <w:bCs/>
          <w:sz w:val="12"/>
          <w:szCs w:val="12"/>
        </w:rPr>
        <w:t>» мая 2021 года «</w:t>
      </w:r>
      <w:r w:rsidRPr="008669D4">
        <w:rPr>
          <w:rFonts w:ascii="Times New Roman" w:eastAsia="Calibri" w:hAnsi="Times New Roman" w:cs="Times New Roman"/>
          <w:bCs/>
          <w:sz w:val="12"/>
          <w:szCs w:val="12"/>
        </w:rPr>
        <w:t>Об утверждении Положения о порядке предоставления жилых помещений муниципального жилищного фонда коммерческого использования участникам мероприятия по строительству жилья на сельских территориях, предоставляемого по договору найма жилого помещения</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..30</w:t>
      </w:r>
    </w:p>
    <w:p w:rsidR="008669D4" w:rsidRDefault="008C160B" w:rsidP="00A03A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Pr="008C160B">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……………………………………………………………………………………………………………31</w:t>
      </w:r>
    </w:p>
    <w:p w:rsidR="006E3740" w:rsidRDefault="008C160B" w:rsidP="008C160B">
      <w:pPr>
        <w:autoSpaceDE w:val="0"/>
        <w:autoSpaceDN w:val="0"/>
        <w:adjustRightInd w:val="0"/>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w:t>
      </w:r>
      <w:r>
        <w:rPr>
          <w:rFonts w:ascii="Times New Roman" w:eastAsia="Calibri" w:hAnsi="Times New Roman" w:cs="Times New Roman"/>
          <w:bCs/>
          <w:sz w:val="12"/>
          <w:szCs w:val="12"/>
        </w:rPr>
        <w:t xml:space="preserve">Постановление администрации </w:t>
      </w:r>
      <w:r w:rsidRPr="001E3773">
        <w:rPr>
          <w:rFonts w:ascii="Times New Roman" w:hAnsi="Times New Roman" w:cs="Times New Roman"/>
          <w:sz w:val="12"/>
          <w:szCs w:val="12"/>
        </w:rPr>
        <w:t xml:space="preserve">сельского поселения </w:t>
      </w:r>
      <w:r w:rsidRPr="008C160B">
        <w:rPr>
          <w:rFonts w:ascii="Times New Roman" w:hAnsi="Times New Roman" w:cs="Times New Roman"/>
          <w:sz w:val="12"/>
          <w:szCs w:val="12"/>
        </w:rPr>
        <w:t xml:space="preserve">Серноводск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от «» </w:t>
      </w:r>
      <w:r>
        <w:rPr>
          <w:rFonts w:ascii="Times New Roman" w:eastAsia="Calibri" w:hAnsi="Times New Roman" w:cs="Times New Roman"/>
          <w:bCs/>
          <w:sz w:val="12"/>
          <w:szCs w:val="12"/>
        </w:rPr>
        <w:t xml:space="preserve"> 2021 года </w:t>
      </w:r>
      <w:r w:rsidRPr="00C93486">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О предоставлении разрешения на </w:t>
      </w:r>
      <w:r w:rsidRPr="008C160B">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8C160B">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8C160B">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8C160B">
        <w:rPr>
          <w:rFonts w:ascii="Times New Roman" w:eastAsia="Calibri" w:hAnsi="Times New Roman" w:cs="Times New Roman"/>
          <w:bCs/>
          <w:sz w:val="12"/>
          <w:szCs w:val="12"/>
        </w:rPr>
        <w:t xml:space="preserve"> с кадастро</w:t>
      </w:r>
      <w:r>
        <w:rPr>
          <w:rFonts w:ascii="Times New Roman" w:eastAsia="Calibri" w:hAnsi="Times New Roman" w:cs="Times New Roman"/>
          <w:bCs/>
          <w:sz w:val="12"/>
          <w:szCs w:val="12"/>
        </w:rPr>
        <w:t>вым номером 63:31:0806010:0058,</w:t>
      </w:r>
      <w:r w:rsidRPr="008C160B">
        <w:rPr>
          <w:rFonts w:ascii="Times New Roman" w:eastAsia="Calibri" w:hAnsi="Times New Roman" w:cs="Times New Roman"/>
          <w:bCs/>
          <w:sz w:val="12"/>
          <w:szCs w:val="12"/>
        </w:rPr>
        <w:t xml:space="preserve"> площад</w:t>
      </w:r>
      <w:r>
        <w:rPr>
          <w:rFonts w:ascii="Times New Roman" w:eastAsia="Calibri" w:hAnsi="Times New Roman" w:cs="Times New Roman"/>
          <w:bCs/>
          <w:sz w:val="12"/>
          <w:szCs w:val="12"/>
        </w:rPr>
        <w:t xml:space="preserve">ью 422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расположенного по</w:t>
      </w:r>
      <w:r w:rsidRPr="008C160B">
        <w:rPr>
          <w:rFonts w:ascii="Times New Roman" w:eastAsia="Calibri" w:hAnsi="Times New Roman" w:cs="Times New Roman"/>
          <w:bCs/>
          <w:sz w:val="12"/>
          <w:szCs w:val="12"/>
        </w:rPr>
        <w:t xml:space="preserve"> адресу: Сама</w:t>
      </w:r>
      <w:r>
        <w:rPr>
          <w:rFonts w:ascii="Times New Roman" w:eastAsia="Calibri" w:hAnsi="Times New Roman" w:cs="Times New Roman"/>
          <w:bCs/>
          <w:sz w:val="12"/>
          <w:szCs w:val="12"/>
        </w:rPr>
        <w:t>рская область, Сергиевский р-н,</w:t>
      </w:r>
      <w:r w:rsidRPr="008C160B">
        <w:rPr>
          <w:rFonts w:ascii="Times New Roman" w:eastAsia="Calibri" w:hAnsi="Times New Roman" w:cs="Times New Roman"/>
          <w:bCs/>
          <w:sz w:val="12"/>
          <w:szCs w:val="12"/>
        </w:rPr>
        <w:t xml:space="preserve"> </w:t>
      </w:r>
      <w:proofErr w:type="spellStart"/>
      <w:r w:rsidRPr="008C160B">
        <w:rPr>
          <w:rFonts w:ascii="Times New Roman" w:eastAsia="Calibri" w:hAnsi="Times New Roman" w:cs="Times New Roman"/>
          <w:bCs/>
          <w:sz w:val="12"/>
          <w:szCs w:val="12"/>
        </w:rPr>
        <w:t>пос</w:t>
      </w:r>
      <w:proofErr w:type="gramStart"/>
      <w:r w:rsidRPr="008C160B">
        <w:rPr>
          <w:rFonts w:ascii="Times New Roman" w:eastAsia="Calibri" w:hAnsi="Times New Roman" w:cs="Times New Roman"/>
          <w:bCs/>
          <w:sz w:val="12"/>
          <w:szCs w:val="12"/>
        </w:rPr>
        <w:t>.С</w:t>
      </w:r>
      <w:proofErr w:type="gramEnd"/>
      <w:r w:rsidRPr="008C160B">
        <w:rPr>
          <w:rFonts w:ascii="Times New Roman" w:eastAsia="Calibri" w:hAnsi="Times New Roman" w:cs="Times New Roman"/>
          <w:bCs/>
          <w:sz w:val="12"/>
          <w:szCs w:val="12"/>
        </w:rPr>
        <w:t>ерноводск</w:t>
      </w:r>
      <w:proofErr w:type="spellEnd"/>
      <w:r w:rsidRPr="008C160B">
        <w:rPr>
          <w:rFonts w:ascii="Times New Roman" w:eastAsia="Calibri" w:hAnsi="Times New Roman" w:cs="Times New Roman"/>
          <w:bCs/>
          <w:sz w:val="12"/>
          <w:szCs w:val="12"/>
        </w:rPr>
        <w:t xml:space="preserve">, </w:t>
      </w:r>
      <w:proofErr w:type="spellStart"/>
      <w:r w:rsidRPr="008C160B">
        <w:rPr>
          <w:rFonts w:ascii="Times New Roman" w:eastAsia="Calibri" w:hAnsi="Times New Roman" w:cs="Times New Roman"/>
          <w:bCs/>
          <w:sz w:val="12"/>
          <w:szCs w:val="12"/>
        </w:rPr>
        <w:t>ул.Первомайская</w:t>
      </w:r>
      <w:proofErr w:type="spellEnd"/>
      <w:r w:rsidRPr="008C160B">
        <w:rPr>
          <w:rFonts w:ascii="Times New Roman" w:eastAsia="Calibri" w:hAnsi="Times New Roman" w:cs="Times New Roman"/>
          <w:bCs/>
          <w:sz w:val="12"/>
          <w:szCs w:val="12"/>
        </w:rPr>
        <w:t>, д.11</w:t>
      </w:r>
      <w:r w:rsidRPr="00C9348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31</w:t>
      </w: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B1622" w:rsidRDefault="00AB1622"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6400" w:rsidRDefault="0071640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D3BA8" w:rsidRDefault="009D3BA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D3BA8" w:rsidRDefault="009D3BA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F5F0B" w:rsidRDefault="00FF5F0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F5F0B" w:rsidRDefault="00FF5F0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D7809" w:rsidRDefault="006D780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D7809" w:rsidRDefault="006D780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37180" w:rsidRDefault="00D3718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37180" w:rsidRDefault="00D3718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8669D4" w:rsidRDefault="008669D4"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8C160B" w:rsidRDefault="008C160B" w:rsidP="00DD52F1">
      <w:pPr>
        <w:autoSpaceDE w:val="0"/>
        <w:autoSpaceDN w:val="0"/>
        <w:adjustRightInd w:val="0"/>
        <w:spacing w:after="0" w:line="240" w:lineRule="auto"/>
        <w:outlineLvl w:val="0"/>
        <w:rPr>
          <w:rFonts w:ascii="Times New Roman" w:eastAsia="Calibri" w:hAnsi="Times New Roman" w:cs="Times New Roman"/>
          <w:bCs/>
          <w:sz w:val="12"/>
          <w:szCs w:val="12"/>
        </w:rPr>
      </w:pPr>
      <w:bookmarkStart w:id="0" w:name="_GoBack"/>
      <w:bookmarkEnd w:id="0"/>
    </w:p>
    <w:p w:rsidR="001E3773" w:rsidRDefault="001E3773" w:rsidP="001E3773">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lastRenderedPageBreak/>
        <w:t>Администрация</w:t>
      </w:r>
    </w:p>
    <w:p w:rsidR="001E3773" w:rsidRDefault="001E3773" w:rsidP="001E3773">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 xml:space="preserve"> сельского поселения Антоновка</w:t>
      </w:r>
    </w:p>
    <w:p w:rsidR="001E3773" w:rsidRPr="001E3773" w:rsidRDefault="001E3773" w:rsidP="001E3773">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 xml:space="preserve"> муниципального района Сергиевский</w:t>
      </w:r>
    </w:p>
    <w:p w:rsidR="001E3773" w:rsidRPr="001E3773" w:rsidRDefault="001E3773" w:rsidP="001E3773">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Самарской области</w:t>
      </w:r>
    </w:p>
    <w:p w:rsidR="001E3773" w:rsidRPr="001E3773" w:rsidRDefault="001E3773" w:rsidP="001E3773">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ПОСТАНОВЛЕНИЕ</w:t>
      </w:r>
    </w:p>
    <w:p w:rsidR="00C53F45" w:rsidRDefault="001E3773" w:rsidP="001E3773">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«31</w:t>
      </w:r>
      <w:r w:rsidRPr="001E3773">
        <w:rPr>
          <w:rFonts w:ascii="Times New Roman" w:hAnsi="Times New Roman" w:cs="Times New Roman"/>
          <w:sz w:val="12"/>
          <w:szCs w:val="12"/>
        </w:rPr>
        <w:t>» мая 2021 г.</w:t>
      </w:r>
      <w:r>
        <w:rPr>
          <w:rFonts w:ascii="Times New Roman" w:hAnsi="Times New Roman" w:cs="Times New Roman"/>
          <w:sz w:val="12"/>
          <w:szCs w:val="12"/>
        </w:rPr>
        <w:t xml:space="preserve">                                                                                                                                                                                                             №</w:t>
      </w:r>
      <w:r w:rsidRPr="001E3773">
        <w:rPr>
          <w:rFonts w:ascii="Times New Roman" w:hAnsi="Times New Roman" w:cs="Times New Roman"/>
          <w:sz w:val="12"/>
          <w:szCs w:val="12"/>
        </w:rPr>
        <w:t xml:space="preserve">17   </w:t>
      </w:r>
    </w:p>
    <w:p w:rsidR="001E3773" w:rsidRPr="001E3773" w:rsidRDefault="001E3773" w:rsidP="001E3773">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w:t>
      </w:r>
      <w:proofErr w:type="gramStart"/>
      <w:r w:rsidRPr="001E3773">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1E3773">
        <w:rPr>
          <w:rFonts w:ascii="Times New Roman" w:hAnsi="Times New Roman" w:cs="Times New Roman"/>
          <w:sz w:val="12"/>
          <w:szCs w:val="12"/>
        </w:rPr>
        <w:t xml:space="preserve"> </w:t>
      </w:r>
      <w:r w:rsidR="009C62A7" w:rsidRPr="004D0BBA">
        <w:rPr>
          <w:rFonts w:ascii="Times New Roman" w:hAnsi="Times New Roman" w:cs="Times New Roman"/>
          <w:sz w:val="12"/>
          <w:szCs w:val="12"/>
        </w:rPr>
        <w:t xml:space="preserve">сельского </w:t>
      </w:r>
      <w:r w:rsidRPr="001E3773">
        <w:rPr>
          <w:rFonts w:ascii="Times New Roman" w:hAnsi="Times New Roman" w:cs="Times New Roman"/>
          <w:sz w:val="12"/>
          <w:szCs w:val="12"/>
        </w:rPr>
        <w:t>поселения Антоновка муниципального района Сергиевский Самарской области»</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Антоновка муниципального района Сергиевский Самарской области, администрация сельского поселения Антоновка мун</w:t>
      </w:r>
      <w:r>
        <w:rPr>
          <w:rFonts w:ascii="Times New Roman" w:hAnsi="Times New Roman" w:cs="Times New Roman"/>
          <w:sz w:val="12"/>
          <w:szCs w:val="12"/>
        </w:rPr>
        <w:t xml:space="preserve">иципального района Сергиевский </w:t>
      </w:r>
    </w:p>
    <w:p w:rsidR="001E3773" w:rsidRPr="001E3773" w:rsidRDefault="001E3773" w:rsidP="001E37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E3773" w:rsidRPr="001E3773" w:rsidRDefault="001E3773" w:rsidP="001E37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E3773">
        <w:rPr>
          <w:rFonts w:ascii="Times New Roman" w:hAnsi="Times New Roman" w:cs="Times New Roman"/>
          <w:sz w:val="12"/>
          <w:szCs w:val="12"/>
        </w:rPr>
        <w:t>Утвердить Порядок принятия решения о признании безнадежной к взысканию задолженности по платежам в бюджет сельского поселения Антоновка муниципального района Сергиевский Самарской области согласно приложению.</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2. Опубликовать настоящее постановление в газете «Сергиевский вестник».</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3. Настоящее постановление вступает в силу со  дня его официального опубликования.</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4. </w:t>
      </w:r>
      <w:proofErr w:type="gramStart"/>
      <w:r w:rsidRPr="001E3773">
        <w:rPr>
          <w:rFonts w:ascii="Times New Roman" w:hAnsi="Times New Roman" w:cs="Times New Roman"/>
          <w:sz w:val="12"/>
          <w:szCs w:val="12"/>
        </w:rPr>
        <w:t>Контроль за</w:t>
      </w:r>
      <w:proofErr w:type="gramEnd"/>
      <w:r w:rsidRPr="001E377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E3773" w:rsidRPr="001E3773" w:rsidRDefault="001E3773" w:rsidP="001E3773">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Глава сельского поселения Антоновка</w:t>
      </w:r>
    </w:p>
    <w:p w:rsidR="001E3773" w:rsidRDefault="001E3773" w:rsidP="001E3773">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 xml:space="preserve">муниципального района Сергиевский             </w:t>
      </w:r>
    </w:p>
    <w:p w:rsidR="001E3773" w:rsidRDefault="001E3773" w:rsidP="001E3773">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 xml:space="preserve">                     </w:t>
      </w:r>
      <w:r>
        <w:rPr>
          <w:rFonts w:ascii="Times New Roman" w:hAnsi="Times New Roman" w:cs="Times New Roman"/>
          <w:sz w:val="12"/>
          <w:szCs w:val="12"/>
        </w:rPr>
        <w:t xml:space="preserve">                   К.Е. Долгаев</w:t>
      </w:r>
    </w:p>
    <w:p w:rsidR="001E3773" w:rsidRPr="001E3773" w:rsidRDefault="001E3773" w:rsidP="001E3773">
      <w:pPr>
        <w:spacing w:after="0" w:line="240" w:lineRule="auto"/>
        <w:ind w:firstLine="284"/>
        <w:jc w:val="right"/>
        <w:rPr>
          <w:rFonts w:ascii="Times New Roman" w:hAnsi="Times New Roman" w:cs="Times New Roman"/>
          <w:sz w:val="12"/>
          <w:szCs w:val="12"/>
        </w:rPr>
      </w:pPr>
    </w:p>
    <w:p w:rsidR="001E3773" w:rsidRPr="001E3773" w:rsidRDefault="001E3773" w:rsidP="001E3773">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Приложение № 1</w:t>
      </w:r>
    </w:p>
    <w:p w:rsidR="001E3773" w:rsidRPr="001E3773" w:rsidRDefault="001E3773" w:rsidP="001E3773">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к постановлению администрации</w:t>
      </w:r>
    </w:p>
    <w:p w:rsidR="001E3773" w:rsidRPr="001E3773" w:rsidRDefault="001E3773" w:rsidP="001E3773">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 xml:space="preserve"> сельского поселения  Антоновка</w:t>
      </w:r>
    </w:p>
    <w:p w:rsidR="001E3773" w:rsidRPr="001E3773" w:rsidRDefault="001E3773" w:rsidP="001E3773">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муниципального района Сергиевский</w:t>
      </w:r>
    </w:p>
    <w:p w:rsidR="001E3773" w:rsidRPr="001E3773" w:rsidRDefault="001E3773" w:rsidP="001E3773">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 xml:space="preserve">№ 17 </w:t>
      </w:r>
      <w:r>
        <w:rPr>
          <w:rFonts w:ascii="Times New Roman" w:hAnsi="Times New Roman" w:cs="Times New Roman"/>
          <w:sz w:val="12"/>
          <w:szCs w:val="12"/>
        </w:rPr>
        <w:t>от 31.05.2021</w:t>
      </w:r>
    </w:p>
    <w:p w:rsidR="001E3773" w:rsidRPr="001E3773" w:rsidRDefault="001E3773" w:rsidP="001E377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1E3773">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1E3773">
        <w:rPr>
          <w:rFonts w:ascii="Times New Roman" w:hAnsi="Times New Roman" w:cs="Times New Roman"/>
          <w:sz w:val="12"/>
          <w:szCs w:val="12"/>
        </w:rPr>
        <w:t xml:space="preserve">по платежам в бюджет сельского поселения </w:t>
      </w:r>
      <w:r>
        <w:rPr>
          <w:rFonts w:ascii="Times New Roman" w:hAnsi="Times New Roman" w:cs="Times New Roman"/>
          <w:sz w:val="12"/>
          <w:szCs w:val="12"/>
        </w:rPr>
        <w:t xml:space="preserve">Антоновка муниципального района </w:t>
      </w:r>
      <w:r w:rsidRPr="001E3773">
        <w:rPr>
          <w:rFonts w:ascii="Times New Roman" w:hAnsi="Times New Roman" w:cs="Times New Roman"/>
          <w:sz w:val="12"/>
          <w:szCs w:val="12"/>
        </w:rPr>
        <w:t>Сергиевский Самарской области</w:t>
      </w:r>
    </w:p>
    <w:p w:rsidR="001E3773" w:rsidRPr="001E3773" w:rsidRDefault="001E3773" w:rsidP="001E3773">
      <w:pPr>
        <w:spacing w:after="0" w:line="240" w:lineRule="auto"/>
        <w:rPr>
          <w:rFonts w:ascii="Times New Roman" w:hAnsi="Times New Roman" w:cs="Times New Roman"/>
          <w:sz w:val="12"/>
          <w:szCs w:val="12"/>
        </w:rPr>
      </w:pPr>
    </w:p>
    <w:p w:rsidR="001E3773" w:rsidRPr="001E3773" w:rsidRDefault="001E3773" w:rsidP="001E377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1.1. </w:t>
      </w:r>
      <w:proofErr w:type="gramStart"/>
      <w:r w:rsidRPr="001E3773">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1E3773">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1E3773">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1E3773">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1.2. Порядок разработан </w:t>
      </w:r>
      <w:proofErr w:type="gramStart"/>
      <w:r w:rsidRPr="001E3773">
        <w:rPr>
          <w:rFonts w:ascii="Times New Roman" w:hAnsi="Times New Roman" w:cs="Times New Roman"/>
          <w:sz w:val="12"/>
          <w:szCs w:val="12"/>
        </w:rPr>
        <w:t>в целях определения порядка принятия Администрацией сельского поселения Антоновка муниципального района Сергиевский Самарской области  решения о признании безнадежной  к взысканию задолженности по платежам в бюджет</w:t>
      </w:r>
      <w:proofErr w:type="gramEnd"/>
      <w:r w:rsidRPr="001E3773">
        <w:rPr>
          <w:rFonts w:ascii="Times New Roman" w:hAnsi="Times New Roman" w:cs="Times New Roman"/>
          <w:sz w:val="12"/>
          <w:szCs w:val="12"/>
        </w:rPr>
        <w:t xml:space="preserve"> сельского поселения Антоновка муниципального образования (далее — платежи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p>
    <w:p w:rsidR="001E3773" w:rsidRPr="001E3773" w:rsidRDefault="001E3773" w:rsidP="001E3773">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1E3773">
        <w:rPr>
          <w:rFonts w:ascii="Times New Roman" w:hAnsi="Times New Roman" w:cs="Times New Roman"/>
          <w:sz w:val="12"/>
          <w:szCs w:val="12"/>
        </w:rPr>
        <w:t>по платежам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1E3773">
        <w:rPr>
          <w:rFonts w:ascii="Times New Roman" w:hAnsi="Times New Roman" w:cs="Times New Roman"/>
          <w:sz w:val="12"/>
          <w:szCs w:val="12"/>
        </w:rPr>
        <w:t>к взысканию в случае:</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2) признания банкротом индивидуального предпринимателя — плательщика платежей в бюджет в соответствии с Федеральным</w:t>
      </w:r>
      <w:r>
        <w:rPr>
          <w:rFonts w:ascii="Times New Roman" w:hAnsi="Times New Roman" w:cs="Times New Roman"/>
          <w:sz w:val="12"/>
          <w:szCs w:val="12"/>
        </w:rPr>
        <w:t xml:space="preserve"> законом от 26.10.2002 №</w:t>
      </w:r>
      <w:r w:rsidRPr="001E3773">
        <w:rPr>
          <w:rFonts w:ascii="Times New Roman" w:hAnsi="Times New Roman" w:cs="Times New Roman"/>
          <w:sz w:val="12"/>
          <w:szCs w:val="12"/>
        </w:rPr>
        <w:t>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еральным законом от 26.10.2002  №</w:t>
      </w:r>
      <w:r w:rsidRPr="001E3773">
        <w:rPr>
          <w:rFonts w:ascii="Times New Roman" w:hAnsi="Times New Roman" w:cs="Times New Roman"/>
          <w:sz w:val="12"/>
          <w:szCs w:val="12"/>
        </w:rPr>
        <w:t>127-ФЗ «О несостоятельности (банкрот</w:t>
      </w:r>
      <w:r>
        <w:rPr>
          <w:rFonts w:ascii="Times New Roman" w:hAnsi="Times New Roman" w:cs="Times New Roman"/>
          <w:sz w:val="12"/>
          <w:szCs w:val="12"/>
        </w:rPr>
        <w:t xml:space="preserve">стве)» — в части задолженности </w:t>
      </w:r>
      <w:r w:rsidRPr="001E3773">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1E3773">
        <w:rPr>
          <w:rFonts w:ascii="Times New Roman" w:hAnsi="Times New Roman" w:cs="Times New Roman"/>
          <w:sz w:val="12"/>
          <w:szCs w:val="12"/>
        </w:rPr>
        <w:t>с кредиторами в соответствии с указанным Федеральным законом;</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1E3773">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1E3773">
        <w:rPr>
          <w:rFonts w:ascii="Times New Roman" w:hAnsi="Times New Roman" w:cs="Times New Roman"/>
          <w:sz w:val="12"/>
          <w:szCs w:val="12"/>
        </w:rPr>
        <w:t>в пределах и порядке, которые установлены законодательством Российской Федерации;</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w:t>
      </w:r>
      <w:r>
        <w:rPr>
          <w:rFonts w:ascii="Times New Roman" w:hAnsi="Times New Roman" w:cs="Times New Roman"/>
          <w:sz w:val="12"/>
          <w:szCs w:val="12"/>
        </w:rPr>
        <w:t xml:space="preserve">фа или принятия судом решения, </w:t>
      </w:r>
      <w:r w:rsidRPr="001E3773">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6) вынесения судебным приста</w:t>
      </w:r>
      <w:r>
        <w:rPr>
          <w:rFonts w:ascii="Times New Roman" w:hAnsi="Times New Roman" w:cs="Times New Roman"/>
          <w:sz w:val="12"/>
          <w:szCs w:val="12"/>
        </w:rPr>
        <w:t xml:space="preserve">вом-исполнителем постановления </w:t>
      </w:r>
      <w:r w:rsidRPr="001E3773">
        <w:rPr>
          <w:rFonts w:ascii="Times New Roman" w:hAnsi="Times New Roman" w:cs="Times New Roman"/>
          <w:sz w:val="12"/>
          <w:szCs w:val="12"/>
        </w:rPr>
        <w:t>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w:t>
      </w:r>
      <w:r>
        <w:rPr>
          <w:rFonts w:ascii="Times New Roman" w:hAnsi="Times New Roman" w:cs="Times New Roman"/>
          <w:sz w:val="12"/>
          <w:szCs w:val="12"/>
        </w:rPr>
        <w:t>ерального закона от 02.10.2007 №</w:t>
      </w:r>
      <w:r w:rsidRPr="001E3773">
        <w:rPr>
          <w:rFonts w:ascii="Times New Roman" w:hAnsi="Times New Roman" w:cs="Times New Roman"/>
          <w:sz w:val="12"/>
          <w:szCs w:val="12"/>
        </w:rPr>
        <w:t xml:space="preserve">229-ФЗ «Об исполнительном производстве», если </w:t>
      </w:r>
      <w:proofErr w:type="gramStart"/>
      <w:r w:rsidRPr="001E3773">
        <w:rPr>
          <w:rFonts w:ascii="Times New Roman" w:hAnsi="Times New Roman" w:cs="Times New Roman"/>
          <w:sz w:val="12"/>
          <w:szCs w:val="12"/>
        </w:rPr>
        <w:t>с даты образования</w:t>
      </w:r>
      <w:proofErr w:type="gramEnd"/>
      <w:r w:rsidRPr="001E3773">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1E3773">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1E3773">
        <w:rPr>
          <w:rFonts w:ascii="Times New Roman" w:hAnsi="Times New Roman" w:cs="Times New Roman"/>
          <w:sz w:val="12"/>
          <w:szCs w:val="12"/>
        </w:rPr>
        <w:t>о банкротстве;</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судом возвращено заявление о пр</w:t>
      </w:r>
      <w:r>
        <w:rPr>
          <w:rFonts w:ascii="Times New Roman" w:hAnsi="Times New Roman" w:cs="Times New Roman"/>
          <w:sz w:val="12"/>
          <w:szCs w:val="12"/>
        </w:rPr>
        <w:t xml:space="preserve">изнании плательщика платежей </w:t>
      </w:r>
      <w:r w:rsidRPr="001E3773">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1E3773">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1E3773">
        <w:rPr>
          <w:rFonts w:ascii="Times New Roman" w:hAnsi="Times New Roman" w:cs="Times New Roman"/>
          <w:sz w:val="12"/>
          <w:szCs w:val="12"/>
        </w:rPr>
        <w:t>наличия</w:t>
      </w:r>
      <w:proofErr w:type="gramEnd"/>
      <w:r w:rsidRPr="001E3773">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w:t>
      </w:r>
      <w:r>
        <w:rPr>
          <w:rFonts w:ascii="Times New Roman" w:hAnsi="Times New Roman" w:cs="Times New Roman"/>
          <w:sz w:val="12"/>
          <w:szCs w:val="12"/>
        </w:rPr>
        <w:t>рального закона от 02.10.2007 №</w:t>
      </w:r>
      <w:r w:rsidRPr="001E3773">
        <w:rPr>
          <w:rFonts w:ascii="Times New Roman" w:hAnsi="Times New Roman" w:cs="Times New Roman"/>
          <w:sz w:val="12"/>
          <w:szCs w:val="12"/>
        </w:rPr>
        <w:t xml:space="preserve">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1E3773">
        <w:rPr>
          <w:rFonts w:ascii="Times New Roman" w:hAnsi="Times New Roman" w:cs="Times New Roman"/>
          <w:sz w:val="12"/>
          <w:szCs w:val="12"/>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w:t>
      </w:r>
      <w:r w:rsidRPr="001E3773">
        <w:rPr>
          <w:rFonts w:ascii="Times New Roman" w:hAnsi="Times New Roman" w:cs="Times New Roman"/>
          <w:sz w:val="12"/>
          <w:szCs w:val="12"/>
        </w:rPr>
        <w:lastRenderedPageBreak/>
        <w:t>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2.3. Решение о признании безнаде</w:t>
      </w:r>
      <w:r>
        <w:rPr>
          <w:rFonts w:ascii="Times New Roman" w:hAnsi="Times New Roman" w:cs="Times New Roman"/>
          <w:sz w:val="12"/>
          <w:szCs w:val="12"/>
        </w:rPr>
        <w:t xml:space="preserve">жной к взысканию задолженности </w:t>
      </w:r>
      <w:r w:rsidRPr="001E3773">
        <w:rPr>
          <w:rFonts w:ascii="Times New Roman" w:hAnsi="Times New Roman" w:cs="Times New Roman"/>
          <w:sz w:val="12"/>
          <w:szCs w:val="12"/>
        </w:rPr>
        <w:t xml:space="preserve">по платежам в бюджет принимается </w:t>
      </w:r>
      <w:r>
        <w:rPr>
          <w:rFonts w:ascii="Times New Roman" w:hAnsi="Times New Roman" w:cs="Times New Roman"/>
          <w:sz w:val="12"/>
          <w:szCs w:val="12"/>
        </w:rPr>
        <w:t xml:space="preserve">администратором доходов бюджета </w:t>
      </w:r>
      <w:r w:rsidRPr="001E3773">
        <w:rPr>
          <w:rFonts w:ascii="Times New Roman" w:hAnsi="Times New Roman" w:cs="Times New Roman"/>
          <w:sz w:val="12"/>
          <w:szCs w:val="12"/>
        </w:rPr>
        <w:t>на основании документов, подтверждающих обстоятельства, предусмотренные пунктами 2.1 и 2.2 настоящего Порядка.</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Pr>
          <w:rFonts w:ascii="Times New Roman" w:hAnsi="Times New Roman" w:cs="Times New Roman"/>
          <w:sz w:val="12"/>
          <w:szCs w:val="12"/>
        </w:rPr>
        <w:t xml:space="preserve">ешения о признании безнадежной </w:t>
      </w:r>
      <w:r w:rsidRPr="001E3773">
        <w:rPr>
          <w:rFonts w:ascii="Times New Roman" w:hAnsi="Times New Roman" w:cs="Times New Roman"/>
          <w:sz w:val="12"/>
          <w:szCs w:val="12"/>
        </w:rPr>
        <w:t>к взысканию задолженности по платежам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1E3773">
        <w:rPr>
          <w:rFonts w:ascii="Times New Roman" w:hAnsi="Times New Roman" w:cs="Times New Roman"/>
          <w:sz w:val="12"/>
          <w:szCs w:val="12"/>
        </w:rPr>
        <w:t>забалансового</w:t>
      </w:r>
      <w:proofErr w:type="spellEnd"/>
      <w:r w:rsidRPr="001E3773">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1E3773" w:rsidRPr="001E3773" w:rsidRDefault="001E3773" w:rsidP="001E3773">
      <w:pPr>
        <w:spacing w:after="0" w:line="240" w:lineRule="auto"/>
        <w:ind w:firstLine="284"/>
        <w:jc w:val="both"/>
        <w:rPr>
          <w:rFonts w:ascii="Times New Roman" w:hAnsi="Times New Roman" w:cs="Times New Roman"/>
          <w:sz w:val="12"/>
          <w:szCs w:val="12"/>
        </w:rPr>
      </w:pPr>
      <w:proofErr w:type="gramStart"/>
      <w:r w:rsidRPr="001E3773">
        <w:rPr>
          <w:rFonts w:ascii="Times New Roman" w:hAnsi="Times New Roman" w:cs="Times New Roman"/>
          <w:sz w:val="12"/>
          <w:szCs w:val="12"/>
        </w:rPr>
        <w:t>Прекращение признания (выбытия) с балансового (</w:t>
      </w:r>
      <w:proofErr w:type="spellStart"/>
      <w:r w:rsidRPr="001E3773">
        <w:rPr>
          <w:rFonts w:ascii="Times New Roman" w:hAnsi="Times New Roman" w:cs="Times New Roman"/>
          <w:sz w:val="12"/>
          <w:szCs w:val="12"/>
        </w:rPr>
        <w:t>забалансового</w:t>
      </w:r>
      <w:proofErr w:type="spellEnd"/>
      <w:r w:rsidRPr="001E3773">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Антоновка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1E3773" w:rsidRPr="001E3773" w:rsidRDefault="001E3773" w:rsidP="001E3773">
      <w:pPr>
        <w:spacing w:after="0" w:line="240" w:lineRule="auto"/>
        <w:ind w:firstLine="284"/>
        <w:jc w:val="both"/>
        <w:rPr>
          <w:rFonts w:ascii="Times New Roman" w:hAnsi="Times New Roman" w:cs="Times New Roman"/>
          <w:sz w:val="12"/>
          <w:szCs w:val="12"/>
        </w:rPr>
      </w:pPr>
    </w:p>
    <w:p w:rsidR="001E3773" w:rsidRPr="001E3773" w:rsidRDefault="001E3773" w:rsidP="001E3773">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3. Перечень документов, по</w:t>
      </w:r>
      <w:r>
        <w:rPr>
          <w:rFonts w:ascii="Times New Roman" w:hAnsi="Times New Roman" w:cs="Times New Roman"/>
          <w:sz w:val="12"/>
          <w:szCs w:val="12"/>
        </w:rPr>
        <w:t xml:space="preserve">дтверждающих наличие оснований </w:t>
      </w:r>
      <w:r w:rsidRPr="001E3773">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3.1. В перечень документов, по</w:t>
      </w:r>
      <w:r>
        <w:rPr>
          <w:rFonts w:ascii="Times New Roman" w:hAnsi="Times New Roman" w:cs="Times New Roman"/>
          <w:sz w:val="12"/>
          <w:szCs w:val="12"/>
        </w:rPr>
        <w:t xml:space="preserve">дтверждающих наличие оснований </w:t>
      </w:r>
      <w:r w:rsidRPr="001E3773">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а) выписка из отчетности </w:t>
      </w:r>
      <w:r>
        <w:rPr>
          <w:rFonts w:ascii="Times New Roman" w:hAnsi="Times New Roman" w:cs="Times New Roman"/>
          <w:sz w:val="12"/>
          <w:szCs w:val="12"/>
        </w:rPr>
        <w:t xml:space="preserve">администратора доходов бюджета </w:t>
      </w:r>
      <w:r w:rsidRPr="001E3773">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б) справка администратора до</w:t>
      </w:r>
      <w:r>
        <w:rPr>
          <w:rFonts w:ascii="Times New Roman" w:hAnsi="Times New Roman" w:cs="Times New Roman"/>
          <w:sz w:val="12"/>
          <w:szCs w:val="12"/>
        </w:rPr>
        <w:t xml:space="preserve">ходов бюджета о принятых мерах </w:t>
      </w:r>
      <w:r w:rsidRPr="001E3773">
        <w:rPr>
          <w:rFonts w:ascii="Times New Roman" w:hAnsi="Times New Roman" w:cs="Times New Roman"/>
          <w:sz w:val="12"/>
          <w:szCs w:val="12"/>
        </w:rPr>
        <w:t>по обеспечению взыскания задолженности по платежам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в) документы, подтверждающи</w:t>
      </w:r>
      <w:r>
        <w:rPr>
          <w:rFonts w:ascii="Times New Roman" w:hAnsi="Times New Roman" w:cs="Times New Roman"/>
          <w:sz w:val="12"/>
          <w:szCs w:val="12"/>
        </w:rPr>
        <w:t xml:space="preserve">е случаи признания безнадежной </w:t>
      </w:r>
      <w:r w:rsidRPr="001E3773">
        <w:rPr>
          <w:rFonts w:ascii="Times New Roman" w:hAnsi="Times New Roman" w:cs="Times New Roman"/>
          <w:sz w:val="12"/>
          <w:szCs w:val="12"/>
        </w:rPr>
        <w:t>к взысканию задолженности по платежам в бюджет, в том числе:</w:t>
      </w:r>
    </w:p>
    <w:p w:rsidR="001E3773" w:rsidRPr="001E3773" w:rsidRDefault="001E3773" w:rsidP="001E3773">
      <w:pPr>
        <w:spacing w:after="0" w:line="240" w:lineRule="auto"/>
        <w:ind w:firstLine="284"/>
        <w:jc w:val="both"/>
        <w:rPr>
          <w:rFonts w:ascii="Times New Roman" w:hAnsi="Times New Roman" w:cs="Times New Roman"/>
          <w:sz w:val="12"/>
          <w:szCs w:val="12"/>
        </w:rPr>
      </w:pPr>
      <w:proofErr w:type="gramStart"/>
      <w:r w:rsidRPr="001E3773">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1E3773" w:rsidRPr="001E3773" w:rsidRDefault="001E3773" w:rsidP="001E3773">
      <w:pPr>
        <w:spacing w:after="0" w:line="240" w:lineRule="auto"/>
        <w:ind w:firstLine="284"/>
        <w:jc w:val="both"/>
        <w:rPr>
          <w:rFonts w:ascii="Times New Roman" w:hAnsi="Times New Roman" w:cs="Times New Roman"/>
          <w:sz w:val="12"/>
          <w:szCs w:val="12"/>
        </w:rPr>
      </w:pPr>
      <w:proofErr w:type="gramStart"/>
      <w:r w:rsidRPr="001E3773">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акт об амнистии или о помиловании в отношении осужденных </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к наказанию в виде штрафа или судебный акт, </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в </w:t>
      </w:r>
      <w:proofErr w:type="gramStart"/>
      <w:r w:rsidRPr="001E3773">
        <w:rPr>
          <w:rFonts w:ascii="Times New Roman" w:hAnsi="Times New Roman" w:cs="Times New Roman"/>
          <w:sz w:val="12"/>
          <w:szCs w:val="12"/>
        </w:rPr>
        <w:t>соответствии</w:t>
      </w:r>
      <w:proofErr w:type="gramEnd"/>
      <w:r w:rsidRPr="001E3773">
        <w:rPr>
          <w:rFonts w:ascii="Times New Roman" w:hAnsi="Times New Roman" w:cs="Times New Roman"/>
          <w:sz w:val="12"/>
          <w:szCs w:val="12"/>
        </w:rPr>
        <w:t xml:space="preserve"> с которым администратор доходов бюджета утрачивает возможность взыскания задолженности по платежам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судебный акт о возвращении заявления о признании должника несостоятельным (банкротом) или прекращении производства по делу </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о банкротстве в связи с отсутствием средств, достаточных для возмещения судебных расходов на проведение процедур, применяемых в деле </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о банкротстве;</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1E3773" w:rsidRPr="001E3773" w:rsidRDefault="001E3773" w:rsidP="001E3773">
      <w:pPr>
        <w:spacing w:after="0" w:line="240" w:lineRule="auto"/>
        <w:ind w:firstLine="284"/>
        <w:jc w:val="both"/>
        <w:rPr>
          <w:rFonts w:ascii="Times New Roman" w:hAnsi="Times New Roman" w:cs="Times New Roman"/>
          <w:sz w:val="12"/>
          <w:szCs w:val="12"/>
        </w:rPr>
      </w:pPr>
    </w:p>
    <w:p w:rsidR="001E3773" w:rsidRPr="001E3773" w:rsidRDefault="001E3773" w:rsidP="00C93486">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 xml:space="preserve">4. Порядок действий Комиссии </w:t>
      </w:r>
      <w:proofErr w:type="gramStart"/>
      <w:r w:rsidRPr="001E3773">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1E3773">
        <w:rPr>
          <w:rFonts w:ascii="Times New Roman" w:hAnsi="Times New Roman" w:cs="Times New Roman"/>
          <w:sz w:val="12"/>
          <w:szCs w:val="12"/>
        </w:rPr>
        <w:t>, а также сроки подготовки таких решений</w:t>
      </w:r>
    </w:p>
    <w:p w:rsidR="001E3773" w:rsidRPr="001E3773" w:rsidRDefault="001E3773" w:rsidP="00C93486">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4.1. Подготовка проекта р</w:t>
      </w:r>
      <w:r w:rsidR="00C93486">
        <w:rPr>
          <w:rFonts w:ascii="Times New Roman" w:hAnsi="Times New Roman" w:cs="Times New Roman"/>
          <w:sz w:val="12"/>
          <w:szCs w:val="12"/>
        </w:rPr>
        <w:t xml:space="preserve">ешения о признании безнадежной </w:t>
      </w:r>
      <w:r w:rsidRPr="001E3773">
        <w:rPr>
          <w:rFonts w:ascii="Times New Roman" w:hAnsi="Times New Roman" w:cs="Times New Roman"/>
          <w:sz w:val="12"/>
          <w:szCs w:val="12"/>
        </w:rPr>
        <w:t>к взысканию задолженности по платежам в бюджет осуществляется Комиссией.</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4.2. Состав Комиссии утверждается приложением № 3 к настоящему Порядку.</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4.3. Комиссия проводит заседания по мере необходимости.</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Антоновка му</w:t>
      </w:r>
      <w:r w:rsidR="00C93486">
        <w:rPr>
          <w:rFonts w:ascii="Times New Roman" w:hAnsi="Times New Roman" w:cs="Times New Roman"/>
          <w:sz w:val="12"/>
          <w:szCs w:val="12"/>
        </w:rPr>
        <w:t xml:space="preserve">ниципального района Сергиевский </w:t>
      </w:r>
      <w:r w:rsidRPr="001E3773">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а) признать задолженность безнадежной к взысканию;</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б) отказать в признании задолженности безнадежной к взысканию.</w:t>
      </w:r>
    </w:p>
    <w:p w:rsidR="001E3773" w:rsidRPr="001E3773" w:rsidRDefault="001E3773" w:rsidP="00C93486">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4.7. Решение об отказе в призн</w:t>
      </w:r>
      <w:r w:rsidR="00C93486">
        <w:rPr>
          <w:rFonts w:ascii="Times New Roman" w:hAnsi="Times New Roman" w:cs="Times New Roman"/>
          <w:sz w:val="12"/>
          <w:szCs w:val="12"/>
        </w:rPr>
        <w:t xml:space="preserve">ании задолженности безнадежной </w:t>
      </w:r>
      <w:r w:rsidRPr="001E3773">
        <w:rPr>
          <w:rFonts w:ascii="Times New Roman" w:hAnsi="Times New Roman" w:cs="Times New Roman"/>
          <w:sz w:val="12"/>
          <w:szCs w:val="12"/>
        </w:rPr>
        <w:t>к взысканию не препятствует п</w:t>
      </w:r>
      <w:r w:rsidR="00C93486">
        <w:rPr>
          <w:rFonts w:ascii="Times New Roman" w:hAnsi="Times New Roman" w:cs="Times New Roman"/>
          <w:sz w:val="12"/>
          <w:szCs w:val="12"/>
        </w:rPr>
        <w:t xml:space="preserve">овторному рассмотрению вопроса </w:t>
      </w:r>
      <w:r w:rsidRPr="001E3773">
        <w:rPr>
          <w:rFonts w:ascii="Times New Roman" w:hAnsi="Times New Roman" w:cs="Times New Roman"/>
          <w:sz w:val="12"/>
          <w:szCs w:val="12"/>
        </w:rPr>
        <w:t>о возможности признания вышеуказа</w:t>
      </w:r>
      <w:r w:rsidR="00C93486">
        <w:rPr>
          <w:rFonts w:ascii="Times New Roman" w:hAnsi="Times New Roman" w:cs="Times New Roman"/>
          <w:sz w:val="12"/>
          <w:szCs w:val="12"/>
        </w:rPr>
        <w:t xml:space="preserve">нной задолженности безнадежной </w:t>
      </w:r>
      <w:r w:rsidRPr="001E3773">
        <w:rPr>
          <w:rFonts w:ascii="Times New Roman" w:hAnsi="Times New Roman" w:cs="Times New Roman"/>
          <w:sz w:val="12"/>
          <w:szCs w:val="12"/>
        </w:rPr>
        <w:t>к взысканию.</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4.9. Решение о признании безнадежной к взысканию задолженности </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а) полное наименование организации (фамилия, имя, отчество физического лица);</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в) сведения о платеже, по которому возникла задолженность;</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lastRenderedPageBreak/>
        <w:t>г) код классификации доходов бюджета, по которому учитывается задолженность по платежам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д) сумма задолженности по платежам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е) сумма задолженности по пеням, штрафам по соответствующим платежам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з) подписи членов комиссии.</w:t>
      </w:r>
    </w:p>
    <w:p w:rsidR="001E3773" w:rsidRPr="001E3773" w:rsidRDefault="001E3773" w:rsidP="00C93486">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4.10. Решение о признании безнаде</w:t>
      </w:r>
      <w:r w:rsidR="00C93486">
        <w:rPr>
          <w:rFonts w:ascii="Times New Roman" w:hAnsi="Times New Roman" w:cs="Times New Roman"/>
          <w:sz w:val="12"/>
          <w:szCs w:val="12"/>
        </w:rPr>
        <w:t xml:space="preserve">жной к взысканию задолженности </w:t>
      </w:r>
      <w:r w:rsidRPr="001E3773">
        <w:rPr>
          <w:rFonts w:ascii="Times New Roman" w:hAnsi="Times New Roman" w:cs="Times New Roman"/>
          <w:sz w:val="12"/>
          <w:szCs w:val="12"/>
        </w:rPr>
        <w:t>по платежам в бюджет утверждается Главой сельского поселения Антоновка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1E3773" w:rsidRPr="001E3773" w:rsidRDefault="001E3773" w:rsidP="00C93486">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Приложение №1 к Порядку</w:t>
      </w:r>
    </w:p>
    <w:p w:rsidR="001E3773" w:rsidRPr="001E3773" w:rsidRDefault="001E3773" w:rsidP="00C93486">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принятия решения о признании</w:t>
      </w:r>
    </w:p>
    <w:p w:rsidR="001E3773" w:rsidRPr="001E3773" w:rsidRDefault="00C93486" w:rsidP="00C9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1E3773" w:rsidRPr="001E3773">
        <w:rPr>
          <w:rFonts w:ascii="Times New Roman" w:hAnsi="Times New Roman" w:cs="Times New Roman"/>
          <w:sz w:val="12"/>
          <w:szCs w:val="12"/>
        </w:rPr>
        <w:t xml:space="preserve"> задолженности по платежам</w:t>
      </w:r>
    </w:p>
    <w:p w:rsidR="001E3773" w:rsidRPr="001E3773" w:rsidRDefault="00C93486" w:rsidP="00C9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1E3773" w:rsidRPr="001E3773">
        <w:rPr>
          <w:rFonts w:ascii="Times New Roman" w:hAnsi="Times New Roman" w:cs="Times New Roman"/>
          <w:sz w:val="12"/>
          <w:szCs w:val="12"/>
        </w:rPr>
        <w:t>поселения Антоновка</w:t>
      </w:r>
    </w:p>
    <w:p w:rsidR="001E3773" w:rsidRPr="001E3773" w:rsidRDefault="00C93486" w:rsidP="00C9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1E3773" w:rsidRPr="001E3773" w:rsidRDefault="001E3773" w:rsidP="00C93486">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ВЫПИСКА</w:t>
      </w:r>
    </w:p>
    <w:p w:rsidR="001E3773" w:rsidRPr="001E3773" w:rsidRDefault="001E3773" w:rsidP="00C93486">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из отчетности</w:t>
      </w:r>
      <w:r w:rsidR="00C93486">
        <w:rPr>
          <w:rFonts w:ascii="Times New Roman" w:hAnsi="Times New Roman" w:cs="Times New Roman"/>
          <w:sz w:val="12"/>
          <w:szCs w:val="12"/>
        </w:rPr>
        <w:t xml:space="preserve"> администратора доходов бюджета </w:t>
      </w:r>
      <w:r w:rsidRPr="001E3773">
        <w:rPr>
          <w:rFonts w:ascii="Times New Roman" w:hAnsi="Times New Roman" w:cs="Times New Roman"/>
          <w:sz w:val="12"/>
          <w:szCs w:val="12"/>
        </w:rPr>
        <w:t>об учитываемых суммах задолженно</w:t>
      </w:r>
      <w:r w:rsidR="00C93486">
        <w:rPr>
          <w:rFonts w:ascii="Times New Roman" w:hAnsi="Times New Roman" w:cs="Times New Roman"/>
          <w:sz w:val="12"/>
          <w:szCs w:val="12"/>
        </w:rPr>
        <w:t xml:space="preserve">сти по уплате платежей в бюджет </w:t>
      </w:r>
      <w:r w:rsidRPr="001E3773">
        <w:rPr>
          <w:rFonts w:ascii="Times New Roman" w:hAnsi="Times New Roman" w:cs="Times New Roman"/>
          <w:sz w:val="12"/>
          <w:szCs w:val="12"/>
        </w:rPr>
        <w:t>сельского поселения Антоновка му</w:t>
      </w:r>
      <w:r w:rsidR="00C93486">
        <w:rPr>
          <w:rFonts w:ascii="Times New Roman" w:hAnsi="Times New Roman" w:cs="Times New Roman"/>
          <w:sz w:val="12"/>
          <w:szCs w:val="12"/>
        </w:rPr>
        <w:t>ниципального района Сергиевский</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_________________                                                         </w:t>
      </w:r>
      <w:r w:rsidR="00C93486">
        <w:rPr>
          <w:rFonts w:ascii="Times New Roman" w:hAnsi="Times New Roman" w:cs="Times New Roman"/>
          <w:sz w:val="12"/>
          <w:szCs w:val="12"/>
        </w:rPr>
        <w:t xml:space="preserve">                                                                                                  </w:t>
      </w:r>
      <w:r w:rsidRPr="001E3773">
        <w:rPr>
          <w:rFonts w:ascii="Times New Roman" w:hAnsi="Times New Roman" w:cs="Times New Roman"/>
          <w:sz w:val="12"/>
          <w:szCs w:val="12"/>
        </w:rPr>
        <w:t xml:space="preserve">        "____" ________ _____</w:t>
      </w:r>
      <w:proofErr w:type="gramStart"/>
      <w:r w:rsidRPr="001E3773">
        <w:rPr>
          <w:rFonts w:ascii="Times New Roman" w:hAnsi="Times New Roman" w:cs="Times New Roman"/>
          <w:sz w:val="12"/>
          <w:szCs w:val="12"/>
        </w:rPr>
        <w:t>г</w:t>
      </w:r>
      <w:proofErr w:type="gramEnd"/>
      <w:r w:rsidRPr="001E3773">
        <w:rPr>
          <w:rFonts w:ascii="Times New Roman" w:hAnsi="Times New Roman" w:cs="Times New Roman"/>
          <w:sz w:val="12"/>
          <w:szCs w:val="12"/>
        </w:rPr>
        <w:t>.</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 </w:t>
      </w:r>
    </w:p>
    <w:p w:rsidR="00C93486"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1.__________________________________________________________________                                                 </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           </w:t>
      </w:r>
      <w:proofErr w:type="gramStart"/>
      <w:r w:rsidRPr="001E3773">
        <w:rPr>
          <w:rFonts w:ascii="Times New Roman" w:hAnsi="Times New Roman" w:cs="Times New Roman"/>
          <w:sz w:val="12"/>
          <w:szCs w:val="12"/>
        </w:rPr>
        <w:t>(полное наименование организации (ФИО физического лица)</w:t>
      </w:r>
      <w:proofErr w:type="gramEnd"/>
    </w:p>
    <w:p w:rsidR="001E3773" w:rsidRPr="001E3773" w:rsidRDefault="00C93486" w:rsidP="001E37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1E3773" w:rsidRPr="001E3773">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1E3773" w:rsidRPr="001E3773" w:rsidRDefault="00C93486" w:rsidP="001E37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1E3773" w:rsidRPr="001E3773">
        <w:rPr>
          <w:rFonts w:ascii="Times New Roman" w:hAnsi="Times New Roman" w:cs="Times New Roman"/>
          <w:sz w:val="12"/>
          <w:szCs w:val="12"/>
        </w:rPr>
        <w:t xml:space="preserve">_________________________________________________________________ </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(наименование платежа, по которому возникла задолженность)</w:t>
      </w:r>
    </w:p>
    <w:p w:rsidR="001E3773" w:rsidRPr="001E3773" w:rsidRDefault="00C93486" w:rsidP="001E37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1E3773" w:rsidRPr="001E3773">
        <w:rPr>
          <w:rFonts w:ascii="Times New Roman" w:hAnsi="Times New Roman" w:cs="Times New Roman"/>
          <w:sz w:val="12"/>
          <w:szCs w:val="12"/>
        </w:rPr>
        <w:t>_________________________________________________________________</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1E3773" w:rsidRPr="001E3773" w:rsidRDefault="00C93486" w:rsidP="001E37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1E3773" w:rsidRPr="001E3773">
        <w:rPr>
          <w:rFonts w:ascii="Times New Roman" w:hAnsi="Times New Roman" w:cs="Times New Roman"/>
          <w:sz w:val="12"/>
          <w:szCs w:val="12"/>
        </w:rPr>
        <w:t>_________________________________________________________________</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или ______________________________________________________________________</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1E3773" w:rsidRPr="001E3773" w:rsidRDefault="00C93486" w:rsidP="001E37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1E3773" w:rsidRPr="001E3773">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 ______________________________________________________________________</w:t>
      </w:r>
    </w:p>
    <w:p w:rsidR="001E3773" w:rsidRPr="001E3773" w:rsidRDefault="001E3773" w:rsidP="001E3773">
      <w:pPr>
        <w:spacing w:after="0" w:line="240" w:lineRule="auto"/>
        <w:ind w:firstLine="284"/>
        <w:jc w:val="both"/>
        <w:rPr>
          <w:rFonts w:ascii="Times New Roman" w:hAnsi="Times New Roman" w:cs="Times New Roman"/>
          <w:sz w:val="12"/>
          <w:szCs w:val="12"/>
        </w:rPr>
      </w:pPr>
      <w:proofErr w:type="gramStart"/>
      <w:r w:rsidRPr="001E3773">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______________________________________________________________________</w:t>
      </w:r>
    </w:p>
    <w:p w:rsidR="001E3773" w:rsidRPr="001E3773" w:rsidRDefault="001E3773" w:rsidP="001E3773">
      <w:pPr>
        <w:spacing w:after="0" w:line="240" w:lineRule="auto"/>
        <w:ind w:firstLine="284"/>
        <w:jc w:val="both"/>
        <w:rPr>
          <w:rFonts w:ascii="Times New Roman" w:hAnsi="Times New Roman" w:cs="Times New Roman"/>
          <w:sz w:val="12"/>
          <w:szCs w:val="12"/>
        </w:rPr>
      </w:pPr>
      <w:proofErr w:type="gramStart"/>
      <w:r w:rsidRPr="001E3773">
        <w:rPr>
          <w:rFonts w:ascii="Times New Roman" w:hAnsi="Times New Roman" w:cs="Times New Roman"/>
          <w:sz w:val="12"/>
          <w:szCs w:val="12"/>
        </w:rPr>
        <w:t>(документы, содержащие сведения из государственных реестров (регистров)</w:t>
      </w:r>
      <w:proofErr w:type="gramEnd"/>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______________________________________________________________________</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(судебные решения)</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______________________________________________________________________</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(постановления об окончании исполнительного производства)</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______________________________________________________________________</w:t>
      </w:r>
    </w:p>
    <w:p w:rsidR="001E3773" w:rsidRPr="001E3773" w:rsidRDefault="00C93486" w:rsidP="00C9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(иные документы)</w:t>
      </w:r>
    </w:p>
    <w:p w:rsidR="001E3773" w:rsidRPr="001E3773" w:rsidRDefault="001E3773" w:rsidP="00C93486">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Приложение № 2 к Порядку</w:t>
      </w:r>
    </w:p>
    <w:p w:rsidR="00C93486" w:rsidRDefault="00C93486" w:rsidP="00C9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принятия решения о признании </w:t>
      </w:r>
    </w:p>
    <w:p w:rsidR="001E3773" w:rsidRPr="001E3773" w:rsidRDefault="00C93486" w:rsidP="00C9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1E3773" w:rsidRPr="001E3773">
        <w:rPr>
          <w:rFonts w:ascii="Times New Roman" w:hAnsi="Times New Roman" w:cs="Times New Roman"/>
          <w:sz w:val="12"/>
          <w:szCs w:val="12"/>
        </w:rPr>
        <w:t>задолженности по платежам</w:t>
      </w:r>
    </w:p>
    <w:p w:rsidR="001E3773" w:rsidRPr="001E3773" w:rsidRDefault="00C93486" w:rsidP="00C9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1E3773" w:rsidRPr="001E3773">
        <w:rPr>
          <w:rFonts w:ascii="Times New Roman" w:hAnsi="Times New Roman" w:cs="Times New Roman"/>
          <w:sz w:val="12"/>
          <w:szCs w:val="12"/>
        </w:rPr>
        <w:t>поселения Антоновка</w:t>
      </w:r>
    </w:p>
    <w:p w:rsidR="001E3773" w:rsidRPr="001E3773" w:rsidRDefault="00C93486" w:rsidP="00C9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1E3773" w:rsidRPr="001E3773">
        <w:rPr>
          <w:rFonts w:ascii="Times New Roman" w:hAnsi="Times New Roman" w:cs="Times New Roman"/>
          <w:sz w:val="12"/>
          <w:szCs w:val="12"/>
        </w:rPr>
        <w:t xml:space="preserve">Сергиевский </w:t>
      </w:r>
    </w:p>
    <w:p w:rsidR="001E3773" w:rsidRPr="001E3773" w:rsidRDefault="001E3773" w:rsidP="00C93486">
      <w:pPr>
        <w:spacing w:after="0" w:line="240" w:lineRule="auto"/>
        <w:ind w:firstLine="284"/>
        <w:jc w:val="right"/>
        <w:rPr>
          <w:rFonts w:ascii="Times New Roman" w:hAnsi="Times New Roman" w:cs="Times New Roman"/>
          <w:sz w:val="12"/>
          <w:szCs w:val="12"/>
        </w:rPr>
      </w:pPr>
    </w:p>
    <w:p w:rsidR="001E3773" w:rsidRPr="001E3773" w:rsidRDefault="001E3773" w:rsidP="00C93486">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РЕШЕНИЕ № _____</w:t>
      </w:r>
    </w:p>
    <w:p w:rsidR="001E3773" w:rsidRPr="001E3773" w:rsidRDefault="001E3773" w:rsidP="00C93486">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от __________________20___ г.</w:t>
      </w:r>
    </w:p>
    <w:p w:rsidR="001E3773" w:rsidRPr="001E3773" w:rsidRDefault="001E3773" w:rsidP="00C93486">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t>о признании безнад</w:t>
      </w:r>
      <w:r w:rsidR="00C93486">
        <w:rPr>
          <w:rFonts w:ascii="Times New Roman" w:hAnsi="Times New Roman" w:cs="Times New Roman"/>
          <w:sz w:val="12"/>
          <w:szCs w:val="12"/>
        </w:rPr>
        <w:t xml:space="preserve">ежной к взысканию задолженности </w:t>
      </w:r>
      <w:r w:rsidRPr="001E3773">
        <w:rPr>
          <w:rFonts w:ascii="Times New Roman" w:hAnsi="Times New Roman" w:cs="Times New Roman"/>
          <w:sz w:val="12"/>
          <w:szCs w:val="12"/>
        </w:rPr>
        <w:t>по платежам в бюджет сельского поселения Антоновка муниципального района Сергиевский</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____________________________________________________________________</w:t>
      </w:r>
    </w:p>
    <w:p w:rsidR="001E3773" w:rsidRPr="001E3773" w:rsidRDefault="001E3773" w:rsidP="00C93486">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w:t>
      </w:r>
      <w:r w:rsidR="00C93486">
        <w:rPr>
          <w:rFonts w:ascii="Times New Roman" w:hAnsi="Times New Roman" w:cs="Times New Roman"/>
          <w:sz w:val="12"/>
          <w:szCs w:val="12"/>
        </w:rPr>
        <w:t>наименование налогоплательщика)</w:t>
      </w:r>
    </w:p>
    <w:p w:rsidR="001E3773" w:rsidRPr="001E3773" w:rsidRDefault="001E3773" w:rsidP="001E3773">
      <w:pPr>
        <w:spacing w:after="0" w:line="240" w:lineRule="auto"/>
        <w:ind w:firstLine="284"/>
        <w:jc w:val="both"/>
        <w:rPr>
          <w:rFonts w:ascii="Times New Roman" w:hAnsi="Times New Roman" w:cs="Times New Roman"/>
          <w:sz w:val="12"/>
          <w:szCs w:val="12"/>
        </w:rPr>
      </w:pPr>
      <w:proofErr w:type="gramStart"/>
      <w:r w:rsidRPr="001E3773">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Антоновка  муниципального района Сергиевский №17  от 31.05.2021 г., Комиссия по принятию решений о признании безнадежной к взысканию задолженности по платежам в бюджет сельского поселения Антоновка муниципального района Сергиевский, администрируемой Администрацией сельского поселения Антоновка муниципального района Сергиевский</w:t>
      </w:r>
      <w:proofErr w:type="gramEnd"/>
      <w:r w:rsidRPr="001E3773">
        <w:rPr>
          <w:rFonts w:ascii="Times New Roman" w:hAnsi="Times New Roman" w:cs="Times New Roman"/>
          <w:sz w:val="12"/>
          <w:szCs w:val="12"/>
        </w:rPr>
        <w:t>, решила:</w:t>
      </w:r>
    </w:p>
    <w:p w:rsidR="001E3773" w:rsidRPr="001E3773" w:rsidRDefault="001E3773" w:rsidP="00C93486">
      <w:pPr>
        <w:spacing w:after="0" w:line="240" w:lineRule="auto"/>
        <w:ind w:firstLine="284"/>
        <w:jc w:val="both"/>
        <w:rPr>
          <w:rFonts w:ascii="Times New Roman" w:hAnsi="Times New Roman" w:cs="Times New Roman"/>
          <w:sz w:val="12"/>
          <w:szCs w:val="12"/>
        </w:rPr>
      </w:pPr>
      <w:proofErr w:type="gramStart"/>
      <w:r w:rsidRPr="001E3773">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C93486">
        <w:rPr>
          <w:rFonts w:ascii="Times New Roman" w:hAnsi="Times New Roman" w:cs="Times New Roman"/>
          <w:sz w:val="12"/>
          <w:szCs w:val="12"/>
        </w:rPr>
        <w:t>анизации (ИНН физического лица)</w:t>
      </w:r>
      <w:proofErr w:type="gramEnd"/>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в сумме __________ рублей, в том числе:</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Наименование КБК__________________</w:t>
      </w:r>
    </w:p>
    <w:p w:rsidR="001E3773" w:rsidRPr="001E3773" w:rsidRDefault="001E3773" w:rsidP="00C93486">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КБК</w:t>
      </w:r>
      <w:r w:rsidR="00C93486">
        <w:rPr>
          <w:rFonts w:ascii="Times New Roman" w:hAnsi="Times New Roman" w:cs="Times New Roman"/>
          <w:sz w:val="12"/>
          <w:szCs w:val="12"/>
        </w:rPr>
        <w:t>_______________________________</w:t>
      </w:r>
    </w:p>
    <w:p w:rsidR="001E3773" w:rsidRPr="001E3773" w:rsidRDefault="001E3773" w:rsidP="001E3773">
      <w:pPr>
        <w:spacing w:after="0" w:line="240" w:lineRule="auto"/>
        <w:ind w:firstLine="284"/>
        <w:jc w:val="both"/>
        <w:rPr>
          <w:rFonts w:ascii="Times New Roman" w:hAnsi="Times New Roman" w:cs="Times New Roman"/>
          <w:sz w:val="12"/>
          <w:szCs w:val="12"/>
        </w:rPr>
      </w:pPr>
      <w:r w:rsidRPr="001E3773">
        <w:rPr>
          <w:rFonts w:ascii="Times New Roman" w:hAnsi="Times New Roman" w:cs="Times New Roman"/>
          <w:sz w:val="12"/>
          <w:szCs w:val="12"/>
        </w:rPr>
        <w:t xml:space="preserve">Председатель комиссии: </w:t>
      </w:r>
    </w:p>
    <w:p w:rsidR="001E3773" w:rsidRPr="001E3773" w:rsidRDefault="00C93486" w:rsidP="00C934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1E3773" w:rsidRPr="001E3773" w:rsidRDefault="001E3773" w:rsidP="00C93486">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Приложение № 3 к Порядку</w:t>
      </w:r>
    </w:p>
    <w:p w:rsidR="001E3773" w:rsidRPr="001E3773" w:rsidRDefault="001E3773" w:rsidP="00C93486">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принятия решения о признании</w:t>
      </w:r>
    </w:p>
    <w:p w:rsidR="001E3773" w:rsidRPr="001E3773" w:rsidRDefault="00C93486" w:rsidP="00C9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1E3773" w:rsidRPr="001E3773">
        <w:rPr>
          <w:rFonts w:ascii="Times New Roman" w:hAnsi="Times New Roman" w:cs="Times New Roman"/>
          <w:sz w:val="12"/>
          <w:szCs w:val="12"/>
        </w:rPr>
        <w:t>задолженности по платежам</w:t>
      </w:r>
    </w:p>
    <w:p w:rsidR="001E3773" w:rsidRPr="001E3773" w:rsidRDefault="001E3773" w:rsidP="00C93486">
      <w:pPr>
        <w:spacing w:after="0" w:line="240" w:lineRule="auto"/>
        <w:ind w:firstLine="284"/>
        <w:jc w:val="right"/>
        <w:rPr>
          <w:rFonts w:ascii="Times New Roman" w:hAnsi="Times New Roman" w:cs="Times New Roman"/>
          <w:sz w:val="12"/>
          <w:szCs w:val="12"/>
        </w:rPr>
      </w:pPr>
      <w:r w:rsidRPr="001E3773">
        <w:rPr>
          <w:rFonts w:ascii="Times New Roman" w:hAnsi="Times New Roman" w:cs="Times New Roman"/>
          <w:sz w:val="12"/>
          <w:szCs w:val="12"/>
        </w:rPr>
        <w:t>в бюджет</w:t>
      </w:r>
      <w:r w:rsidR="00C93486">
        <w:rPr>
          <w:rFonts w:ascii="Times New Roman" w:hAnsi="Times New Roman" w:cs="Times New Roman"/>
          <w:sz w:val="12"/>
          <w:szCs w:val="12"/>
        </w:rPr>
        <w:t xml:space="preserve"> сельского</w:t>
      </w:r>
      <w:r w:rsidRPr="001E3773">
        <w:rPr>
          <w:rFonts w:ascii="Times New Roman" w:hAnsi="Times New Roman" w:cs="Times New Roman"/>
          <w:sz w:val="12"/>
          <w:szCs w:val="12"/>
        </w:rPr>
        <w:t xml:space="preserve"> поселения Антоновка</w:t>
      </w:r>
    </w:p>
    <w:p w:rsidR="001E3773" w:rsidRPr="001E3773" w:rsidRDefault="00C93486" w:rsidP="00C9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1E3773" w:rsidRDefault="001E3773" w:rsidP="00C93486">
      <w:pPr>
        <w:spacing w:after="0" w:line="240" w:lineRule="auto"/>
        <w:ind w:firstLine="284"/>
        <w:jc w:val="center"/>
        <w:rPr>
          <w:rFonts w:ascii="Times New Roman" w:hAnsi="Times New Roman" w:cs="Times New Roman"/>
          <w:sz w:val="12"/>
          <w:szCs w:val="12"/>
        </w:rPr>
      </w:pPr>
      <w:r w:rsidRPr="001E3773">
        <w:rPr>
          <w:rFonts w:ascii="Times New Roman" w:hAnsi="Times New Roman" w:cs="Times New Roman"/>
          <w:sz w:val="12"/>
          <w:szCs w:val="12"/>
        </w:rPr>
        <w:lastRenderedPageBreak/>
        <w:t>Состав комиссии по безнадежной к взысканию задолженности по платежам в бюджет поселения Администрации сельского поселения Антоновка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C93486" w:rsidRPr="00C93486" w:rsidTr="00C93486">
        <w:trPr>
          <w:trHeight w:val="70"/>
        </w:trPr>
        <w:tc>
          <w:tcPr>
            <w:tcW w:w="1354" w:type="pct"/>
          </w:tcPr>
          <w:p w:rsidR="00C93486" w:rsidRPr="00C93486" w:rsidRDefault="00C93486" w:rsidP="00C93486">
            <w:pPr>
              <w:spacing w:after="0" w:line="240" w:lineRule="auto"/>
              <w:ind w:right="-1"/>
              <w:rPr>
                <w:rFonts w:ascii="Times New Roman" w:hAnsi="Times New Roman"/>
                <w:sz w:val="12"/>
                <w:szCs w:val="12"/>
              </w:rPr>
            </w:pPr>
            <w:r w:rsidRPr="00C93486">
              <w:rPr>
                <w:rFonts w:ascii="Times New Roman" w:hAnsi="Times New Roman"/>
                <w:sz w:val="12"/>
                <w:szCs w:val="12"/>
              </w:rPr>
              <w:t>Председатель комиссии</w:t>
            </w:r>
          </w:p>
          <w:p w:rsidR="00C93486" w:rsidRPr="00C93486" w:rsidRDefault="00C93486" w:rsidP="00C93486">
            <w:pPr>
              <w:spacing w:after="0" w:line="240" w:lineRule="auto"/>
              <w:ind w:right="-1"/>
              <w:rPr>
                <w:rFonts w:ascii="Times New Roman" w:hAnsi="Times New Roman"/>
                <w:sz w:val="12"/>
                <w:szCs w:val="12"/>
              </w:rPr>
            </w:pPr>
          </w:p>
        </w:tc>
        <w:tc>
          <w:tcPr>
            <w:tcW w:w="3646" w:type="pct"/>
          </w:tcPr>
          <w:p w:rsidR="00C93486" w:rsidRPr="00C93486" w:rsidRDefault="00C93486" w:rsidP="00C93486">
            <w:pPr>
              <w:spacing w:before="100" w:beforeAutospacing="1" w:after="0" w:line="240" w:lineRule="auto"/>
              <w:ind w:right="-1"/>
              <w:rPr>
                <w:rFonts w:ascii="Times New Roman" w:hAnsi="Times New Roman"/>
                <w:sz w:val="12"/>
                <w:szCs w:val="12"/>
              </w:rPr>
            </w:pPr>
            <w:r w:rsidRPr="00C93486">
              <w:rPr>
                <w:rFonts w:ascii="Times New Roman" w:hAnsi="Times New Roman"/>
                <w:sz w:val="12"/>
                <w:szCs w:val="12"/>
              </w:rPr>
              <w:t>Долгаев К.Е. -  глава сельского поселения Антоновка администрации муниципального района  Сергиевский</w:t>
            </w:r>
          </w:p>
        </w:tc>
      </w:tr>
      <w:tr w:rsidR="00C93486" w:rsidRPr="00C93486" w:rsidTr="00C93486">
        <w:tc>
          <w:tcPr>
            <w:tcW w:w="1354" w:type="pct"/>
          </w:tcPr>
          <w:p w:rsidR="00C93486" w:rsidRPr="00C93486" w:rsidRDefault="00C93486" w:rsidP="00C93486">
            <w:pPr>
              <w:spacing w:after="0" w:line="240" w:lineRule="auto"/>
              <w:ind w:right="-1"/>
              <w:rPr>
                <w:rFonts w:ascii="Times New Roman" w:hAnsi="Times New Roman"/>
                <w:sz w:val="12"/>
                <w:szCs w:val="12"/>
              </w:rPr>
            </w:pPr>
            <w:r w:rsidRPr="00C93486">
              <w:rPr>
                <w:rFonts w:ascii="Times New Roman" w:hAnsi="Times New Roman"/>
                <w:sz w:val="12"/>
                <w:szCs w:val="12"/>
              </w:rPr>
              <w:t>Замест</w:t>
            </w:r>
            <w:r>
              <w:rPr>
                <w:rFonts w:ascii="Times New Roman" w:hAnsi="Times New Roman"/>
                <w:sz w:val="12"/>
                <w:szCs w:val="12"/>
              </w:rPr>
              <w:t>итель председателя комиссии</w:t>
            </w:r>
          </w:p>
        </w:tc>
        <w:tc>
          <w:tcPr>
            <w:tcW w:w="3646" w:type="pct"/>
          </w:tcPr>
          <w:p w:rsidR="00C93486" w:rsidRPr="00C93486" w:rsidRDefault="00C93486" w:rsidP="00C93486">
            <w:pPr>
              <w:spacing w:after="0" w:line="240" w:lineRule="auto"/>
              <w:ind w:right="-1"/>
              <w:rPr>
                <w:rFonts w:ascii="Times New Roman" w:hAnsi="Times New Roman"/>
                <w:sz w:val="12"/>
                <w:szCs w:val="12"/>
              </w:rPr>
            </w:pPr>
            <w:proofErr w:type="spellStart"/>
            <w:r w:rsidRPr="00C93486">
              <w:rPr>
                <w:rFonts w:ascii="Times New Roman" w:hAnsi="Times New Roman"/>
                <w:sz w:val="12"/>
                <w:szCs w:val="12"/>
              </w:rPr>
              <w:t>Секуняева</w:t>
            </w:r>
            <w:proofErr w:type="spellEnd"/>
            <w:r w:rsidRPr="00C93486">
              <w:rPr>
                <w:rFonts w:ascii="Times New Roman" w:hAnsi="Times New Roman"/>
                <w:sz w:val="12"/>
                <w:szCs w:val="12"/>
              </w:rPr>
              <w:t xml:space="preserve"> И.А.</w:t>
            </w:r>
            <w:r>
              <w:rPr>
                <w:rFonts w:ascii="Times New Roman" w:hAnsi="Times New Roman"/>
                <w:sz w:val="12"/>
                <w:szCs w:val="12"/>
              </w:rPr>
              <w:t xml:space="preserve">–  </w:t>
            </w:r>
            <w:r w:rsidRPr="00C93486">
              <w:rPr>
                <w:rFonts w:ascii="Times New Roman" w:hAnsi="Times New Roman"/>
                <w:sz w:val="12"/>
                <w:szCs w:val="12"/>
              </w:rPr>
              <w:t>специалист сельского поселения Антоновка администрации муниципального района  Сергиевский</w:t>
            </w:r>
          </w:p>
        </w:tc>
      </w:tr>
      <w:tr w:rsidR="00C93486" w:rsidRPr="00C93486" w:rsidTr="00C93486">
        <w:tc>
          <w:tcPr>
            <w:tcW w:w="1354" w:type="pct"/>
          </w:tcPr>
          <w:p w:rsidR="00C93486" w:rsidRPr="00C93486" w:rsidRDefault="00C93486" w:rsidP="00C93486">
            <w:pPr>
              <w:spacing w:after="0" w:line="240" w:lineRule="auto"/>
              <w:ind w:right="-1"/>
              <w:rPr>
                <w:rFonts w:ascii="Times New Roman" w:hAnsi="Times New Roman"/>
                <w:sz w:val="12"/>
                <w:szCs w:val="12"/>
              </w:rPr>
            </w:pPr>
            <w:r w:rsidRPr="00C93486">
              <w:rPr>
                <w:rFonts w:ascii="Times New Roman" w:hAnsi="Times New Roman"/>
                <w:sz w:val="12"/>
                <w:szCs w:val="12"/>
              </w:rPr>
              <w:t xml:space="preserve"> Члены комиссии:</w:t>
            </w:r>
          </w:p>
          <w:p w:rsidR="00C93486" w:rsidRPr="00C93486" w:rsidRDefault="00C93486" w:rsidP="00C93486">
            <w:pPr>
              <w:spacing w:after="0" w:line="240" w:lineRule="auto"/>
              <w:ind w:right="-1"/>
              <w:rPr>
                <w:rFonts w:ascii="Times New Roman" w:hAnsi="Times New Roman"/>
                <w:sz w:val="12"/>
                <w:szCs w:val="12"/>
              </w:rPr>
            </w:pPr>
          </w:p>
        </w:tc>
        <w:tc>
          <w:tcPr>
            <w:tcW w:w="3646" w:type="pct"/>
          </w:tcPr>
          <w:p w:rsidR="00C93486" w:rsidRPr="00C93486" w:rsidRDefault="00C93486" w:rsidP="00C93486">
            <w:pPr>
              <w:spacing w:after="0" w:line="240" w:lineRule="auto"/>
              <w:ind w:right="-1"/>
              <w:rPr>
                <w:rFonts w:ascii="Times New Roman" w:hAnsi="Times New Roman"/>
                <w:sz w:val="12"/>
                <w:szCs w:val="12"/>
              </w:rPr>
            </w:pPr>
            <w:proofErr w:type="gramStart"/>
            <w:r w:rsidRPr="00C93486">
              <w:rPr>
                <w:rFonts w:ascii="Times New Roman" w:hAnsi="Times New Roman"/>
                <w:sz w:val="12"/>
                <w:szCs w:val="12"/>
              </w:rPr>
              <w:t>Гаврюшина</w:t>
            </w:r>
            <w:proofErr w:type="gramEnd"/>
            <w:r w:rsidRPr="00C93486">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C93486" w:rsidRPr="00C93486" w:rsidTr="00C93486">
        <w:tc>
          <w:tcPr>
            <w:tcW w:w="1354" w:type="pct"/>
          </w:tcPr>
          <w:p w:rsidR="00C93486" w:rsidRPr="00C93486" w:rsidRDefault="00C93486" w:rsidP="00C93486">
            <w:pPr>
              <w:spacing w:after="0" w:line="240" w:lineRule="auto"/>
              <w:ind w:right="-1"/>
              <w:rPr>
                <w:rFonts w:ascii="Times New Roman" w:hAnsi="Times New Roman"/>
                <w:sz w:val="12"/>
                <w:szCs w:val="12"/>
              </w:rPr>
            </w:pPr>
          </w:p>
        </w:tc>
        <w:tc>
          <w:tcPr>
            <w:tcW w:w="3646" w:type="pct"/>
          </w:tcPr>
          <w:p w:rsidR="00C93486" w:rsidRPr="00C93486" w:rsidRDefault="00C93486" w:rsidP="00C93486">
            <w:pPr>
              <w:spacing w:after="0" w:line="240" w:lineRule="auto"/>
              <w:ind w:right="-1"/>
              <w:rPr>
                <w:rFonts w:ascii="Times New Roman" w:hAnsi="Times New Roman"/>
                <w:sz w:val="12"/>
                <w:szCs w:val="12"/>
              </w:rPr>
            </w:pPr>
            <w:r w:rsidRPr="00C93486">
              <w:rPr>
                <w:rFonts w:ascii="Times New Roman" w:hAnsi="Times New Roman"/>
                <w:sz w:val="12"/>
                <w:szCs w:val="12"/>
              </w:rPr>
              <w:t>Иванова И.В. – ведущий специалист бюджетного учета и отчетности Управления финансами администрации муниципального района Сергиевский (по согласованию)</w:t>
            </w:r>
          </w:p>
        </w:tc>
      </w:tr>
    </w:tbl>
    <w:p w:rsidR="00C93486" w:rsidRDefault="00C93486" w:rsidP="00C93486">
      <w:pPr>
        <w:spacing w:after="0" w:line="240" w:lineRule="auto"/>
        <w:ind w:firstLine="284"/>
        <w:jc w:val="center"/>
        <w:rPr>
          <w:rFonts w:ascii="Times New Roman" w:hAnsi="Times New Roman" w:cs="Times New Roman"/>
          <w:sz w:val="12"/>
          <w:szCs w:val="12"/>
        </w:rPr>
      </w:pPr>
    </w:p>
    <w:p w:rsid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Админист</w:t>
      </w:r>
      <w:r>
        <w:rPr>
          <w:rFonts w:ascii="Times New Roman" w:hAnsi="Times New Roman" w:cs="Times New Roman"/>
          <w:sz w:val="12"/>
          <w:szCs w:val="12"/>
        </w:rPr>
        <w:t xml:space="preserve">рация                          </w:t>
      </w:r>
    </w:p>
    <w:p w:rsidR="00B52A00" w:rsidRPr="00B52A00" w:rsidRDefault="00B52A00" w:rsidP="00B52A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52A00">
        <w:rPr>
          <w:rFonts w:ascii="Times New Roman" w:hAnsi="Times New Roman" w:cs="Times New Roman"/>
          <w:sz w:val="12"/>
          <w:szCs w:val="12"/>
        </w:rPr>
        <w:t>Верхняя Орлянка</w:t>
      </w: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муниципального района Сергиевский</w:t>
      </w: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Самарской области</w:t>
      </w: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ПОСТАНОВЛЕНИЕ</w:t>
      </w:r>
    </w:p>
    <w:p w:rsidR="00B52A00" w:rsidRDefault="00B52A00" w:rsidP="00B52A00">
      <w:pPr>
        <w:spacing w:after="0" w:line="240" w:lineRule="auto"/>
        <w:ind w:firstLine="284"/>
        <w:rPr>
          <w:rFonts w:ascii="Times New Roman" w:hAnsi="Times New Roman" w:cs="Times New Roman"/>
          <w:sz w:val="12"/>
          <w:szCs w:val="12"/>
        </w:rPr>
      </w:pPr>
      <w:r w:rsidRPr="00B52A00">
        <w:rPr>
          <w:rFonts w:ascii="Times New Roman" w:hAnsi="Times New Roman" w:cs="Times New Roman"/>
          <w:sz w:val="12"/>
          <w:szCs w:val="12"/>
        </w:rPr>
        <w:t>«31» мая 2021 г.</w:t>
      </w:r>
      <w:r>
        <w:rPr>
          <w:rFonts w:ascii="Times New Roman" w:hAnsi="Times New Roman" w:cs="Times New Roman"/>
          <w:sz w:val="12"/>
          <w:szCs w:val="12"/>
        </w:rPr>
        <w:t xml:space="preserve">                                                                                                                                                                                                             №</w:t>
      </w:r>
      <w:r w:rsidRPr="00B52A00">
        <w:rPr>
          <w:rFonts w:ascii="Times New Roman" w:hAnsi="Times New Roman" w:cs="Times New Roman"/>
          <w:sz w:val="12"/>
          <w:szCs w:val="12"/>
        </w:rPr>
        <w:t xml:space="preserve">13    </w:t>
      </w: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w:t>
      </w:r>
      <w:proofErr w:type="gramStart"/>
      <w:r w:rsidRPr="00B52A00">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B52A00">
        <w:rPr>
          <w:rFonts w:ascii="Times New Roman" w:hAnsi="Times New Roman" w:cs="Times New Roman"/>
          <w:sz w:val="12"/>
          <w:szCs w:val="12"/>
        </w:rPr>
        <w:t xml:space="preserve"> сельского поселения Верхняя Орлянка муниципального района Сергиевский Самарской области»</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w:t>
      </w:r>
      <w:r>
        <w:rPr>
          <w:rFonts w:ascii="Times New Roman" w:hAnsi="Times New Roman" w:cs="Times New Roman"/>
          <w:sz w:val="12"/>
          <w:szCs w:val="12"/>
        </w:rPr>
        <w:t xml:space="preserve">иципального района Сергиевский </w:t>
      </w:r>
    </w:p>
    <w:p w:rsidR="00B52A00" w:rsidRPr="00B52A00" w:rsidRDefault="00B52A00" w:rsidP="00B52A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Верхняя Орлянка муниципального района Сергиевский Самарской области согласно приложению.</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2. Опубликовать настоящее постановление в газете «Сергиевский вестник».</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3. Настоящее постановление вступает в силу со  дня его официального опубликования.</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4. </w:t>
      </w:r>
      <w:proofErr w:type="gramStart"/>
      <w:r w:rsidRPr="00B52A00">
        <w:rPr>
          <w:rFonts w:ascii="Times New Roman" w:hAnsi="Times New Roman" w:cs="Times New Roman"/>
          <w:sz w:val="12"/>
          <w:szCs w:val="12"/>
        </w:rPr>
        <w:t>Контроль за</w:t>
      </w:r>
      <w:proofErr w:type="gramEnd"/>
      <w:r w:rsidRPr="00B52A0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B52A00" w:rsidRPr="00B52A00" w:rsidRDefault="00B52A00" w:rsidP="00B52A00">
      <w:pPr>
        <w:spacing w:after="0" w:line="240" w:lineRule="auto"/>
        <w:ind w:firstLine="284"/>
        <w:jc w:val="right"/>
        <w:rPr>
          <w:rFonts w:ascii="Times New Roman" w:hAnsi="Times New Roman" w:cs="Times New Roman"/>
          <w:sz w:val="12"/>
          <w:szCs w:val="12"/>
        </w:rPr>
      </w:pPr>
      <w:proofErr w:type="spellStart"/>
      <w:r w:rsidRPr="00B52A00">
        <w:rPr>
          <w:rFonts w:ascii="Times New Roman" w:hAnsi="Times New Roman" w:cs="Times New Roman"/>
          <w:sz w:val="12"/>
          <w:szCs w:val="12"/>
        </w:rPr>
        <w:t>И.о</w:t>
      </w:r>
      <w:proofErr w:type="spellEnd"/>
      <w:r w:rsidRPr="00B52A00">
        <w:rPr>
          <w:rFonts w:ascii="Times New Roman" w:hAnsi="Times New Roman" w:cs="Times New Roman"/>
          <w:sz w:val="12"/>
          <w:szCs w:val="12"/>
        </w:rPr>
        <w:t>. главы сельского поселения Верхняя Орлянка</w:t>
      </w:r>
    </w:p>
    <w:p w:rsidR="00B52A00" w:rsidRDefault="00B52A00" w:rsidP="00B52A00">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 xml:space="preserve">муниципального района Сергиевский                    </w:t>
      </w:r>
    </w:p>
    <w:p w:rsidR="00B52A00" w:rsidRPr="00B52A00" w:rsidRDefault="00B52A00" w:rsidP="00B52A00">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 xml:space="preserve">                                </w:t>
      </w:r>
      <w:proofErr w:type="spellStart"/>
      <w:r w:rsidRPr="00B52A00">
        <w:rPr>
          <w:rFonts w:ascii="Times New Roman" w:hAnsi="Times New Roman" w:cs="Times New Roman"/>
          <w:sz w:val="12"/>
          <w:szCs w:val="12"/>
        </w:rPr>
        <w:t>Н.А.Щепетова</w:t>
      </w:r>
      <w:proofErr w:type="spellEnd"/>
    </w:p>
    <w:p w:rsidR="00B52A00" w:rsidRPr="00B52A00" w:rsidRDefault="00B52A00" w:rsidP="00B52A00">
      <w:pPr>
        <w:spacing w:after="0" w:line="240" w:lineRule="auto"/>
        <w:jc w:val="both"/>
        <w:rPr>
          <w:rFonts w:ascii="Times New Roman" w:hAnsi="Times New Roman" w:cs="Times New Roman"/>
          <w:sz w:val="12"/>
          <w:szCs w:val="12"/>
        </w:rPr>
      </w:pPr>
    </w:p>
    <w:p w:rsidR="00B52A00" w:rsidRPr="00B52A00" w:rsidRDefault="00B52A00" w:rsidP="00B52A00">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Приложение № 1</w:t>
      </w:r>
    </w:p>
    <w:p w:rsidR="00B52A00" w:rsidRPr="00B52A00" w:rsidRDefault="00B52A00" w:rsidP="00B52A00">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к постановлению администрации</w:t>
      </w:r>
    </w:p>
    <w:p w:rsidR="00B52A00" w:rsidRPr="00B52A00" w:rsidRDefault="00B52A00" w:rsidP="00B52A00">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 xml:space="preserve"> сельского поселения  Верхняя Орлянка</w:t>
      </w:r>
    </w:p>
    <w:p w:rsidR="00B52A00" w:rsidRPr="00B52A00" w:rsidRDefault="00B52A00" w:rsidP="00B52A00">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муниципального района Сергиевский</w:t>
      </w:r>
    </w:p>
    <w:p w:rsidR="00B52A00" w:rsidRPr="00B52A00" w:rsidRDefault="00B52A00" w:rsidP="00B52A0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№13 от 31 мая 2021г</w:t>
      </w:r>
    </w:p>
    <w:p w:rsidR="00B52A00" w:rsidRPr="00B52A00" w:rsidRDefault="00B52A00" w:rsidP="00B52A00">
      <w:pPr>
        <w:spacing w:after="0" w:line="240" w:lineRule="auto"/>
        <w:ind w:firstLine="284"/>
        <w:jc w:val="both"/>
        <w:rPr>
          <w:rFonts w:ascii="Times New Roman" w:hAnsi="Times New Roman" w:cs="Times New Roman"/>
          <w:sz w:val="12"/>
          <w:szCs w:val="12"/>
        </w:rPr>
      </w:pPr>
    </w:p>
    <w:p w:rsidR="00B52A00" w:rsidRPr="00B52A00" w:rsidRDefault="00B52A00" w:rsidP="00B52A00">
      <w:pPr>
        <w:spacing w:after="0" w:line="240" w:lineRule="auto"/>
        <w:ind w:firstLine="284"/>
        <w:jc w:val="both"/>
        <w:rPr>
          <w:rFonts w:ascii="Times New Roman" w:hAnsi="Times New Roman" w:cs="Times New Roman"/>
          <w:sz w:val="12"/>
          <w:szCs w:val="12"/>
        </w:rPr>
      </w:pPr>
    </w:p>
    <w:p w:rsidR="00B52A00" w:rsidRPr="00B52A00" w:rsidRDefault="00B52A00" w:rsidP="00B52A00">
      <w:pPr>
        <w:spacing w:after="0" w:line="240" w:lineRule="auto"/>
        <w:ind w:firstLine="284"/>
        <w:jc w:val="both"/>
        <w:rPr>
          <w:rFonts w:ascii="Times New Roman" w:hAnsi="Times New Roman" w:cs="Times New Roman"/>
          <w:sz w:val="12"/>
          <w:szCs w:val="12"/>
        </w:rPr>
      </w:pPr>
    </w:p>
    <w:p w:rsid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Порядок пр</w:t>
      </w:r>
      <w:r>
        <w:rPr>
          <w:rFonts w:ascii="Times New Roman" w:hAnsi="Times New Roman" w:cs="Times New Roman"/>
          <w:sz w:val="12"/>
          <w:szCs w:val="12"/>
        </w:rPr>
        <w:t xml:space="preserve">инятия решения </w:t>
      </w:r>
      <w:r w:rsidRPr="00B52A00">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B52A00">
        <w:rPr>
          <w:rFonts w:ascii="Times New Roman" w:hAnsi="Times New Roman" w:cs="Times New Roman"/>
          <w:sz w:val="12"/>
          <w:szCs w:val="12"/>
        </w:rPr>
        <w:t>по платежам в бюджет сельского поселения Ве</w:t>
      </w:r>
      <w:r>
        <w:rPr>
          <w:rFonts w:ascii="Times New Roman" w:hAnsi="Times New Roman" w:cs="Times New Roman"/>
          <w:sz w:val="12"/>
          <w:szCs w:val="12"/>
        </w:rPr>
        <w:t>рхняя Орлянка</w:t>
      </w:r>
      <w:r w:rsidRPr="00B52A00">
        <w:rPr>
          <w:rFonts w:ascii="Times New Roman" w:hAnsi="Times New Roman" w:cs="Times New Roman"/>
          <w:sz w:val="12"/>
          <w:szCs w:val="12"/>
        </w:rPr>
        <w:t xml:space="preserve"> муниципального района Сергиевский Самарской области</w:t>
      </w:r>
    </w:p>
    <w:p w:rsidR="00B52A00" w:rsidRPr="00B52A00" w:rsidRDefault="00B52A00" w:rsidP="00B52A00">
      <w:pPr>
        <w:spacing w:after="0" w:line="240" w:lineRule="auto"/>
        <w:ind w:firstLine="284"/>
        <w:jc w:val="center"/>
        <w:rPr>
          <w:rFonts w:ascii="Times New Roman" w:hAnsi="Times New Roman" w:cs="Times New Roman"/>
          <w:sz w:val="12"/>
          <w:szCs w:val="12"/>
        </w:rPr>
      </w:pPr>
    </w:p>
    <w:p w:rsidR="00B52A00" w:rsidRPr="00B52A00" w:rsidRDefault="00B52A00" w:rsidP="00B52A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B52A00">
        <w:rPr>
          <w:rFonts w:ascii="Times New Roman" w:hAnsi="Times New Roman" w:cs="Times New Roman"/>
          <w:sz w:val="12"/>
          <w:szCs w:val="12"/>
        </w:rPr>
        <w:t>Общие положения</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1.1. </w:t>
      </w:r>
      <w:proofErr w:type="gramStart"/>
      <w:r w:rsidRPr="00B52A00">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еральным законом от 06.10.2003 №</w:t>
      </w:r>
      <w:r w:rsidRPr="00B52A00">
        <w:rPr>
          <w:rFonts w:ascii="Times New Roman" w:hAnsi="Times New Roman" w:cs="Times New Roman"/>
          <w:sz w:val="12"/>
          <w:szCs w:val="12"/>
        </w:rPr>
        <w:t>131-ФЗ «Об общих принципах орган</w:t>
      </w:r>
      <w:r>
        <w:rPr>
          <w:rFonts w:ascii="Times New Roman" w:hAnsi="Times New Roman" w:cs="Times New Roman"/>
          <w:sz w:val="12"/>
          <w:szCs w:val="12"/>
        </w:rPr>
        <w:t xml:space="preserve">изации местного самоуправления </w:t>
      </w:r>
      <w:r w:rsidRPr="00B52A00">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B52A00">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1.2. Порядок разработан </w:t>
      </w:r>
      <w:proofErr w:type="gramStart"/>
      <w:r w:rsidRPr="00B52A00">
        <w:rPr>
          <w:rFonts w:ascii="Times New Roman" w:hAnsi="Times New Roman" w:cs="Times New Roman"/>
          <w:sz w:val="12"/>
          <w:szCs w:val="12"/>
        </w:rPr>
        <w:t>в целях определения порядка принятия Администрацией сельского поселения Верхняя Орлянка муниципального района Сергиевский Самарской области  решения о признании безнадежной  к взысканию задолженности по платежам в бюджет</w:t>
      </w:r>
      <w:proofErr w:type="gramEnd"/>
      <w:r w:rsidRPr="00B52A00">
        <w:rPr>
          <w:rFonts w:ascii="Times New Roman" w:hAnsi="Times New Roman" w:cs="Times New Roman"/>
          <w:sz w:val="12"/>
          <w:szCs w:val="12"/>
        </w:rPr>
        <w:t xml:space="preserve"> сельского поселения Верхняя Орлянка муниципального образования (далее — платежи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 xml:space="preserve">2. Случаи признания безнадежной к </w:t>
      </w:r>
      <w:r>
        <w:rPr>
          <w:rFonts w:ascii="Times New Roman" w:hAnsi="Times New Roman" w:cs="Times New Roman"/>
          <w:sz w:val="12"/>
          <w:szCs w:val="12"/>
        </w:rPr>
        <w:t xml:space="preserve">взысканию задолженности </w:t>
      </w:r>
      <w:r w:rsidRPr="00B52A00">
        <w:rPr>
          <w:rFonts w:ascii="Times New Roman" w:hAnsi="Times New Roman" w:cs="Times New Roman"/>
          <w:sz w:val="12"/>
          <w:szCs w:val="12"/>
        </w:rPr>
        <w:t>по платежам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B52A00">
        <w:rPr>
          <w:rFonts w:ascii="Times New Roman" w:hAnsi="Times New Roman" w:cs="Times New Roman"/>
          <w:sz w:val="12"/>
          <w:szCs w:val="12"/>
        </w:rPr>
        <w:t>к взысканию в случае:</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2) признания банкротом индивидуального предпринимателя — плательщика платежей в бюджет в соот</w:t>
      </w:r>
      <w:r>
        <w:rPr>
          <w:rFonts w:ascii="Times New Roman" w:hAnsi="Times New Roman" w:cs="Times New Roman"/>
          <w:sz w:val="12"/>
          <w:szCs w:val="12"/>
        </w:rPr>
        <w:t>ветствии с Федеральным законом от 26.10.2002 №</w:t>
      </w:r>
      <w:r w:rsidRPr="00B52A00">
        <w:rPr>
          <w:rFonts w:ascii="Times New Roman" w:hAnsi="Times New Roman" w:cs="Times New Roman"/>
          <w:sz w:val="12"/>
          <w:szCs w:val="12"/>
        </w:rPr>
        <w:t>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еральным законом от 26.10.2002 №</w:t>
      </w:r>
      <w:r w:rsidRPr="00B52A00">
        <w:rPr>
          <w:rFonts w:ascii="Times New Roman" w:hAnsi="Times New Roman" w:cs="Times New Roman"/>
          <w:sz w:val="12"/>
          <w:szCs w:val="12"/>
        </w:rPr>
        <w:t>127-ФЗ «О несостоятельности (банкрот</w:t>
      </w:r>
      <w:r>
        <w:rPr>
          <w:rFonts w:ascii="Times New Roman" w:hAnsi="Times New Roman" w:cs="Times New Roman"/>
          <w:sz w:val="12"/>
          <w:szCs w:val="12"/>
        </w:rPr>
        <w:t xml:space="preserve">стве)» — в части задолженности </w:t>
      </w:r>
      <w:r w:rsidRPr="00B52A00">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B52A00">
        <w:rPr>
          <w:rFonts w:ascii="Times New Roman" w:hAnsi="Times New Roman" w:cs="Times New Roman"/>
          <w:sz w:val="12"/>
          <w:szCs w:val="12"/>
        </w:rPr>
        <w:t>с кредиторами в соответствии с указанным Федеральным законом;</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B52A00">
        <w:rPr>
          <w:rFonts w:ascii="Times New Roman" w:hAnsi="Times New Roman" w:cs="Times New Roman"/>
          <w:sz w:val="12"/>
          <w:szCs w:val="12"/>
        </w:rPr>
        <w:t>ее погашения учредителями (участникам</w:t>
      </w:r>
      <w:r>
        <w:rPr>
          <w:rFonts w:ascii="Times New Roman" w:hAnsi="Times New Roman" w:cs="Times New Roman"/>
          <w:sz w:val="12"/>
          <w:szCs w:val="12"/>
        </w:rPr>
        <w:t xml:space="preserve">и) указанной организации </w:t>
      </w:r>
      <w:r w:rsidRPr="00B52A00">
        <w:rPr>
          <w:rFonts w:ascii="Times New Roman" w:hAnsi="Times New Roman" w:cs="Times New Roman"/>
          <w:sz w:val="12"/>
          <w:szCs w:val="12"/>
        </w:rPr>
        <w:t>в пределах и порядке, которые установлены законодательством Российской Федерации;</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w:t>
      </w:r>
      <w:r>
        <w:rPr>
          <w:rFonts w:ascii="Times New Roman" w:hAnsi="Times New Roman" w:cs="Times New Roman"/>
          <w:sz w:val="12"/>
          <w:szCs w:val="12"/>
        </w:rPr>
        <w:t xml:space="preserve">фа или принятия судом решения, </w:t>
      </w:r>
      <w:r w:rsidRPr="00B52A00">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lastRenderedPageBreak/>
        <w:t>6) вынесения судебным приста</w:t>
      </w:r>
      <w:r>
        <w:rPr>
          <w:rFonts w:ascii="Times New Roman" w:hAnsi="Times New Roman" w:cs="Times New Roman"/>
          <w:sz w:val="12"/>
          <w:szCs w:val="12"/>
        </w:rPr>
        <w:t xml:space="preserve">вом-исполнителем постановления </w:t>
      </w:r>
      <w:r w:rsidRPr="00B52A00">
        <w:rPr>
          <w:rFonts w:ascii="Times New Roman" w:hAnsi="Times New Roman" w:cs="Times New Roman"/>
          <w:sz w:val="12"/>
          <w:szCs w:val="12"/>
        </w:rPr>
        <w:t>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w:t>
      </w:r>
      <w:r>
        <w:rPr>
          <w:rFonts w:ascii="Times New Roman" w:hAnsi="Times New Roman" w:cs="Times New Roman"/>
          <w:sz w:val="12"/>
          <w:szCs w:val="12"/>
        </w:rPr>
        <w:t>ерального закона от 02.10.2007 №</w:t>
      </w:r>
      <w:r w:rsidRPr="00B52A00">
        <w:rPr>
          <w:rFonts w:ascii="Times New Roman" w:hAnsi="Times New Roman" w:cs="Times New Roman"/>
          <w:sz w:val="12"/>
          <w:szCs w:val="12"/>
        </w:rPr>
        <w:t xml:space="preserve">229-ФЗ «Об исполнительном производстве», если </w:t>
      </w:r>
      <w:proofErr w:type="gramStart"/>
      <w:r w:rsidRPr="00B52A00">
        <w:rPr>
          <w:rFonts w:ascii="Times New Roman" w:hAnsi="Times New Roman" w:cs="Times New Roman"/>
          <w:sz w:val="12"/>
          <w:szCs w:val="12"/>
        </w:rPr>
        <w:t>с даты образования</w:t>
      </w:r>
      <w:proofErr w:type="gramEnd"/>
      <w:r w:rsidRPr="00B52A00">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B52A00">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B52A00">
        <w:rPr>
          <w:rFonts w:ascii="Times New Roman" w:hAnsi="Times New Roman" w:cs="Times New Roman"/>
          <w:sz w:val="12"/>
          <w:szCs w:val="12"/>
        </w:rPr>
        <w:t>о банкротстве;</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 судом возвращено заявление о признании плательщика </w:t>
      </w:r>
      <w:r>
        <w:rPr>
          <w:rFonts w:ascii="Times New Roman" w:hAnsi="Times New Roman" w:cs="Times New Roman"/>
          <w:sz w:val="12"/>
          <w:szCs w:val="12"/>
        </w:rPr>
        <w:t xml:space="preserve">платежей </w:t>
      </w:r>
      <w:r w:rsidRPr="00B52A00">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B52A00">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B52A00">
        <w:rPr>
          <w:rFonts w:ascii="Times New Roman" w:hAnsi="Times New Roman" w:cs="Times New Roman"/>
          <w:sz w:val="12"/>
          <w:szCs w:val="12"/>
        </w:rPr>
        <w:t>наличия</w:t>
      </w:r>
      <w:proofErr w:type="gramEnd"/>
      <w:r w:rsidRPr="00B52A00">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B52A00">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2.3. Решение о признании безнаде</w:t>
      </w:r>
      <w:r>
        <w:rPr>
          <w:rFonts w:ascii="Times New Roman" w:hAnsi="Times New Roman" w:cs="Times New Roman"/>
          <w:sz w:val="12"/>
          <w:szCs w:val="12"/>
        </w:rPr>
        <w:t xml:space="preserve">жной к взысканию задолженности </w:t>
      </w:r>
      <w:r w:rsidRPr="00B52A00">
        <w:rPr>
          <w:rFonts w:ascii="Times New Roman" w:hAnsi="Times New Roman" w:cs="Times New Roman"/>
          <w:sz w:val="12"/>
          <w:szCs w:val="12"/>
        </w:rPr>
        <w:t xml:space="preserve">по платежам в бюджет принимается </w:t>
      </w:r>
      <w:r>
        <w:rPr>
          <w:rFonts w:ascii="Times New Roman" w:hAnsi="Times New Roman" w:cs="Times New Roman"/>
          <w:sz w:val="12"/>
          <w:szCs w:val="12"/>
        </w:rPr>
        <w:t xml:space="preserve">администратором доходов бюджета </w:t>
      </w:r>
      <w:r w:rsidRPr="00B52A00">
        <w:rPr>
          <w:rFonts w:ascii="Times New Roman" w:hAnsi="Times New Roman" w:cs="Times New Roman"/>
          <w:sz w:val="12"/>
          <w:szCs w:val="12"/>
        </w:rPr>
        <w:t>на основании документов, подтверждающих обстоятельства, предусмотренные пунктами 2.1 и 2.2 настоящего Порядка.</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Pr>
          <w:rFonts w:ascii="Times New Roman" w:hAnsi="Times New Roman" w:cs="Times New Roman"/>
          <w:sz w:val="12"/>
          <w:szCs w:val="12"/>
        </w:rPr>
        <w:t xml:space="preserve">ешения о признании безнадежной </w:t>
      </w:r>
      <w:r w:rsidRPr="00B52A00">
        <w:rPr>
          <w:rFonts w:ascii="Times New Roman" w:hAnsi="Times New Roman" w:cs="Times New Roman"/>
          <w:sz w:val="12"/>
          <w:szCs w:val="12"/>
        </w:rPr>
        <w:t>к взысканию задолженности по платежам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B52A00">
        <w:rPr>
          <w:rFonts w:ascii="Times New Roman" w:hAnsi="Times New Roman" w:cs="Times New Roman"/>
          <w:sz w:val="12"/>
          <w:szCs w:val="12"/>
        </w:rPr>
        <w:t>забалансового</w:t>
      </w:r>
      <w:proofErr w:type="spellEnd"/>
      <w:r w:rsidRPr="00B52A00">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B52A00" w:rsidRPr="00B52A00" w:rsidRDefault="00B52A00" w:rsidP="00B52A00">
      <w:pPr>
        <w:spacing w:after="0" w:line="240" w:lineRule="auto"/>
        <w:ind w:firstLine="284"/>
        <w:jc w:val="both"/>
        <w:rPr>
          <w:rFonts w:ascii="Times New Roman" w:hAnsi="Times New Roman" w:cs="Times New Roman"/>
          <w:sz w:val="12"/>
          <w:szCs w:val="12"/>
        </w:rPr>
      </w:pPr>
      <w:proofErr w:type="gramStart"/>
      <w:r w:rsidRPr="00B52A00">
        <w:rPr>
          <w:rFonts w:ascii="Times New Roman" w:hAnsi="Times New Roman" w:cs="Times New Roman"/>
          <w:sz w:val="12"/>
          <w:szCs w:val="12"/>
        </w:rPr>
        <w:t>Прекращение признания (выбытия) с балансового (</w:t>
      </w:r>
      <w:proofErr w:type="spellStart"/>
      <w:r w:rsidRPr="00B52A00">
        <w:rPr>
          <w:rFonts w:ascii="Times New Roman" w:hAnsi="Times New Roman" w:cs="Times New Roman"/>
          <w:sz w:val="12"/>
          <w:szCs w:val="12"/>
        </w:rPr>
        <w:t>забалансового</w:t>
      </w:r>
      <w:proofErr w:type="spellEnd"/>
      <w:r w:rsidRPr="00B52A00">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Верхняя Орлянка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w:t>
      </w:r>
      <w:proofErr w:type="gramEnd"/>
      <w:r w:rsidRPr="00B52A00">
        <w:rPr>
          <w:rFonts w:ascii="Times New Roman" w:hAnsi="Times New Roman" w:cs="Times New Roman"/>
          <w:sz w:val="12"/>
          <w:szCs w:val="12"/>
        </w:rPr>
        <w:t xml:space="preserve"> потенциала.</w:t>
      </w:r>
    </w:p>
    <w:p w:rsidR="00B52A00" w:rsidRPr="00B52A00" w:rsidRDefault="00B52A00" w:rsidP="00B52A00">
      <w:pPr>
        <w:spacing w:after="0" w:line="240" w:lineRule="auto"/>
        <w:ind w:firstLine="284"/>
        <w:jc w:val="both"/>
        <w:rPr>
          <w:rFonts w:ascii="Times New Roman" w:hAnsi="Times New Roman" w:cs="Times New Roman"/>
          <w:sz w:val="12"/>
          <w:szCs w:val="12"/>
        </w:rPr>
      </w:pP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3. Перечень документов, по</w:t>
      </w:r>
      <w:r>
        <w:rPr>
          <w:rFonts w:ascii="Times New Roman" w:hAnsi="Times New Roman" w:cs="Times New Roman"/>
          <w:sz w:val="12"/>
          <w:szCs w:val="12"/>
        </w:rPr>
        <w:t xml:space="preserve">дтверждающих наличие оснований </w:t>
      </w:r>
      <w:r w:rsidRPr="00B52A00">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3.1. В перечень документов, по</w:t>
      </w:r>
      <w:r>
        <w:rPr>
          <w:rFonts w:ascii="Times New Roman" w:hAnsi="Times New Roman" w:cs="Times New Roman"/>
          <w:sz w:val="12"/>
          <w:szCs w:val="12"/>
        </w:rPr>
        <w:t xml:space="preserve">дтверждающих наличие оснований </w:t>
      </w:r>
      <w:r w:rsidRPr="00B52A00">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а) выписка из отчетности </w:t>
      </w:r>
      <w:r>
        <w:rPr>
          <w:rFonts w:ascii="Times New Roman" w:hAnsi="Times New Roman" w:cs="Times New Roman"/>
          <w:sz w:val="12"/>
          <w:szCs w:val="12"/>
        </w:rPr>
        <w:t xml:space="preserve">администратора доходов бюджета </w:t>
      </w:r>
      <w:r w:rsidRPr="00B52A00">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б) справка администратора до</w:t>
      </w:r>
      <w:r>
        <w:rPr>
          <w:rFonts w:ascii="Times New Roman" w:hAnsi="Times New Roman" w:cs="Times New Roman"/>
          <w:sz w:val="12"/>
          <w:szCs w:val="12"/>
        </w:rPr>
        <w:t xml:space="preserve">ходов бюджета о принятых мерах </w:t>
      </w:r>
      <w:r w:rsidRPr="00B52A00">
        <w:rPr>
          <w:rFonts w:ascii="Times New Roman" w:hAnsi="Times New Roman" w:cs="Times New Roman"/>
          <w:sz w:val="12"/>
          <w:szCs w:val="12"/>
        </w:rPr>
        <w:t>по обеспечению взыскания задо</w:t>
      </w:r>
      <w:r>
        <w:rPr>
          <w:rFonts w:ascii="Times New Roman" w:hAnsi="Times New Roman" w:cs="Times New Roman"/>
          <w:sz w:val="12"/>
          <w:szCs w:val="12"/>
        </w:rPr>
        <w:t>лженности по платежам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в) документы, подтверждающие случаи признания без</w:t>
      </w:r>
      <w:r>
        <w:rPr>
          <w:rFonts w:ascii="Times New Roman" w:hAnsi="Times New Roman" w:cs="Times New Roman"/>
          <w:sz w:val="12"/>
          <w:szCs w:val="12"/>
        </w:rPr>
        <w:t xml:space="preserve">надежной </w:t>
      </w:r>
      <w:r w:rsidRPr="00B52A00">
        <w:rPr>
          <w:rFonts w:ascii="Times New Roman" w:hAnsi="Times New Roman" w:cs="Times New Roman"/>
          <w:sz w:val="12"/>
          <w:szCs w:val="12"/>
        </w:rPr>
        <w:t>к взысканию задолженности по платежам в бюджет, в том числе:</w:t>
      </w:r>
    </w:p>
    <w:p w:rsidR="00B52A00" w:rsidRPr="00B52A00" w:rsidRDefault="00B52A00" w:rsidP="00B52A00">
      <w:pPr>
        <w:spacing w:after="0" w:line="240" w:lineRule="auto"/>
        <w:ind w:firstLine="284"/>
        <w:jc w:val="both"/>
        <w:rPr>
          <w:rFonts w:ascii="Times New Roman" w:hAnsi="Times New Roman" w:cs="Times New Roman"/>
          <w:sz w:val="12"/>
          <w:szCs w:val="12"/>
        </w:rPr>
      </w:pPr>
      <w:proofErr w:type="gramStart"/>
      <w:r w:rsidRPr="00B52A00">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B52A00" w:rsidRPr="00B52A00" w:rsidRDefault="00B52A00" w:rsidP="00B52A00">
      <w:pPr>
        <w:spacing w:after="0" w:line="240" w:lineRule="auto"/>
        <w:ind w:firstLine="284"/>
        <w:jc w:val="both"/>
        <w:rPr>
          <w:rFonts w:ascii="Times New Roman" w:hAnsi="Times New Roman" w:cs="Times New Roman"/>
          <w:sz w:val="12"/>
          <w:szCs w:val="12"/>
        </w:rPr>
      </w:pPr>
      <w:proofErr w:type="gramStart"/>
      <w:r w:rsidRPr="00B52A00">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акт об амнистии или о поми</w:t>
      </w:r>
      <w:r>
        <w:rPr>
          <w:rFonts w:ascii="Times New Roman" w:hAnsi="Times New Roman" w:cs="Times New Roman"/>
          <w:sz w:val="12"/>
          <w:szCs w:val="12"/>
        </w:rPr>
        <w:t xml:space="preserve">ловании в отношении осужденных </w:t>
      </w:r>
      <w:r w:rsidRPr="00B52A00">
        <w:rPr>
          <w:rFonts w:ascii="Times New Roman" w:hAnsi="Times New Roman" w:cs="Times New Roman"/>
          <w:sz w:val="12"/>
          <w:szCs w:val="12"/>
        </w:rPr>
        <w:t>к наказанию в виде штрафа</w:t>
      </w:r>
      <w:r>
        <w:rPr>
          <w:rFonts w:ascii="Times New Roman" w:hAnsi="Times New Roman" w:cs="Times New Roman"/>
          <w:sz w:val="12"/>
          <w:szCs w:val="12"/>
        </w:rPr>
        <w:t xml:space="preserve"> или судебный акт, </w:t>
      </w:r>
      <w:r w:rsidRPr="00B52A00">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судебный акт о возвращении заявления о признании должника несостоятельным (банкротом) или прекращении </w:t>
      </w:r>
      <w:r>
        <w:rPr>
          <w:rFonts w:ascii="Times New Roman" w:hAnsi="Times New Roman" w:cs="Times New Roman"/>
          <w:sz w:val="12"/>
          <w:szCs w:val="12"/>
        </w:rPr>
        <w:t xml:space="preserve">производства по делу </w:t>
      </w:r>
      <w:r w:rsidRPr="00B52A00">
        <w:rPr>
          <w:rFonts w:ascii="Times New Roman" w:hAnsi="Times New Roman" w:cs="Times New Roman"/>
          <w:sz w:val="12"/>
          <w:szCs w:val="12"/>
        </w:rPr>
        <w:t xml:space="preserve">о банкротстве в связи с отсутствием средств, достаточных для возмещения судебных расходов на проведение процедур, применяемых в деле </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о банкротстве;</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B52A00" w:rsidRPr="00B52A00" w:rsidRDefault="00B52A00" w:rsidP="00B52A00">
      <w:pPr>
        <w:spacing w:after="0" w:line="240" w:lineRule="auto"/>
        <w:ind w:firstLine="284"/>
        <w:jc w:val="both"/>
        <w:rPr>
          <w:rFonts w:ascii="Times New Roman" w:hAnsi="Times New Roman" w:cs="Times New Roman"/>
          <w:sz w:val="12"/>
          <w:szCs w:val="12"/>
        </w:rPr>
      </w:pP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 xml:space="preserve">4. Порядок действий Комиссии </w:t>
      </w:r>
      <w:proofErr w:type="gramStart"/>
      <w:r w:rsidRPr="00B52A00">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B52A00">
        <w:rPr>
          <w:rFonts w:ascii="Times New Roman" w:hAnsi="Times New Roman" w:cs="Times New Roman"/>
          <w:sz w:val="12"/>
          <w:szCs w:val="12"/>
        </w:rPr>
        <w:t>, а также сроки подготовки таких решений</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4.1. Подготовка проекта р</w:t>
      </w:r>
      <w:r>
        <w:rPr>
          <w:rFonts w:ascii="Times New Roman" w:hAnsi="Times New Roman" w:cs="Times New Roman"/>
          <w:sz w:val="12"/>
          <w:szCs w:val="12"/>
        </w:rPr>
        <w:t xml:space="preserve">ешения о признании безнадежной </w:t>
      </w:r>
      <w:r w:rsidRPr="00B52A00">
        <w:rPr>
          <w:rFonts w:ascii="Times New Roman" w:hAnsi="Times New Roman" w:cs="Times New Roman"/>
          <w:sz w:val="12"/>
          <w:szCs w:val="12"/>
        </w:rPr>
        <w:t>к взысканию задолженности по платежам в бюджет осуществляется Комиссией.</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4.2. Состав Комиссии утверждается приложением № 3 к настоящему Порядку.</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4.3. Комиссия проводит заседания по мере необходимости.</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lastRenderedPageBreak/>
        <w:t>4.6. Комиссия рассматривает собранные (представленные) материалы, поступившие в Администрацию сельского поселения Верхняя Орлянка му</w:t>
      </w:r>
      <w:r>
        <w:rPr>
          <w:rFonts w:ascii="Times New Roman" w:hAnsi="Times New Roman" w:cs="Times New Roman"/>
          <w:sz w:val="12"/>
          <w:szCs w:val="12"/>
        </w:rPr>
        <w:t xml:space="preserve">ниципального района Сергиевский </w:t>
      </w:r>
      <w:r w:rsidRPr="00B52A00">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а) признать задолженность безнадежной к взысканию;</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б) отказать в признании задолженности безнадежной к взысканию.</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4.7. Решение об отказе в призн</w:t>
      </w:r>
      <w:r>
        <w:rPr>
          <w:rFonts w:ascii="Times New Roman" w:hAnsi="Times New Roman" w:cs="Times New Roman"/>
          <w:sz w:val="12"/>
          <w:szCs w:val="12"/>
        </w:rPr>
        <w:t xml:space="preserve">ании задолженности безнадежной </w:t>
      </w:r>
      <w:r w:rsidRPr="00B52A00">
        <w:rPr>
          <w:rFonts w:ascii="Times New Roman" w:hAnsi="Times New Roman" w:cs="Times New Roman"/>
          <w:sz w:val="12"/>
          <w:szCs w:val="12"/>
        </w:rPr>
        <w:t>к взысканию не препятствует повторному рассмотрени</w:t>
      </w:r>
      <w:r>
        <w:rPr>
          <w:rFonts w:ascii="Times New Roman" w:hAnsi="Times New Roman" w:cs="Times New Roman"/>
          <w:sz w:val="12"/>
          <w:szCs w:val="12"/>
        </w:rPr>
        <w:t xml:space="preserve">ю вопроса </w:t>
      </w:r>
      <w:r w:rsidRPr="00B52A00">
        <w:rPr>
          <w:rFonts w:ascii="Times New Roman" w:hAnsi="Times New Roman" w:cs="Times New Roman"/>
          <w:sz w:val="12"/>
          <w:szCs w:val="12"/>
        </w:rPr>
        <w:t>о возможности признания вышеуказа</w:t>
      </w:r>
      <w:r>
        <w:rPr>
          <w:rFonts w:ascii="Times New Roman" w:hAnsi="Times New Roman" w:cs="Times New Roman"/>
          <w:sz w:val="12"/>
          <w:szCs w:val="12"/>
        </w:rPr>
        <w:t xml:space="preserve">нной задолженности безнадежной </w:t>
      </w:r>
      <w:r w:rsidRPr="00B52A00">
        <w:rPr>
          <w:rFonts w:ascii="Times New Roman" w:hAnsi="Times New Roman" w:cs="Times New Roman"/>
          <w:sz w:val="12"/>
          <w:szCs w:val="12"/>
        </w:rPr>
        <w:t>к взысканию.</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4.9. Решение о признании безнаде</w:t>
      </w:r>
      <w:r>
        <w:rPr>
          <w:rFonts w:ascii="Times New Roman" w:hAnsi="Times New Roman" w:cs="Times New Roman"/>
          <w:sz w:val="12"/>
          <w:szCs w:val="12"/>
        </w:rPr>
        <w:t xml:space="preserve">жной к взысканию задолженности </w:t>
      </w:r>
      <w:r w:rsidRPr="00B52A00">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а) полное наименование организации (фамилия, имя, отчество физического лица);</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в) сведения о платеже, по которому возникла задолженность;</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д) сумма задолженности по платежам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е) сумма задолженности по пеням, штрафам по соответствующим платежам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з) подписи членов комиссии.</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4.10. Решение о признании безнаде</w:t>
      </w:r>
      <w:r>
        <w:rPr>
          <w:rFonts w:ascii="Times New Roman" w:hAnsi="Times New Roman" w:cs="Times New Roman"/>
          <w:sz w:val="12"/>
          <w:szCs w:val="12"/>
        </w:rPr>
        <w:t xml:space="preserve">жной к взысканию задолженности </w:t>
      </w:r>
      <w:r w:rsidRPr="00B52A00">
        <w:rPr>
          <w:rFonts w:ascii="Times New Roman" w:hAnsi="Times New Roman" w:cs="Times New Roman"/>
          <w:sz w:val="12"/>
          <w:szCs w:val="12"/>
        </w:rPr>
        <w:t>по платежам в бюджет утверждается Главой сельского поселения Верхняя Орлянка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B52A00" w:rsidRPr="00B52A00" w:rsidRDefault="00B52A00" w:rsidP="00B52A00">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Приложение №1 к Порядку</w:t>
      </w:r>
    </w:p>
    <w:p w:rsidR="00B52A00" w:rsidRPr="00B52A00" w:rsidRDefault="00B52A00" w:rsidP="00B52A00">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принятия решения о признании</w:t>
      </w:r>
    </w:p>
    <w:p w:rsidR="00B52A00" w:rsidRPr="00B52A00" w:rsidRDefault="00B52A00" w:rsidP="00B52A0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Pr="00B52A00">
        <w:rPr>
          <w:rFonts w:ascii="Times New Roman" w:hAnsi="Times New Roman" w:cs="Times New Roman"/>
          <w:sz w:val="12"/>
          <w:szCs w:val="12"/>
        </w:rPr>
        <w:t>задолженности по платежам</w:t>
      </w:r>
    </w:p>
    <w:p w:rsidR="00B52A00" w:rsidRPr="00B52A00" w:rsidRDefault="00B52A00" w:rsidP="00B52A0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Pr="00B52A00">
        <w:rPr>
          <w:rFonts w:ascii="Times New Roman" w:hAnsi="Times New Roman" w:cs="Times New Roman"/>
          <w:sz w:val="12"/>
          <w:szCs w:val="12"/>
        </w:rPr>
        <w:t>поселения Верхняя Орлянка</w:t>
      </w:r>
    </w:p>
    <w:p w:rsidR="00B52A00" w:rsidRPr="00B52A00" w:rsidRDefault="00B52A00" w:rsidP="00B52A0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ВЫПИСКА</w:t>
      </w: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из отчетности</w:t>
      </w:r>
      <w:r>
        <w:rPr>
          <w:rFonts w:ascii="Times New Roman" w:hAnsi="Times New Roman" w:cs="Times New Roman"/>
          <w:sz w:val="12"/>
          <w:szCs w:val="12"/>
        </w:rPr>
        <w:t xml:space="preserve"> администратора доходов бюджета </w:t>
      </w:r>
      <w:r w:rsidRPr="00B52A00">
        <w:rPr>
          <w:rFonts w:ascii="Times New Roman" w:hAnsi="Times New Roman" w:cs="Times New Roman"/>
          <w:sz w:val="12"/>
          <w:szCs w:val="12"/>
        </w:rPr>
        <w:t xml:space="preserve">об учитываемых суммах задолженности по </w:t>
      </w:r>
      <w:r>
        <w:rPr>
          <w:rFonts w:ascii="Times New Roman" w:hAnsi="Times New Roman" w:cs="Times New Roman"/>
          <w:sz w:val="12"/>
          <w:szCs w:val="12"/>
        </w:rPr>
        <w:t>уплате платежей в бюджет</w:t>
      </w:r>
      <w:r w:rsidRPr="00B52A00">
        <w:rPr>
          <w:rFonts w:ascii="Times New Roman" w:hAnsi="Times New Roman" w:cs="Times New Roman"/>
          <w:sz w:val="12"/>
          <w:szCs w:val="12"/>
        </w:rPr>
        <w:t xml:space="preserve"> сельского поселения Верхняя Орлянка му</w:t>
      </w:r>
      <w:r>
        <w:rPr>
          <w:rFonts w:ascii="Times New Roman" w:hAnsi="Times New Roman" w:cs="Times New Roman"/>
          <w:sz w:val="12"/>
          <w:szCs w:val="12"/>
        </w:rPr>
        <w:t>ниципального района Сергиевский</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_________________                                                     </w:t>
      </w:r>
      <w:r>
        <w:rPr>
          <w:rFonts w:ascii="Times New Roman" w:hAnsi="Times New Roman" w:cs="Times New Roman"/>
          <w:sz w:val="12"/>
          <w:szCs w:val="12"/>
        </w:rPr>
        <w:t xml:space="preserve">                                                                                                    </w:t>
      </w:r>
      <w:r w:rsidRPr="00B52A00">
        <w:rPr>
          <w:rFonts w:ascii="Times New Roman" w:hAnsi="Times New Roman" w:cs="Times New Roman"/>
          <w:sz w:val="12"/>
          <w:szCs w:val="12"/>
        </w:rPr>
        <w:t xml:space="preserve">            "____" ________ _____</w:t>
      </w:r>
      <w:proofErr w:type="gramStart"/>
      <w:r w:rsidRPr="00B52A00">
        <w:rPr>
          <w:rFonts w:ascii="Times New Roman" w:hAnsi="Times New Roman" w:cs="Times New Roman"/>
          <w:sz w:val="12"/>
          <w:szCs w:val="12"/>
        </w:rPr>
        <w:t>г</w:t>
      </w:r>
      <w:proofErr w:type="gramEnd"/>
      <w:r w:rsidRPr="00B52A00">
        <w:rPr>
          <w:rFonts w:ascii="Times New Roman" w:hAnsi="Times New Roman" w:cs="Times New Roman"/>
          <w:sz w:val="12"/>
          <w:szCs w:val="12"/>
        </w:rPr>
        <w:t>.</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 </w:t>
      </w:r>
    </w:p>
    <w:p w:rsid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1.__________________________________________________________________                      </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                                      </w:t>
      </w:r>
      <w:proofErr w:type="gramStart"/>
      <w:r w:rsidRPr="00B52A00">
        <w:rPr>
          <w:rFonts w:ascii="Times New Roman" w:hAnsi="Times New Roman" w:cs="Times New Roman"/>
          <w:sz w:val="12"/>
          <w:szCs w:val="12"/>
        </w:rPr>
        <w:t>(полное наименование организации (ФИО физического лица)</w:t>
      </w:r>
      <w:proofErr w:type="gramEnd"/>
    </w:p>
    <w:p w:rsidR="00B52A00" w:rsidRPr="00B52A00" w:rsidRDefault="00B52A00" w:rsidP="00B52A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52A00">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B52A00" w:rsidRPr="00B52A00" w:rsidRDefault="00B52A00" w:rsidP="00B52A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52A00">
        <w:rPr>
          <w:rFonts w:ascii="Times New Roman" w:hAnsi="Times New Roman" w:cs="Times New Roman"/>
          <w:sz w:val="12"/>
          <w:szCs w:val="12"/>
        </w:rPr>
        <w:t xml:space="preserve">_________________________________________________________________ </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(наименование платежа, по которому возникла задолженность)</w:t>
      </w:r>
    </w:p>
    <w:p w:rsidR="00B52A00" w:rsidRPr="00B52A00" w:rsidRDefault="00B52A00" w:rsidP="00B52A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52A00">
        <w:rPr>
          <w:rFonts w:ascii="Times New Roman" w:hAnsi="Times New Roman" w:cs="Times New Roman"/>
          <w:sz w:val="12"/>
          <w:szCs w:val="12"/>
        </w:rPr>
        <w:t>_________________________________________________________________</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B52A00" w:rsidRPr="00B52A00" w:rsidRDefault="00B52A00" w:rsidP="00B52A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52A00">
        <w:rPr>
          <w:rFonts w:ascii="Times New Roman" w:hAnsi="Times New Roman" w:cs="Times New Roman"/>
          <w:sz w:val="12"/>
          <w:szCs w:val="12"/>
        </w:rPr>
        <w:t>_________________________________________________________________</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или ______________________________________________________________________</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B52A00" w:rsidRPr="00B52A00" w:rsidRDefault="00B52A00" w:rsidP="00B52A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B52A00">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 ______________________________________________________________________</w:t>
      </w:r>
    </w:p>
    <w:p w:rsidR="00B52A00" w:rsidRPr="00B52A00" w:rsidRDefault="00B52A00" w:rsidP="00B52A00">
      <w:pPr>
        <w:spacing w:after="0" w:line="240" w:lineRule="auto"/>
        <w:ind w:firstLine="284"/>
        <w:jc w:val="both"/>
        <w:rPr>
          <w:rFonts w:ascii="Times New Roman" w:hAnsi="Times New Roman" w:cs="Times New Roman"/>
          <w:sz w:val="12"/>
          <w:szCs w:val="12"/>
        </w:rPr>
      </w:pPr>
      <w:proofErr w:type="gramStart"/>
      <w:r w:rsidRPr="00B52A00">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______________________________________________________________________</w:t>
      </w:r>
    </w:p>
    <w:p w:rsidR="00B52A00" w:rsidRPr="00B52A00" w:rsidRDefault="00B52A00" w:rsidP="00B52A00">
      <w:pPr>
        <w:spacing w:after="0" w:line="240" w:lineRule="auto"/>
        <w:ind w:firstLine="284"/>
        <w:jc w:val="both"/>
        <w:rPr>
          <w:rFonts w:ascii="Times New Roman" w:hAnsi="Times New Roman" w:cs="Times New Roman"/>
          <w:sz w:val="12"/>
          <w:szCs w:val="12"/>
        </w:rPr>
      </w:pPr>
      <w:proofErr w:type="gramStart"/>
      <w:r w:rsidRPr="00B52A00">
        <w:rPr>
          <w:rFonts w:ascii="Times New Roman" w:hAnsi="Times New Roman" w:cs="Times New Roman"/>
          <w:sz w:val="12"/>
          <w:szCs w:val="12"/>
        </w:rPr>
        <w:t>(документы, содержащие сведения из государственных реестров (регистров)</w:t>
      </w:r>
      <w:proofErr w:type="gramEnd"/>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______________________________________________________________________</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(судебные решения)</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______________________________________________________________________</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(постановления об окончании исполнительного производства)</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______________________________________________________________________</w:t>
      </w:r>
    </w:p>
    <w:p w:rsidR="00B52A00" w:rsidRPr="00B52A00" w:rsidRDefault="00B52A00" w:rsidP="00B52A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B52A00" w:rsidRPr="00B52A00" w:rsidRDefault="00B52A00" w:rsidP="00B52A00">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Приложение № 2 к Порядку</w:t>
      </w:r>
    </w:p>
    <w:p w:rsidR="00B52A00" w:rsidRPr="00B52A00" w:rsidRDefault="00B52A00" w:rsidP="00B52A00">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принятия решения о признании</w:t>
      </w:r>
    </w:p>
    <w:p w:rsidR="00B52A00" w:rsidRPr="00B52A00" w:rsidRDefault="00B52A00" w:rsidP="00B52A0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Pr="00B52A00">
        <w:rPr>
          <w:rFonts w:ascii="Times New Roman" w:hAnsi="Times New Roman" w:cs="Times New Roman"/>
          <w:sz w:val="12"/>
          <w:szCs w:val="12"/>
        </w:rPr>
        <w:t>задолженности по платежам</w:t>
      </w:r>
    </w:p>
    <w:p w:rsidR="00B52A00" w:rsidRPr="00B52A00" w:rsidRDefault="00B52A00" w:rsidP="00B52A00">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в бюджет с</w:t>
      </w:r>
      <w:r>
        <w:rPr>
          <w:rFonts w:ascii="Times New Roman" w:hAnsi="Times New Roman" w:cs="Times New Roman"/>
          <w:sz w:val="12"/>
          <w:szCs w:val="12"/>
        </w:rPr>
        <w:t xml:space="preserve">ельского </w:t>
      </w:r>
      <w:r w:rsidRPr="00B52A00">
        <w:rPr>
          <w:rFonts w:ascii="Times New Roman" w:hAnsi="Times New Roman" w:cs="Times New Roman"/>
          <w:sz w:val="12"/>
          <w:szCs w:val="12"/>
        </w:rPr>
        <w:t>поселения Верхняя Орлянка</w:t>
      </w:r>
    </w:p>
    <w:p w:rsidR="00B52A00" w:rsidRPr="00B52A00" w:rsidRDefault="00B52A00" w:rsidP="00B52A0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РЕШЕНИЕ № _____</w:t>
      </w: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от __________________20___ г.</w:t>
      </w: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B52A00">
        <w:rPr>
          <w:rFonts w:ascii="Times New Roman" w:hAnsi="Times New Roman" w:cs="Times New Roman"/>
          <w:sz w:val="12"/>
          <w:szCs w:val="12"/>
        </w:rPr>
        <w:t>по платежам в бюджет сельского поселения Верхняя Ор</w:t>
      </w:r>
      <w:r>
        <w:rPr>
          <w:rFonts w:ascii="Times New Roman" w:hAnsi="Times New Roman" w:cs="Times New Roman"/>
          <w:sz w:val="12"/>
          <w:szCs w:val="12"/>
        </w:rPr>
        <w:t xml:space="preserve">лянка </w:t>
      </w:r>
      <w:r w:rsidRPr="00B52A00">
        <w:rPr>
          <w:rFonts w:ascii="Times New Roman" w:hAnsi="Times New Roman" w:cs="Times New Roman"/>
          <w:sz w:val="12"/>
          <w:szCs w:val="12"/>
        </w:rPr>
        <w:t>муниципального района Сергиевский</w:t>
      </w: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____________________________________________________________________</w:t>
      </w:r>
    </w:p>
    <w:p w:rsidR="00B52A00" w:rsidRPr="00B52A00" w:rsidRDefault="00B52A00" w:rsidP="00B52A00">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w:t>
      </w:r>
      <w:r>
        <w:rPr>
          <w:rFonts w:ascii="Times New Roman" w:hAnsi="Times New Roman" w:cs="Times New Roman"/>
          <w:sz w:val="12"/>
          <w:szCs w:val="12"/>
        </w:rPr>
        <w:t>наименование налогоплательщика)</w:t>
      </w:r>
    </w:p>
    <w:p w:rsidR="00B52A00" w:rsidRPr="00B52A00" w:rsidRDefault="00B52A00" w:rsidP="00B52A00">
      <w:pPr>
        <w:spacing w:after="0" w:line="240" w:lineRule="auto"/>
        <w:ind w:firstLine="284"/>
        <w:jc w:val="both"/>
        <w:rPr>
          <w:rFonts w:ascii="Times New Roman" w:hAnsi="Times New Roman" w:cs="Times New Roman"/>
          <w:sz w:val="12"/>
          <w:szCs w:val="12"/>
        </w:rPr>
      </w:pPr>
      <w:proofErr w:type="gramStart"/>
      <w:r w:rsidRPr="00B52A00">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Верхняя Орлянка муниципального района Сергиевский № 13  от 31.05.2021 г., Комиссия по принятию решений о признании безнадежной к взысканию задолженности по платежам в бюджет сельского поселения Верхняя Орлянка муниципального района Сергиевский, администрируемой Администрацией сельского поселения Верхняя Орлянка</w:t>
      </w:r>
      <w:proofErr w:type="gramEnd"/>
      <w:r w:rsidRPr="00B52A00">
        <w:rPr>
          <w:rFonts w:ascii="Times New Roman" w:hAnsi="Times New Roman" w:cs="Times New Roman"/>
          <w:sz w:val="12"/>
          <w:szCs w:val="12"/>
        </w:rPr>
        <w:t xml:space="preserve"> муниципального района Сергиевский, решила:</w:t>
      </w:r>
    </w:p>
    <w:p w:rsidR="00B52A00" w:rsidRPr="00B52A00" w:rsidRDefault="00B52A00" w:rsidP="003872C7">
      <w:pPr>
        <w:spacing w:after="0" w:line="240" w:lineRule="auto"/>
        <w:ind w:firstLine="284"/>
        <w:jc w:val="both"/>
        <w:rPr>
          <w:rFonts w:ascii="Times New Roman" w:hAnsi="Times New Roman" w:cs="Times New Roman"/>
          <w:sz w:val="12"/>
          <w:szCs w:val="12"/>
        </w:rPr>
      </w:pPr>
      <w:proofErr w:type="gramStart"/>
      <w:r w:rsidRPr="00B52A00">
        <w:rPr>
          <w:rFonts w:ascii="Times New Roman" w:hAnsi="Times New Roman" w:cs="Times New Roman"/>
          <w:sz w:val="12"/>
          <w:szCs w:val="12"/>
        </w:rPr>
        <w:lastRenderedPageBreak/>
        <w:t>Признать безнадежной к взысканию задолженности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3872C7">
        <w:rPr>
          <w:rFonts w:ascii="Times New Roman" w:hAnsi="Times New Roman" w:cs="Times New Roman"/>
          <w:sz w:val="12"/>
          <w:szCs w:val="12"/>
        </w:rPr>
        <w:t>анизации (ИНН физического лица)</w:t>
      </w:r>
      <w:proofErr w:type="gramEnd"/>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в сумме __________ рублей, в том числе:</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Наименование КБК__________________</w:t>
      </w:r>
    </w:p>
    <w:p w:rsidR="00B52A00" w:rsidRPr="00B52A00" w:rsidRDefault="00B52A00" w:rsidP="003872C7">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КБК____________________</w:t>
      </w:r>
      <w:r w:rsidR="003872C7">
        <w:rPr>
          <w:rFonts w:ascii="Times New Roman" w:hAnsi="Times New Roman" w:cs="Times New Roman"/>
          <w:sz w:val="12"/>
          <w:szCs w:val="12"/>
        </w:rPr>
        <w:t>___________</w:t>
      </w:r>
      <w:r w:rsidRPr="00B52A00">
        <w:rPr>
          <w:rFonts w:ascii="Times New Roman" w:hAnsi="Times New Roman" w:cs="Times New Roman"/>
          <w:sz w:val="12"/>
          <w:szCs w:val="12"/>
        </w:rPr>
        <w:t xml:space="preserve"> </w:t>
      </w:r>
    </w:p>
    <w:p w:rsidR="00B52A00" w:rsidRPr="00B52A00" w:rsidRDefault="00B52A00" w:rsidP="00B52A00">
      <w:pPr>
        <w:spacing w:after="0" w:line="240" w:lineRule="auto"/>
        <w:ind w:firstLine="284"/>
        <w:jc w:val="both"/>
        <w:rPr>
          <w:rFonts w:ascii="Times New Roman" w:hAnsi="Times New Roman" w:cs="Times New Roman"/>
          <w:sz w:val="12"/>
          <w:szCs w:val="12"/>
        </w:rPr>
      </w:pPr>
      <w:r w:rsidRPr="00B52A00">
        <w:rPr>
          <w:rFonts w:ascii="Times New Roman" w:hAnsi="Times New Roman" w:cs="Times New Roman"/>
          <w:sz w:val="12"/>
          <w:szCs w:val="12"/>
        </w:rPr>
        <w:t xml:space="preserve">Председатель комиссии: </w:t>
      </w:r>
    </w:p>
    <w:p w:rsidR="00B52A00" w:rsidRPr="00B52A00" w:rsidRDefault="003872C7" w:rsidP="003872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B52A00" w:rsidRPr="00B52A00" w:rsidRDefault="00B52A00" w:rsidP="003872C7">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Приложение № 3 к Порядку</w:t>
      </w:r>
    </w:p>
    <w:p w:rsidR="00B52A00" w:rsidRPr="00B52A00" w:rsidRDefault="00B52A00" w:rsidP="003872C7">
      <w:pPr>
        <w:spacing w:after="0" w:line="240" w:lineRule="auto"/>
        <w:ind w:firstLine="284"/>
        <w:jc w:val="right"/>
        <w:rPr>
          <w:rFonts w:ascii="Times New Roman" w:hAnsi="Times New Roman" w:cs="Times New Roman"/>
          <w:sz w:val="12"/>
          <w:szCs w:val="12"/>
        </w:rPr>
      </w:pPr>
      <w:r w:rsidRPr="00B52A00">
        <w:rPr>
          <w:rFonts w:ascii="Times New Roman" w:hAnsi="Times New Roman" w:cs="Times New Roman"/>
          <w:sz w:val="12"/>
          <w:szCs w:val="12"/>
        </w:rPr>
        <w:t>принятия решения о признании</w:t>
      </w:r>
    </w:p>
    <w:p w:rsidR="00B52A00" w:rsidRPr="00B52A00" w:rsidRDefault="003872C7" w:rsidP="003872C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B52A00" w:rsidRPr="00B52A00">
        <w:rPr>
          <w:rFonts w:ascii="Times New Roman" w:hAnsi="Times New Roman" w:cs="Times New Roman"/>
          <w:sz w:val="12"/>
          <w:szCs w:val="12"/>
        </w:rPr>
        <w:t>задолженности по платежам</w:t>
      </w:r>
    </w:p>
    <w:p w:rsidR="00B52A00" w:rsidRPr="00B52A00" w:rsidRDefault="003872C7" w:rsidP="003872C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поселения </w:t>
      </w:r>
      <w:r w:rsidR="00B52A00" w:rsidRPr="00B52A00">
        <w:rPr>
          <w:rFonts w:ascii="Times New Roman" w:hAnsi="Times New Roman" w:cs="Times New Roman"/>
          <w:sz w:val="12"/>
          <w:szCs w:val="12"/>
        </w:rPr>
        <w:t>Верхняя Орлянка</w:t>
      </w:r>
    </w:p>
    <w:p w:rsidR="00B52A00" w:rsidRPr="00B52A00" w:rsidRDefault="003872C7" w:rsidP="003872C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B52A00" w:rsidRDefault="00B52A00" w:rsidP="003872C7">
      <w:pPr>
        <w:spacing w:after="0" w:line="240" w:lineRule="auto"/>
        <w:ind w:firstLine="284"/>
        <w:jc w:val="center"/>
        <w:rPr>
          <w:rFonts w:ascii="Times New Roman" w:hAnsi="Times New Roman" w:cs="Times New Roman"/>
          <w:sz w:val="12"/>
          <w:szCs w:val="12"/>
        </w:rPr>
      </w:pPr>
      <w:r w:rsidRPr="00B52A00">
        <w:rPr>
          <w:rFonts w:ascii="Times New Roman" w:hAnsi="Times New Roman" w:cs="Times New Roman"/>
          <w:sz w:val="12"/>
          <w:szCs w:val="12"/>
        </w:rPr>
        <w:t>Состав комиссии по безнад</w:t>
      </w:r>
      <w:r w:rsidR="003872C7">
        <w:rPr>
          <w:rFonts w:ascii="Times New Roman" w:hAnsi="Times New Roman" w:cs="Times New Roman"/>
          <w:sz w:val="12"/>
          <w:szCs w:val="12"/>
        </w:rPr>
        <w:t xml:space="preserve">ежной к взысканию задолженности </w:t>
      </w:r>
      <w:r w:rsidRPr="00B52A00">
        <w:rPr>
          <w:rFonts w:ascii="Times New Roman" w:hAnsi="Times New Roman" w:cs="Times New Roman"/>
          <w:sz w:val="12"/>
          <w:szCs w:val="12"/>
        </w:rPr>
        <w:t>по платежам  в бюджет поселения Администрации сельского поселения                   Верхняя Орлянка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3872C7" w:rsidRPr="003872C7" w:rsidTr="003872C7">
        <w:trPr>
          <w:trHeight w:val="70"/>
        </w:trPr>
        <w:tc>
          <w:tcPr>
            <w:tcW w:w="1354" w:type="pct"/>
          </w:tcPr>
          <w:p w:rsidR="003872C7" w:rsidRPr="003872C7" w:rsidRDefault="003872C7" w:rsidP="003872C7">
            <w:pPr>
              <w:spacing w:after="0" w:line="240" w:lineRule="auto"/>
              <w:ind w:right="-1"/>
              <w:rPr>
                <w:rFonts w:ascii="Times New Roman" w:hAnsi="Times New Roman"/>
                <w:sz w:val="12"/>
                <w:szCs w:val="12"/>
              </w:rPr>
            </w:pPr>
            <w:r w:rsidRPr="003872C7">
              <w:rPr>
                <w:rFonts w:ascii="Times New Roman" w:hAnsi="Times New Roman"/>
                <w:sz w:val="12"/>
                <w:szCs w:val="12"/>
              </w:rPr>
              <w:t>Председатель комиссии</w:t>
            </w:r>
          </w:p>
        </w:tc>
        <w:tc>
          <w:tcPr>
            <w:tcW w:w="3646" w:type="pct"/>
          </w:tcPr>
          <w:p w:rsidR="003872C7" w:rsidRPr="003872C7" w:rsidRDefault="003872C7" w:rsidP="003872C7">
            <w:pPr>
              <w:spacing w:before="100" w:beforeAutospacing="1" w:after="0" w:line="240" w:lineRule="auto"/>
              <w:ind w:right="-1"/>
              <w:rPr>
                <w:rFonts w:ascii="Times New Roman" w:hAnsi="Times New Roman"/>
                <w:sz w:val="12"/>
                <w:szCs w:val="12"/>
              </w:rPr>
            </w:pPr>
            <w:r w:rsidRPr="003872C7">
              <w:rPr>
                <w:rFonts w:ascii="Times New Roman" w:hAnsi="Times New Roman"/>
                <w:sz w:val="12"/>
                <w:szCs w:val="12"/>
              </w:rPr>
              <w:t>Исмагилов Р.Р. -  глава сельского поселения</w:t>
            </w:r>
            <w:r w:rsidRPr="003872C7">
              <w:rPr>
                <w:rFonts w:ascii="Times New Roman" w:hAnsi="Times New Roman"/>
                <w:sz w:val="12"/>
                <w:szCs w:val="12"/>
                <w:shd w:val="clear" w:color="auto" w:fill="FFFFFF"/>
              </w:rPr>
              <w:t xml:space="preserve"> Верхняя Орлянка</w:t>
            </w:r>
            <w:r w:rsidRPr="003872C7">
              <w:rPr>
                <w:rFonts w:ascii="Times New Roman" w:hAnsi="Times New Roman"/>
                <w:sz w:val="12"/>
                <w:szCs w:val="12"/>
              </w:rPr>
              <w:t xml:space="preserve"> муниципального района  Сергиевский</w:t>
            </w:r>
          </w:p>
        </w:tc>
      </w:tr>
      <w:tr w:rsidR="003872C7" w:rsidRPr="003872C7" w:rsidTr="003872C7">
        <w:tc>
          <w:tcPr>
            <w:tcW w:w="1354" w:type="pct"/>
          </w:tcPr>
          <w:p w:rsidR="003872C7" w:rsidRPr="003872C7" w:rsidRDefault="003872C7" w:rsidP="003872C7">
            <w:pPr>
              <w:spacing w:after="0" w:line="240" w:lineRule="auto"/>
              <w:ind w:right="-1"/>
              <w:rPr>
                <w:rFonts w:ascii="Times New Roman" w:hAnsi="Times New Roman"/>
                <w:sz w:val="12"/>
                <w:szCs w:val="12"/>
              </w:rPr>
            </w:pPr>
            <w:r w:rsidRPr="003872C7">
              <w:rPr>
                <w:rFonts w:ascii="Times New Roman" w:hAnsi="Times New Roman"/>
                <w:sz w:val="12"/>
                <w:szCs w:val="12"/>
              </w:rPr>
              <w:t>Заместитель председател</w:t>
            </w:r>
            <w:r>
              <w:rPr>
                <w:rFonts w:ascii="Times New Roman" w:hAnsi="Times New Roman"/>
                <w:sz w:val="12"/>
                <w:szCs w:val="12"/>
              </w:rPr>
              <w:t>я комиссии</w:t>
            </w:r>
          </w:p>
        </w:tc>
        <w:tc>
          <w:tcPr>
            <w:tcW w:w="3646" w:type="pct"/>
          </w:tcPr>
          <w:p w:rsidR="003872C7" w:rsidRPr="003872C7" w:rsidRDefault="003872C7" w:rsidP="003872C7">
            <w:pPr>
              <w:spacing w:after="0" w:line="240" w:lineRule="auto"/>
              <w:ind w:right="-1"/>
              <w:rPr>
                <w:rFonts w:ascii="Times New Roman" w:hAnsi="Times New Roman"/>
                <w:sz w:val="12"/>
                <w:szCs w:val="12"/>
              </w:rPr>
            </w:pPr>
            <w:proofErr w:type="spellStart"/>
            <w:r w:rsidRPr="003872C7">
              <w:rPr>
                <w:rFonts w:ascii="Times New Roman" w:hAnsi="Times New Roman"/>
                <w:sz w:val="12"/>
                <w:szCs w:val="12"/>
              </w:rPr>
              <w:t>Каленникова</w:t>
            </w:r>
            <w:proofErr w:type="spellEnd"/>
            <w:r w:rsidRPr="003872C7">
              <w:rPr>
                <w:rFonts w:ascii="Times New Roman" w:hAnsi="Times New Roman"/>
                <w:sz w:val="12"/>
                <w:szCs w:val="12"/>
              </w:rPr>
              <w:t xml:space="preserve"> М.В. – ведущий специалист администрации сельского поселения </w:t>
            </w:r>
            <w:r w:rsidRPr="003872C7">
              <w:rPr>
                <w:rFonts w:ascii="Times New Roman" w:hAnsi="Times New Roman"/>
                <w:sz w:val="12"/>
                <w:szCs w:val="12"/>
                <w:shd w:val="clear" w:color="auto" w:fill="FFFFFF"/>
              </w:rPr>
              <w:t xml:space="preserve">Верхняя Орлянка </w:t>
            </w:r>
            <w:r w:rsidRPr="003872C7">
              <w:rPr>
                <w:rFonts w:ascii="Times New Roman" w:hAnsi="Times New Roman"/>
                <w:sz w:val="12"/>
                <w:szCs w:val="12"/>
              </w:rPr>
              <w:t xml:space="preserve"> муниципального района  Сергиевский                                                                                                 </w:t>
            </w:r>
          </w:p>
        </w:tc>
      </w:tr>
      <w:tr w:rsidR="003872C7" w:rsidRPr="003872C7" w:rsidTr="003872C7">
        <w:tc>
          <w:tcPr>
            <w:tcW w:w="1354" w:type="pct"/>
          </w:tcPr>
          <w:p w:rsidR="003872C7" w:rsidRPr="003872C7" w:rsidRDefault="003872C7" w:rsidP="003872C7">
            <w:pPr>
              <w:spacing w:after="0" w:line="240" w:lineRule="auto"/>
              <w:ind w:right="-1"/>
              <w:rPr>
                <w:rFonts w:ascii="Times New Roman" w:hAnsi="Times New Roman"/>
                <w:sz w:val="12"/>
                <w:szCs w:val="12"/>
              </w:rPr>
            </w:pPr>
            <w:r w:rsidRPr="003872C7">
              <w:rPr>
                <w:rFonts w:ascii="Times New Roman" w:hAnsi="Times New Roman"/>
                <w:sz w:val="12"/>
                <w:szCs w:val="12"/>
              </w:rPr>
              <w:t xml:space="preserve"> Члены комиссии:</w:t>
            </w:r>
          </w:p>
          <w:p w:rsidR="003872C7" w:rsidRPr="003872C7" w:rsidRDefault="003872C7" w:rsidP="003872C7">
            <w:pPr>
              <w:spacing w:after="0" w:line="240" w:lineRule="auto"/>
              <w:ind w:right="-1"/>
              <w:rPr>
                <w:rFonts w:ascii="Times New Roman" w:hAnsi="Times New Roman"/>
                <w:sz w:val="12"/>
                <w:szCs w:val="12"/>
              </w:rPr>
            </w:pPr>
          </w:p>
        </w:tc>
        <w:tc>
          <w:tcPr>
            <w:tcW w:w="3646" w:type="pct"/>
          </w:tcPr>
          <w:p w:rsidR="003872C7" w:rsidRPr="003872C7" w:rsidRDefault="003872C7" w:rsidP="003872C7">
            <w:pPr>
              <w:spacing w:after="0" w:line="240" w:lineRule="auto"/>
              <w:ind w:right="-1"/>
              <w:rPr>
                <w:rFonts w:ascii="Times New Roman" w:hAnsi="Times New Roman"/>
                <w:sz w:val="12"/>
                <w:szCs w:val="12"/>
              </w:rPr>
            </w:pPr>
            <w:proofErr w:type="gramStart"/>
            <w:r w:rsidRPr="003872C7">
              <w:rPr>
                <w:rFonts w:ascii="Times New Roman" w:hAnsi="Times New Roman"/>
                <w:sz w:val="12"/>
                <w:szCs w:val="12"/>
              </w:rPr>
              <w:t>Гаврюшина</w:t>
            </w:r>
            <w:proofErr w:type="gramEnd"/>
            <w:r w:rsidRPr="003872C7">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3872C7" w:rsidRPr="003872C7" w:rsidTr="003872C7">
        <w:tc>
          <w:tcPr>
            <w:tcW w:w="1354" w:type="pct"/>
          </w:tcPr>
          <w:p w:rsidR="003872C7" w:rsidRPr="003872C7" w:rsidRDefault="003872C7" w:rsidP="003872C7">
            <w:pPr>
              <w:spacing w:after="0" w:line="240" w:lineRule="auto"/>
              <w:ind w:right="-1"/>
              <w:rPr>
                <w:rFonts w:ascii="Times New Roman" w:hAnsi="Times New Roman"/>
                <w:sz w:val="12"/>
                <w:szCs w:val="12"/>
              </w:rPr>
            </w:pPr>
          </w:p>
        </w:tc>
        <w:tc>
          <w:tcPr>
            <w:tcW w:w="3646" w:type="pct"/>
          </w:tcPr>
          <w:p w:rsidR="003872C7" w:rsidRPr="003872C7" w:rsidRDefault="003872C7" w:rsidP="003872C7">
            <w:pPr>
              <w:spacing w:after="0" w:line="240" w:lineRule="auto"/>
              <w:ind w:right="-1"/>
              <w:rPr>
                <w:rFonts w:ascii="Times New Roman" w:hAnsi="Times New Roman"/>
                <w:sz w:val="12"/>
                <w:szCs w:val="12"/>
              </w:rPr>
            </w:pPr>
            <w:r w:rsidRPr="003872C7">
              <w:rPr>
                <w:rFonts w:ascii="Times New Roman" w:hAnsi="Times New Roman"/>
                <w:sz w:val="12"/>
                <w:szCs w:val="12"/>
              </w:rPr>
              <w:t>Савченко А.В.  – ведущий специалист бюджетного учета и отчетности Управления финансами администрации муниципального района Сергиевский (по согласованию)</w:t>
            </w:r>
          </w:p>
        </w:tc>
      </w:tr>
    </w:tbl>
    <w:p w:rsidR="003872C7" w:rsidRDefault="003872C7" w:rsidP="003872C7">
      <w:pPr>
        <w:spacing w:after="0" w:line="240" w:lineRule="auto"/>
        <w:ind w:firstLine="284"/>
        <w:jc w:val="center"/>
        <w:rPr>
          <w:rFonts w:ascii="Times New Roman" w:hAnsi="Times New Roman" w:cs="Times New Roman"/>
          <w:sz w:val="12"/>
          <w:szCs w:val="12"/>
        </w:rPr>
      </w:pPr>
    </w:p>
    <w:p w:rsidR="003872C7" w:rsidRDefault="003872C7" w:rsidP="003872C7">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 xml:space="preserve">Администрация </w:t>
      </w:r>
    </w:p>
    <w:p w:rsidR="003872C7" w:rsidRPr="003872C7" w:rsidRDefault="003872C7" w:rsidP="003872C7">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сельского поселения Воротнее</w:t>
      </w:r>
    </w:p>
    <w:p w:rsidR="003872C7" w:rsidRPr="003872C7" w:rsidRDefault="003872C7" w:rsidP="003872C7">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муниципального района Сергиевский</w:t>
      </w:r>
    </w:p>
    <w:p w:rsidR="003872C7" w:rsidRPr="003872C7" w:rsidRDefault="003872C7" w:rsidP="003872C7">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Самарской области</w:t>
      </w:r>
    </w:p>
    <w:p w:rsidR="003872C7" w:rsidRPr="003872C7" w:rsidRDefault="003872C7" w:rsidP="003872C7">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ПОСТАНОВЛЕНИЕ</w:t>
      </w:r>
    </w:p>
    <w:p w:rsidR="003872C7" w:rsidRDefault="003872C7" w:rsidP="003872C7">
      <w:pPr>
        <w:spacing w:after="0" w:line="240" w:lineRule="auto"/>
        <w:ind w:firstLine="284"/>
        <w:rPr>
          <w:rFonts w:ascii="Times New Roman" w:hAnsi="Times New Roman" w:cs="Times New Roman"/>
          <w:sz w:val="12"/>
          <w:szCs w:val="12"/>
        </w:rPr>
      </w:pPr>
      <w:r w:rsidRPr="003872C7">
        <w:rPr>
          <w:rFonts w:ascii="Times New Roman" w:hAnsi="Times New Roman" w:cs="Times New Roman"/>
          <w:sz w:val="12"/>
          <w:szCs w:val="12"/>
        </w:rPr>
        <w:t>«31» мая 2021 г.</w:t>
      </w:r>
      <w:r>
        <w:rPr>
          <w:rFonts w:ascii="Times New Roman" w:hAnsi="Times New Roman" w:cs="Times New Roman"/>
          <w:sz w:val="12"/>
          <w:szCs w:val="12"/>
        </w:rPr>
        <w:t xml:space="preserve">                                                                                                                                                                                                             №</w:t>
      </w:r>
      <w:r w:rsidRPr="003872C7">
        <w:rPr>
          <w:rFonts w:ascii="Times New Roman" w:hAnsi="Times New Roman" w:cs="Times New Roman"/>
          <w:sz w:val="12"/>
          <w:szCs w:val="12"/>
        </w:rPr>
        <w:t xml:space="preserve">19      </w:t>
      </w:r>
    </w:p>
    <w:p w:rsidR="003872C7" w:rsidRPr="003872C7" w:rsidRDefault="003872C7" w:rsidP="003872C7">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w:t>
      </w:r>
      <w:proofErr w:type="gramStart"/>
      <w:r w:rsidRPr="003872C7">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3872C7">
        <w:rPr>
          <w:rFonts w:ascii="Times New Roman" w:hAnsi="Times New Roman" w:cs="Times New Roman"/>
          <w:sz w:val="12"/>
          <w:szCs w:val="12"/>
        </w:rPr>
        <w:t xml:space="preserve"> </w:t>
      </w:r>
      <w:r w:rsidR="009C62A7" w:rsidRPr="004D0BBA">
        <w:rPr>
          <w:rFonts w:ascii="Times New Roman" w:hAnsi="Times New Roman" w:cs="Times New Roman"/>
          <w:sz w:val="12"/>
          <w:szCs w:val="12"/>
        </w:rPr>
        <w:t xml:space="preserve">сельского </w:t>
      </w:r>
      <w:r w:rsidRPr="003872C7">
        <w:rPr>
          <w:rFonts w:ascii="Times New Roman" w:hAnsi="Times New Roman" w:cs="Times New Roman"/>
          <w:sz w:val="12"/>
          <w:szCs w:val="12"/>
        </w:rPr>
        <w:t>поселения Воротнее муниципального района Сергиевский Самарской области»</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w:t>
      </w:r>
      <w:r>
        <w:rPr>
          <w:rFonts w:ascii="Times New Roman" w:hAnsi="Times New Roman" w:cs="Times New Roman"/>
          <w:sz w:val="12"/>
          <w:szCs w:val="12"/>
        </w:rPr>
        <w:t>йской Федерации от 31.07.1998 №</w:t>
      </w:r>
      <w:r w:rsidRPr="003872C7">
        <w:rPr>
          <w:rFonts w:ascii="Times New Roman" w:hAnsi="Times New Roman" w:cs="Times New Roman"/>
          <w:sz w:val="12"/>
          <w:szCs w:val="12"/>
        </w:rPr>
        <w:t>145-ФЗ, Уставом сельского поселения Воротнее муниципального района Сергиевский Самарской области, администрация сельского поселения Воротнее мун</w:t>
      </w:r>
      <w:r>
        <w:rPr>
          <w:rFonts w:ascii="Times New Roman" w:hAnsi="Times New Roman" w:cs="Times New Roman"/>
          <w:sz w:val="12"/>
          <w:szCs w:val="12"/>
        </w:rPr>
        <w:t xml:space="preserve">иципального района Сергиевский </w:t>
      </w:r>
    </w:p>
    <w:p w:rsidR="003872C7" w:rsidRPr="003872C7" w:rsidRDefault="003872C7" w:rsidP="003872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872C7" w:rsidRPr="003872C7" w:rsidRDefault="003872C7" w:rsidP="003872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872C7">
        <w:rPr>
          <w:rFonts w:ascii="Times New Roman" w:hAnsi="Times New Roman" w:cs="Times New Roman"/>
          <w:sz w:val="12"/>
          <w:szCs w:val="12"/>
        </w:rPr>
        <w:t>Утвердить Порядок принятия решения о признании безнадежной к взысканию задолженности по платежам в бюджет сельского поселения Воротнее муниципального района Сергиевский Самарской области согласно приложению.</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2. Опубликовать настоящее постановление в газете «Сергиевский вестник».</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3. Настоящее постановление вступает в силу со  дня его официального опубликования.</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xml:space="preserve">4. </w:t>
      </w:r>
      <w:proofErr w:type="gramStart"/>
      <w:r w:rsidRPr="003872C7">
        <w:rPr>
          <w:rFonts w:ascii="Times New Roman" w:hAnsi="Times New Roman" w:cs="Times New Roman"/>
          <w:sz w:val="12"/>
          <w:szCs w:val="12"/>
        </w:rPr>
        <w:t>Контроль за</w:t>
      </w:r>
      <w:proofErr w:type="gramEnd"/>
      <w:r w:rsidRPr="003872C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872C7" w:rsidRPr="003872C7" w:rsidRDefault="003872C7" w:rsidP="003872C7">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Глава сельского поселения Воротнее</w:t>
      </w:r>
    </w:p>
    <w:p w:rsidR="003872C7" w:rsidRDefault="003872C7" w:rsidP="003872C7">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 xml:space="preserve">муниципального района Сергиевский                                  </w:t>
      </w:r>
    </w:p>
    <w:p w:rsidR="003872C7" w:rsidRPr="003872C7" w:rsidRDefault="003872C7" w:rsidP="003872C7">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 xml:space="preserve">                  </w:t>
      </w:r>
      <w:proofErr w:type="spellStart"/>
      <w:r w:rsidRPr="003872C7">
        <w:rPr>
          <w:rFonts w:ascii="Times New Roman" w:hAnsi="Times New Roman" w:cs="Times New Roman"/>
          <w:sz w:val="12"/>
          <w:szCs w:val="12"/>
        </w:rPr>
        <w:t>С.А.Никитин</w:t>
      </w:r>
      <w:proofErr w:type="spellEnd"/>
    </w:p>
    <w:p w:rsidR="003872C7" w:rsidRPr="003872C7" w:rsidRDefault="003872C7" w:rsidP="003872C7">
      <w:pPr>
        <w:spacing w:after="0" w:line="240" w:lineRule="auto"/>
        <w:jc w:val="both"/>
        <w:rPr>
          <w:rFonts w:ascii="Times New Roman" w:hAnsi="Times New Roman" w:cs="Times New Roman"/>
          <w:sz w:val="12"/>
          <w:szCs w:val="12"/>
        </w:rPr>
      </w:pPr>
    </w:p>
    <w:p w:rsidR="003872C7" w:rsidRPr="003872C7" w:rsidRDefault="003872C7" w:rsidP="003872C7">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Приложение № 1</w:t>
      </w:r>
    </w:p>
    <w:p w:rsidR="003872C7" w:rsidRPr="003872C7" w:rsidRDefault="003872C7" w:rsidP="003872C7">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к постановлению администрации</w:t>
      </w:r>
    </w:p>
    <w:p w:rsidR="003872C7" w:rsidRPr="003872C7" w:rsidRDefault="003872C7" w:rsidP="003872C7">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 xml:space="preserve"> сельского поселения  Воротнее</w:t>
      </w:r>
    </w:p>
    <w:p w:rsidR="003872C7" w:rsidRPr="003872C7" w:rsidRDefault="003872C7" w:rsidP="003872C7">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муниципального района Сергиевский</w:t>
      </w:r>
    </w:p>
    <w:p w:rsidR="003872C7" w:rsidRPr="003872C7" w:rsidRDefault="003872C7" w:rsidP="003872C7">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 19 от 31 мая 2021г.</w:t>
      </w:r>
    </w:p>
    <w:p w:rsidR="003872C7" w:rsidRPr="003872C7" w:rsidRDefault="003872C7" w:rsidP="003872C7">
      <w:pPr>
        <w:spacing w:after="0" w:line="240" w:lineRule="auto"/>
        <w:ind w:firstLine="284"/>
        <w:jc w:val="both"/>
        <w:rPr>
          <w:rFonts w:ascii="Times New Roman" w:hAnsi="Times New Roman" w:cs="Times New Roman"/>
          <w:sz w:val="12"/>
          <w:szCs w:val="12"/>
        </w:rPr>
      </w:pPr>
    </w:p>
    <w:p w:rsidR="003872C7" w:rsidRPr="003872C7" w:rsidRDefault="003872C7" w:rsidP="003872C7">
      <w:pPr>
        <w:spacing w:after="0" w:line="240" w:lineRule="auto"/>
        <w:ind w:firstLine="284"/>
        <w:jc w:val="both"/>
        <w:rPr>
          <w:rFonts w:ascii="Times New Roman" w:hAnsi="Times New Roman" w:cs="Times New Roman"/>
          <w:sz w:val="12"/>
          <w:szCs w:val="12"/>
        </w:rPr>
      </w:pPr>
    </w:p>
    <w:p w:rsidR="003872C7" w:rsidRPr="003872C7" w:rsidRDefault="003872C7" w:rsidP="003872C7">
      <w:pPr>
        <w:spacing w:after="0" w:line="240" w:lineRule="auto"/>
        <w:ind w:firstLine="284"/>
        <w:jc w:val="both"/>
        <w:rPr>
          <w:rFonts w:ascii="Times New Roman" w:hAnsi="Times New Roman" w:cs="Times New Roman"/>
          <w:sz w:val="12"/>
          <w:szCs w:val="12"/>
        </w:rPr>
      </w:pPr>
    </w:p>
    <w:p w:rsidR="003872C7" w:rsidRPr="003872C7" w:rsidRDefault="003872C7" w:rsidP="003872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3872C7">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3872C7">
        <w:rPr>
          <w:rFonts w:ascii="Times New Roman" w:hAnsi="Times New Roman" w:cs="Times New Roman"/>
          <w:sz w:val="12"/>
          <w:szCs w:val="12"/>
        </w:rPr>
        <w:t>по платежам в бюджет сельского поселения</w:t>
      </w:r>
      <w:r>
        <w:rPr>
          <w:rFonts w:ascii="Times New Roman" w:hAnsi="Times New Roman" w:cs="Times New Roman"/>
          <w:sz w:val="12"/>
          <w:szCs w:val="12"/>
        </w:rPr>
        <w:t xml:space="preserve"> Воротнее муниципального района </w:t>
      </w:r>
      <w:r w:rsidRPr="003872C7">
        <w:rPr>
          <w:rFonts w:ascii="Times New Roman" w:hAnsi="Times New Roman" w:cs="Times New Roman"/>
          <w:sz w:val="12"/>
          <w:szCs w:val="12"/>
        </w:rPr>
        <w:t>Сергиевский Самарской области</w:t>
      </w:r>
    </w:p>
    <w:p w:rsidR="003872C7" w:rsidRPr="003872C7" w:rsidRDefault="003872C7" w:rsidP="003872C7">
      <w:pPr>
        <w:spacing w:after="0" w:line="240" w:lineRule="auto"/>
        <w:rPr>
          <w:rFonts w:ascii="Times New Roman" w:hAnsi="Times New Roman" w:cs="Times New Roman"/>
          <w:sz w:val="12"/>
          <w:szCs w:val="12"/>
        </w:rPr>
      </w:pPr>
    </w:p>
    <w:p w:rsidR="003872C7" w:rsidRPr="003872C7" w:rsidRDefault="003872C7" w:rsidP="003872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xml:space="preserve">1.1. </w:t>
      </w:r>
      <w:proofErr w:type="gramStart"/>
      <w:r w:rsidRPr="003872C7">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3872C7">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3872C7">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3872C7">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1.2. Порядок разработан в целях определения порядка принятия Администрацией сельского поселения Воротнее муниципального района Сергиевский Самарской области  решения о признании безнадежной  к взысканию задолженности по платежам в бюджет сельского поселения Воротнее муниципального образования (далее — платежи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p>
    <w:p w:rsidR="003872C7" w:rsidRPr="003872C7" w:rsidRDefault="003872C7" w:rsidP="003872C7">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3872C7">
        <w:rPr>
          <w:rFonts w:ascii="Times New Roman" w:hAnsi="Times New Roman" w:cs="Times New Roman"/>
          <w:sz w:val="12"/>
          <w:szCs w:val="12"/>
        </w:rPr>
        <w:t>по платежам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3872C7">
        <w:rPr>
          <w:rFonts w:ascii="Times New Roman" w:hAnsi="Times New Roman" w:cs="Times New Roman"/>
          <w:sz w:val="12"/>
          <w:szCs w:val="12"/>
        </w:rPr>
        <w:t>к взысканию в случае:</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lastRenderedPageBreak/>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2) признания банкротом индивидуального предпринимателя — плательщика платежей в бюджет в соот</w:t>
      </w:r>
      <w:r>
        <w:rPr>
          <w:rFonts w:ascii="Times New Roman" w:hAnsi="Times New Roman" w:cs="Times New Roman"/>
          <w:sz w:val="12"/>
          <w:szCs w:val="12"/>
        </w:rPr>
        <w:t xml:space="preserve">ветствии с Федеральным законом </w:t>
      </w:r>
      <w:r w:rsidRPr="003872C7">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3872C7">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3872C7">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3872C7">
        <w:rPr>
          <w:rFonts w:ascii="Times New Roman" w:hAnsi="Times New Roman" w:cs="Times New Roman"/>
          <w:sz w:val="12"/>
          <w:szCs w:val="12"/>
        </w:rPr>
        <w:t>с кредиторами в соответствии с указанным Федеральным законом;</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3872C7">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3872C7">
        <w:rPr>
          <w:rFonts w:ascii="Times New Roman" w:hAnsi="Times New Roman" w:cs="Times New Roman"/>
          <w:sz w:val="12"/>
          <w:szCs w:val="12"/>
        </w:rPr>
        <w:t>в пределах и порядке, которые установлены законодательством Российской Федерации;</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штрафа или принятия судом</w:t>
      </w:r>
      <w:r>
        <w:rPr>
          <w:rFonts w:ascii="Times New Roman" w:hAnsi="Times New Roman" w:cs="Times New Roman"/>
          <w:sz w:val="12"/>
          <w:szCs w:val="12"/>
        </w:rPr>
        <w:t xml:space="preserve"> решения, </w:t>
      </w:r>
      <w:r w:rsidRPr="003872C7">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6) вынесения судебным приста</w:t>
      </w:r>
      <w:r>
        <w:rPr>
          <w:rFonts w:ascii="Times New Roman" w:hAnsi="Times New Roman" w:cs="Times New Roman"/>
          <w:sz w:val="12"/>
          <w:szCs w:val="12"/>
        </w:rPr>
        <w:t xml:space="preserve">вом-исполнителем постановления </w:t>
      </w:r>
      <w:r w:rsidRPr="003872C7">
        <w:rPr>
          <w:rFonts w:ascii="Times New Roman" w:hAnsi="Times New Roman" w:cs="Times New Roman"/>
          <w:sz w:val="12"/>
          <w:szCs w:val="12"/>
        </w:rPr>
        <w:t xml:space="preserve">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w:t>
      </w:r>
      <w:r>
        <w:rPr>
          <w:rFonts w:ascii="Times New Roman" w:hAnsi="Times New Roman" w:cs="Times New Roman"/>
          <w:sz w:val="12"/>
          <w:szCs w:val="12"/>
        </w:rPr>
        <w:t>№</w:t>
      </w:r>
      <w:r w:rsidRPr="003872C7">
        <w:rPr>
          <w:rFonts w:ascii="Times New Roman" w:hAnsi="Times New Roman" w:cs="Times New Roman"/>
          <w:sz w:val="12"/>
          <w:szCs w:val="12"/>
        </w:rPr>
        <w:t xml:space="preserve">229-ФЗ «Об исполнительном производстве», если </w:t>
      </w:r>
      <w:proofErr w:type="gramStart"/>
      <w:r w:rsidRPr="003872C7">
        <w:rPr>
          <w:rFonts w:ascii="Times New Roman" w:hAnsi="Times New Roman" w:cs="Times New Roman"/>
          <w:sz w:val="12"/>
          <w:szCs w:val="12"/>
        </w:rPr>
        <w:t>с даты образования</w:t>
      </w:r>
      <w:proofErr w:type="gramEnd"/>
      <w:r w:rsidRPr="003872C7">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3872C7">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3872C7">
        <w:rPr>
          <w:rFonts w:ascii="Times New Roman" w:hAnsi="Times New Roman" w:cs="Times New Roman"/>
          <w:sz w:val="12"/>
          <w:szCs w:val="12"/>
        </w:rPr>
        <w:t>о банкротстве;</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xml:space="preserve">- судом возвращено заявление о </w:t>
      </w:r>
      <w:r>
        <w:rPr>
          <w:rFonts w:ascii="Times New Roman" w:hAnsi="Times New Roman" w:cs="Times New Roman"/>
          <w:sz w:val="12"/>
          <w:szCs w:val="12"/>
        </w:rPr>
        <w:t xml:space="preserve">признании плательщика платежей </w:t>
      </w:r>
      <w:r w:rsidRPr="003872C7">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3872C7">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3872C7">
        <w:rPr>
          <w:rFonts w:ascii="Times New Roman" w:hAnsi="Times New Roman" w:cs="Times New Roman"/>
          <w:sz w:val="12"/>
          <w:szCs w:val="12"/>
        </w:rPr>
        <w:t>наличия</w:t>
      </w:r>
      <w:proofErr w:type="gramEnd"/>
      <w:r w:rsidRPr="003872C7">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3872C7">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2.3. Решение о признании безнаде</w:t>
      </w:r>
      <w:r>
        <w:rPr>
          <w:rFonts w:ascii="Times New Roman" w:hAnsi="Times New Roman" w:cs="Times New Roman"/>
          <w:sz w:val="12"/>
          <w:szCs w:val="12"/>
        </w:rPr>
        <w:t xml:space="preserve">жной к взысканию задолженности </w:t>
      </w:r>
      <w:r w:rsidRPr="003872C7">
        <w:rPr>
          <w:rFonts w:ascii="Times New Roman" w:hAnsi="Times New Roman" w:cs="Times New Roman"/>
          <w:sz w:val="12"/>
          <w:szCs w:val="12"/>
        </w:rPr>
        <w:t xml:space="preserve">по платежам в бюджет принимается </w:t>
      </w:r>
      <w:r>
        <w:rPr>
          <w:rFonts w:ascii="Times New Roman" w:hAnsi="Times New Roman" w:cs="Times New Roman"/>
          <w:sz w:val="12"/>
          <w:szCs w:val="12"/>
        </w:rPr>
        <w:t xml:space="preserve">администратором доходов </w:t>
      </w:r>
      <w:proofErr w:type="spellStart"/>
      <w:r>
        <w:rPr>
          <w:rFonts w:ascii="Times New Roman" w:hAnsi="Times New Roman" w:cs="Times New Roman"/>
          <w:sz w:val="12"/>
          <w:szCs w:val="12"/>
        </w:rPr>
        <w:t>бюджета</w:t>
      </w:r>
      <w:r w:rsidRPr="003872C7">
        <w:rPr>
          <w:rFonts w:ascii="Times New Roman" w:hAnsi="Times New Roman" w:cs="Times New Roman"/>
          <w:sz w:val="12"/>
          <w:szCs w:val="12"/>
        </w:rPr>
        <w:t>на</w:t>
      </w:r>
      <w:proofErr w:type="spellEnd"/>
      <w:r w:rsidRPr="003872C7">
        <w:rPr>
          <w:rFonts w:ascii="Times New Roman" w:hAnsi="Times New Roman" w:cs="Times New Roman"/>
          <w:sz w:val="12"/>
          <w:szCs w:val="12"/>
        </w:rPr>
        <w:t xml:space="preserve"> основании документов, подтверждающих обстоятельства, предусмотренные пунктами 2.1 и 2.2 настоящего Порядка.</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Pr>
          <w:rFonts w:ascii="Times New Roman" w:hAnsi="Times New Roman" w:cs="Times New Roman"/>
          <w:sz w:val="12"/>
          <w:szCs w:val="12"/>
        </w:rPr>
        <w:t xml:space="preserve">ешения о признании безнадежной </w:t>
      </w:r>
      <w:r w:rsidRPr="003872C7">
        <w:rPr>
          <w:rFonts w:ascii="Times New Roman" w:hAnsi="Times New Roman" w:cs="Times New Roman"/>
          <w:sz w:val="12"/>
          <w:szCs w:val="12"/>
        </w:rPr>
        <w:t>к взысканию задолженности по платежам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3872C7">
        <w:rPr>
          <w:rFonts w:ascii="Times New Roman" w:hAnsi="Times New Roman" w:cs="Times New Roman"/>
          <w:sz w:val="12"/>
          <w:szCs w:val="12"/>
        </w:rPr>
        <w:t>забалансового</w:t>
      </w:r>
      <w:proofErr w:type="spellEnd"/>
      <w:r w:rsidRPr="003872C7">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3872C7" w:rsidRPr="003872C7" w:rsidRDefault="003872C7" w:rsidP="003872C7">
      <w:pPr>
        <w:spacing w:after="0" w:line="240" w:lineRule="auto"/>
        <w:ind w:firstLine="284"/>
        <w:jc w:val="both"/>
        <w:rPr>
          <w:rFonts w:ascii="Times New Roman" w:hAnsi="Times New Roman" w:cs="Times New Roman"/>
          <w:sz w:val="12"/>
          <w:szCs w:val="12"/>
        </w:rPr>
      </w:pPr>
      <w:proofErr w:type="gramStart"/>
      <w:r w:rsidRPr="003872C7">
        <w:rPr>
          <w:rFonts w:ascii="Times New Roman" w:hAnsi="Times New Roman" w:cs="Times New Roman"/>
          <w:sz w:val="12"/>
          <w:szCs w:val="12"/>
        </w:rPr>
        <w:t>Прекращение признания (выбытия) с балансового (</w:t>
      </w:r>
      <w:proofErr w:type="spellStart"/>
      <w:r w:rsidRPr="003872C7">
        <w:rPr>
          <w:rFonts w:ascii="Times New Roman" w:hAnsi="Times New Roman" w:cs="Times New Roman"/>
          <w:sz w:val="12"/>
          <w:szCs w:val="12"/>
        </w:rPr>
        <w:t>забалансового</w:t>
      </w:r>
      <w:proofErr w:type="spellEnd"/>
      <w:r w:rsidRPr="003872C7">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Воротнее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3872C7" w:rsidRPr="003872C7" w:rsidRDefault="003872C7" w:rsidP="003872C7">
      <w:pPr>
        <w:spacing w:after="0" w:line="240" w:lineRule="auto"/>
        <w:ind w:firstLine="284"/>
        <w:jc w:val="both"/>
        <w:rPr>
          <w:rFonts w:ascii="Times New Roman" w:hAnsi="Times New Roman" w:cs="Times New Roman"/>
          <w:sz w:val="12"/>
          <w:szCs w:val="12"/>
        </w:rPr>
      </w:pPr>
    </w:p>
    <w:p w:rsidR="003872C7" w:rsidRPr="003872C7" w:rsidRDefault="003872C7" w:rsidP="003872C7">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3. Перечень документов, по</w:t>
      </w:r>
      <w:r>
        <w:rPr>
          <w:rFonts w:ascii="Times New Roman" w:hAnsi="Times New Roman" w:cs="Times New Roman"/>
          <w:sz w:val="12"/>
          <w:szCs w:val="12"/>
        </w:rPr>
        <w:t xml:space="preserve">дтверждающих наличие оснований </w:t>
      </w:r>
      <w:r w:rsidRPr="003872C7">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3.1. В перечень документов, по</w:t>
      </w:r>
      <w:r>
        <w:rPr>
          <w:rFonts w:ascii="Times New Roman" w:hAnsi="Times New Roman" w:cs="Times New Roman"/>
          <w:sz w:val="12"/>
          <w:szCs w:val="12"/>
        </w:rPr>
        <w:t xml:space="preserve">дтверждающих наличие оснований </w:t>
      </w:r>
      <w:r w:rsidRPr="003872C7">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xml:space="preserve">а) выписка из отчетности </w:t>
      </w:r>
      <w:r>
        <w:rPr>
          <w:rFonts w:ascii="Times New Roman" w:hAnsi="Times New Roman" w:cs="Times New Roman"/>
          <w:sz w:val="12"/>
          <w:szCs w:val="12"/>
        </w:rPr>
        <w:t xml:space="preserve">администратора доходов бюджета </w:t>
      </w:r>
      <w:r w:rsidRPr="003872C7">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б) справка администратора до</w:t>
      </w:r>
      <w:r>
        <w:rPr>
          <w:rFonts w:ascii="Times New Roman" w:hAnsi="Times New Roman" w:cs="Times New Roman"/>
          <w:sz w:val="12"/>
          <w:szCs w:val="12"/>
        </w:rPr>
        <w:t xml:space="preserve">ходов бюджета о принятых мерах </w:t>
      </w:r>
      <w:r w:rsidRPr="003872C7">
        <w:rPr>
          <w:rFonts w:ascii="Times New Roman" w:hAnsi="Times New Roman" w:cs="Times New Roman"/>
          <w:sz w:val="12"/>
          <w:szCs w:val="12"/>
        </w:rPr>
        <w:t>по обеспечению взыскания задолженности по платежам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в) документы, подтверждающие случаи признан</w:t>
      </w:r>
      <w:r>
        <w:rPr>
          <w:rFonts w:ascii="Times New Roman" w:hAnsi="Times New Roman" w:cs="Times New Roman"/>
          <w:sz w:val="12"/>
          <w:szCs w:val="12"/>
        </w:rPr>
        <w:t xml:space="preserve">ия безнадежной </w:t>
      </w:r>
      <w:r w:rsidRPr="003872C7">
        <w:rPr>
          <w:rFonts w:ascii="Times New Roman" w:hAnsi="Times New Roman" w:cs="Times New Roman"/>
          <w:sz w:val="12"/>
          <w:szCs w:val="12"/>
        </w:rPr>
        <w:t xml:space="preserve">к взысканию задолженности по </w:t>
      </w:r>
      <w:r>
        <w:rPr>
          <w:rFonts w:ascii="Times New Roman" w:hAnsi="Times New Roman" w:cs="Times New Roman"/>
          <w:sz w:val="12"/>
          <w:szCs w:val="12"/>
        </w:rPr>
        <w:t xml:space="preserve">платежам в бюджет, в том </w:t>
      </w:r>
      <w:proofErr w:type="spellStart"/>
      <w:r>
        <w:rPr>
          <w:rFonts w:ascii="Times New Roman" w:hAnsi="Times New Roman" w:cs="Times New Roman"/>
          <w:sz w:val="12"/>
          <w:szCs w:val="12"/>
        </w:rPr>
        <w:t>числе</w:t>
      </w:r>
      <w:proofErr w:type="gramStart"/>
      <w:r>
        <w:rPr>
          <w:rFonts w:ascii="Times New Roman" w:hAnsi="Times New Roman" w:cs="Times New Roman"/>
          <w:sz w:val="12"/>
          <w:szCs w:val="12"/>
        </w:rPr>
        <w:t>:</w:t>
      </w:r>
      <w:r w:rsidRPr="003872C7">
        <w:rPr>
          <w:rFonts w:ascii="Times New Roman" w:hAnsi="Times New Roman" w:cs="Times New Roman"/>
          <w:sz w:val="12"/>
          <w:szCs w:val="12"/>
        </w:rPr>
        <w:t>д</w:t>
      </w:r>
      <w:proofErr w:type="gramEnd"/>
      <w:r w:rsidRPr="003872C7">
        <w:rPr>
          <w:rFonts w:ascii="Times New Roman" w:hAnsi="Times New Roman" w:cs="Times New Roman"/>
          <w:sz w:val="12"/>
          <w:szCs w:val="12"/>
        </w:rPr>
        <w:t>окумент</w:t>
      </w:r>
      <w:proofErr w:type="spellEnd"/>
      <w:r w:rsidRPr="003872C7">
        <w:rPr>
          <w:rFonts w:ascii="Times New Roman" w:hAnsi="Times New Roman" w:cs="Times New Roman"/>
          <w:sz w:val="12"/>
          <w:szCs w:val="12"/>
        </w:rPr>
        <w:t>, свидетельствующий о смерти физического лица — плательщика платежей в бюджет или подтверждающий факт объявления его умершим;</w:t>
      </w:r>
    </w:p>
    <w:p w:rsidR="003872C7" w:rsidRPr="003872C7" w:rsidRDefault="003872C7" w:rsidP="003872C7">
      <w:pPr>
        <w:spacing w:after="0" w:line="240" w:lineRule="auto"/>
        <w:ind w:firstLine="284"/>
        <w:jc w:val="both"/>
        <w:rPr>
          <w:rFonts w:ascii="Times New Roman" w:hAnsi="Times New Roman" w:cs="Times New Roman"/>
          <w:sz w:val="12"/>
          <w:szCs w:val="12"/>
        </w:rPr>
      </w:pPr>
      <w:proofErr w:type="gramStart"/>
      <w:r w:rsidRPr="003872C7">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акт об амнистии или о поми</w:t>
      </w:r>
      <w:r>
        <w:rPr>
          <w:rFonts w:ascii="Times New Roman" w:hAnsi="Times New Roman" w:cs="Times New Roman"/>
          <w:sz w:val="12"/>
          <w:szCs w:val="12"/>
        </w:rPr>
        <w:t xml:space="preserve">ловании в отношении осужденных </w:t>
      </w:r>
      <w:r w:rsidRPr="003872C7">
        <w:rPr>
          <w:rFonts w:ascii="Times New Roman" w:hAnsi="Times New Roman" w:cs="Times New Roman"/>
          <w:sz w:val="12"/>
          <w:szCs w:val="12"/>
        </w:rPr>
        <w:t xml:space="preserve">к наказанию в виде </w:t>
      </w:r>
      <w:r>
        <w:rPr>
          <w:rFonts w:ascii="Times New Roman" w:hAnsi="Times New Roman" w:cs="Times New Roman"/>
          <w:sz w:val="12"/>
          <w:szCs w:val="12"/>
        </w:rPr>
        <w:t xml:space="preserve">штрафа или судебный акт, </w:t>
      </w:r>
      <w:r w:rsidRPr="003872C7">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3872C7" w:rsidRPr="003872C7" w:rsidRDefault="003872C7" w:rsidP="00992D43">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lastRenderedPageBreak/>
        <w:t>судебный акт о возвращении заявления о признании должника несостоятельным (банкротом) или прекра</w:t>
      </w:r>
      <w:r w:rsidR="00992D43">
        <w:rPr>
          <w:rFonts w:ascii="Times New Roman" w:hAnsi="Times New Roman" w:cs="Times New Roman"/>
          <w:sz w:val="12"/>
          <w:szCs w:val="12"/>
        </w:rPr>
        <w:t xml:space="preserve">щении производства по делу </w:t>
      </w:r>
      <w:r w:rsidRPr="003872C7">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3872C7" w:rsidRPr="003872C7" w:rsidRDefault="003872C7" w:rsidP="003872C7">
      <w:pPr>
        <w:spacing w:after="0" w:line="240" w:lineRule="auto"/>
        <w:ind w:firstLine="284"/>
        <w:jc w:val="both"/>
        <w:rPr>
          <w:rFonts w:ascii="Times New Roman" w:hAnsi="Times New Roman" w:cs="Times New Roman"/>
          <w:sz w:val="12"/>
          <w:szCs w:val="12"/>
        </w:rPr>
      </w:pPr>
    </w:p>
    <w:p w:rsidR="003872C7" w:rsidRPr="003872C7" w:rsidRDefault="003872C7" w:rsidP="00992D43">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 xml:space="preserve">4. Порядок действий Комиссии </w:t>
      </w:r>
      <w:proofErr w:type="gramStart"/>
      <w:r w:rsidRPr="003872C7">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3872C7">
        <w:rPr>
          <w:rFonts w:ascii="Times New Roman" w:hAnsi="Times New Roman" w:cs="Times New Roman"/>
          <w:sz w:val="12"/>
          <w:szCs w:val="12"/>
        </w:rPr>
        <w:t>, а также сроки подготовки таких решений</w:t>
      </w:r>
    </w:p>
    <w:p w:rsidR="003872C7" w:rsidRPr="003872C7" w:rsidRDefault="003872C7" w:rsidP="00992D43">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4.1. Подготовка проекта р</w:t>
      </w:r>
      <w:r w:rsidR="00992D43">
        <w:rPr>
          <w:rFonts w:ascii="Times New Roman" w:hAnsi="Times New Roman" w:cs="Times New Roman"/>
          <w:sz w:val="12"/>
          <w:szCs w:val="12"/>
        </w:rPr>
        <w:t xml:space="preserve">ешения о признании безнадежной </w:t>
      </w:r>
      <w:r w:rsidRPr="003872C7">
        <w:rPr>
          <w:rFonts w:ascii="Times New Roman" w:hAnsi="Times New Roman" w:cs="Times New Roman"/>
          <w:sz w:val="12"/>
          <w:szCs w:val="12"/>
        </w:rPr>
        <w:t>к взысканию задолженности по платежам в бюджет осуществляется Комиссией.</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4.2. Состав Комиссии утверждается приложением № 3 к настоящему Порядку.</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4.3. Комиссия проводит заседания по мере необходимости.</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Воротнее му</w:t>
      </w:r>
      <w:r w:rsidR="00992D43">
        <w:rPr>
          <w:rFonts w:ascii="Times New Roman" w:hAnsi="Times New Roman" w:cs="Times New Roman"/>
          <w:sz w:val="12"/>
          <w:szCs w:val="12"/>
        </w:rPr>
        <w:t xml:space="preserve">ниципального района Сергиевский </w:t>
      </w:r>
      <w:r w:rsidRPr="003872C7">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а) признать задолженность безнадежной к взысканию;</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б) отказать в признании задолженности безнадежной к взысканию.</w:t>
      </w:r>
    </w:p>
    <w:p w:rsidR="003872C7" w:rsidRPr="003872C7" w:rsidRDefault="003872C7" w:rsidP="00992D43">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4.7. Решение об отказе в призн</w:t>
      </w:r>
      <w:r w:rsidR="00992D43">
        <w:rPr>
          <w:rFonts w:ascii="Times New Roman" w:hAnsi="Times New Roman" w:cs="Times New Roman"/>
          <w:sz w:val="12"/>
          <w:szCs w:val="12"/>
        </w:rPr>
        <w:t xml:space="preserve">ании задолженности безнадежной </w:t>
      </w:r>
      <w:r w:rsidRPr="003872C7">
        <w:rPr>
          <w:rFonts w:ascii="Times New Roman" w:hAnsi="Times New Roman" w:cs="Times New Roman"/>
          <w:sz w:val="12"/>
          <w:szCs w:val="12"/>
        </w:rPr>
        <w:t>к взысканию не препятствует п</w:t>
      </w:r>
      <w:r w:rsidR="00992D43">
        <w:rPr>
          <w:rFonts w:ascii="Times New Roman" w:hAnsi="Times New Roman" w:cs="Times New Roman"/>
          <w:sz w:val="12"/>
          <w:szCs w:val="12"/>
        </w:rPr>
        <w:t xml:space="preserve">овторному рассмотрению вопроса </w:t>
      </w:r>
      <w:r w:rsidRPr="003872C7">
        <w:rPr>
          <w:rFonts w:ascii="Times New Roman" w:hAnsi="Times New Roman" w:cs="Times New Roman"/>
          <w:sz w:val="12"/>
          <w:szCs w:val="12"/>
        </w:rPr>
        <w:t>о возможности признания вышеуказа</w:t>
      </w:r>
      <w:r w:rsidR="00992D43">
        <w:rPr>
          <w:rFonts w:ascii="Times New Roman" w:hAnsi="Times New Roman" w:cs="Times New Roman"/>
          <w:sz w:val="12"/>
          <w:szCs w:val="12"/>
        </w:rPr>
        <w:t xml:space="preserve">нной задолженности безнадежной </w:t>
      </w:r>
      <w:r w:rsidRPr="003872C7">
        <w:rPr>
          <w:rFonts w:ascii="Times New Roman" w:hAnsi="Times New Roman" w:cs="Times New Roman"/>
          <w:sz w:val="12"/>
          <w:szCs w:val="12"/>
        </w:rPr>
        <w:t>к взысканию.</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3872C7" w:rsidRPr="003872C7" w:rsidRDefault="003872C7" w:rsidP="00992D43">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4.9. Решение о признании безнаде</w:t>
      </w:r>
      <w:r w:rsidR="00992D43">
        <w:rPr>
          <w:rFonts w:ascii="Times New Roman" w:hAnsi="Times New Roman" w:cs="Times New Roman"/>
          <w:sz w:val="12"/>
          <w:szCs w:val="12"/>
        </w:rPr>
        <w:t xml:space="preserve">жной к взысканию задолженности </w:t>
      </w:r>
      <w:r w:rsidRPr="003872C7">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а) полное наименование организации (фамилия, имя, отчество физического лица);</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в) сведения о платеже, по которому возникла задолженность;</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д) сумма задолженности по платежам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е) сумма задолженности по пеням, штрафам по соответствующим платежам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з) подписи членов комиссии.</w:t>
      </w:r>
    </w:p>
    <w:p w:rsidR="003872C7" w:rsidRPr="003872C7" w:rsidRDefault="003872C7" w:rsidP="00992D43">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4.10. Решение о признании безнаде</w:t>
      </w:r>
      <w:r w:rsidR="00992D43">
        <w:rPr>
          <w:rFonts w:ascii="Times New Roman" w:hAnsi="Times New Roman" w:cs="Times New Roman"/>
          <w:sz w:val="12"/>
          <w:szCs w:val="12"/>
        </w:rPr>
        <w:t xml:space="preserve">жной к взысканию задолженности </w:t>
      </w:r>
      <w:r w:rsidRPr="003872C7">
        <w:rPr>
          <w:rFonts w:ascii="Times New Roman" w:hAnsi="Times New Roman" w:cs="Times New Roman"/>
          <w:sz w:val="12"/>
          <w:szCs w:val="12"/>
        </w:rPr>
        <w:t>по платежам в бюджет утверждается Главой сельского поселения Воротнее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3872C7" w:rsidRPr="003872C7" w:rsidRDefault="003872C7" w:rsidP="00992D43">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Приложение №1 к Порядку</w:t>
      </w:r>
    </w:p>
    <w:p w:rsidR="003872C7" w:rsidRPr="003872C7" w:rsidRDefault="003872C7" w:rsidP="00992D43">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принятия решения о признании</w:t>
      </w:r>
    </w:p>
    <w:p w:rsidR="003872C7" w:rsidRPr="003872C7" w:rsidRDefault="00992D43" w:rsidP="00992D4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3872C7" w:rsidRPr="003872C7">
        <w:rPr>
          <w:rFonts w:ascii="Times New Roman" w:hAnsi="Times New Roman" w:cs="Times New Roman"/>
          <w:sz w:val="12"/>
          <w:szCs w:val="12"/>
        </w:rPr>
        <w:t>задолженности по платежам</w:t>
      </w:r>
    </w:p>
    <w:p w:rsidR="003872C7" w:rsidRPr="003872C7" w:rsidRDefault="00992D43" w:rsidP="00992D4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в бюджет сельского</w:t>
      </w:r>
      <w:r w:rsidR="003872C7" w:rsidRPr="003872C7">
        <w:rPr>
          <w:rFonts w:ascii="Times New Roman" w:hAnsi="Times New Roman" w:cs="Times New Roman"/>
          <w:sz w:val="12"/>
          <w:szCs w:val="12"/>
        </w:rPr>
        <w:t xml:space="preserve"> поселения Воротнее</w:t>
      </w:r>
    </w:p>
    <w:p w:rsidR="003872C7" w:rsidRPr="003872C7" w:rsidRDefault="00992D43" w:rsidP="00992D4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3872C7" w:rsidRPr="003872C7" w:rsidRDefault="003872C7" w:rsidP="00992D43">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ВЫПИСКА</w:t>
      </w:r>
    </w:p>
    <w:p w:rsidR="003872C7" w:rsidRPr="003872C7" w:rsidRDefault="003872C7" w:rsidP="00992D43">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из отчетности</w:t>
      </w:r>
      <w:r w:rsidR="00992D43">
        <w:rPr>
          <w:rFonts w:ascii="Times New Roman" w:hAnsi="Times New Roman" w:cs="Times New Roman"/>
          <w:sz w:val="12"/>
          <w:szCs w:val="12"/>
        </w:rPr>
        <w:t xml:space="preserve"> администратора доходов бюджета</w:t>
      </w:r>
      <w:r w:rsidR="00992D43" w:rsidRPr="003872C7">
        <w:rPr>
          <w:rFonts w:ascii="Times New Roman" w:hAnsi="Times New Roman" w:cs="Times New Roman"/>
          <w:sz w:val="12"/>
          <w:szCs w:val="12"/>
        </w:rPr>
        <w:t xml:space="preserve"> об</w:t>
      </w:r>
      <w:r w:rsidRPr="003872C7">
        <w:rPr>
          <w:rFonts w:ascii="Times New Roman" w:hAnsi="Times New Roman" w:cs="Times New Roman"/>
          <w:sz w:val="12"/>
          <w:szCs w:val="12"/>
        </w:rPr>
        <w:t xml:space="preserve"> учитываемых суммах задолженно</w:t>
      </w:r>
      <w:r w:rsidR="00992D43">
        <w:rPr>
          <w:rFonts w:ascii="Times New Roman" w:hAnsi="Times New Roman" w:cs="Times New Roman"/>
          <w:sz w:val="12"/>
          <w:szCs w:val="12"/>
        </w:rPr>
        <w:t>сти по уплате платежей в бюджет</w:t>
      </w:r>
      <w:r w:rsidRPr="003872C7">
        <w:rPr>
          <w:rFonts w:ascii="Times New Roman" w:hAnsi="Times New Roman" w:cs="Times New Roman"/>
          <w:sz w:val="12"/>
          <w:szCs w:val="12"/>
        </w:rPr>
        <w:t xml:space="preserve"> сельского поселения Воротнее му</w:t>
      </w:r>
      <w:r w:rsidR="00992D43">
        <w:rPr>
          <w:rFonts w:ascii="Times New Roman" w:hAnsi="Times New Roman" w:cs="Times New Roman"/>
          <w:sz w:val="12"/>
          <w:szCs w:val="12"/>
        </w:rPr>
        <w:t>ниципального района Сергиевский</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xml:space="preserve">_________________                                                          </w:t>
      </w:r>
      <w:r w:rsidR="00992D43">
        <w:rPr>
          <w:rFonts w:ascii="Times New Roman" w:hAnsi="Times New Roman" w:cs="Times New Roman"/>
          <w:sz w:val="12"/>
          <w:szCs w:val="12"/>
        </w:rPr>
        <w:t xml:space="preserve">                                                                                                    </w:t>
      </w:r>
      <w:r w:rsidRPr="003872C7">
        <w:rPr>
          <w:rFonts w:ascii="Times New Roman" w:hAnsi="Times New Roman" w:cs="Times New Roman"/>
          <w:sz w:val="12"/>
          <w:szCs w:val="12"/>
        </w:rPr>
        <w:t xml:space="preserve">       "____" ________ _____</w:t>
      </w:r>
      <w:proofErr w:type="gramStart"/>
      <w:r w:rsidRPr="003872C7">
        <w:rPr>
          <w:rFonts w:ascii="Times New Roman" w:hAnsi="Times New Roman" w:cs="Times New Roman"/>
          <w:sz w:val="12"/>
          <w:szCs w:val="12"/>
        </w:rPr>
        <w:t>г</w:t>
      </w:r>
      <w:proofErr w:type="gramEnd"/>
      <w:r w:rsidRPr="003872C7">
        <w:rPr>
          <w:rFonts w:ascii="Times New Roman" w:hAnsi="Times New Roman" w:cs="Times New Roman"/>
          <w:sz w:val="12"/>
          <w:szCs w:val="12"/>
        </w:rPr>
        <w:t>.</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xml:space="preserve"> </w:t>
      </w:r>
    </w:p>
    <w:p w:rsidR="00992D43"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xml:space="preserve">1.__________________________________________________________________                                              </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xml:space="preserve">              </w:t>
      </w:r>
      <w:proofErr w:type="gramStart"/>
      <w:r w:rsidRPr="003872C7">
        <w:rPr>
          <w:rFonts w:ascii="Times New Roman" w:hAnsi="Times New Roman" w:cs="Times New Roman"/>
          <w:sz w:val="12"/>
          <w:szCs w:val="12"/>
        </w:rPr>
        <w:t>(полное наименование организации (ФИО физического лица)</w:t>
      </w:r>
      <w:proofErr w:type="gramEnd"/>
    </w:p>
    <w:p w:rsidR="003872C7" w:rsidRPr="003872C7" w:rsidRDefault="00992D43" w:rsidP="003872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3872C7" w:rsidRPr="003872C7">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3872C7" w:rsidRPr="003872C7" w:rsidRDefault="00992D43" w:rsidP="003872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3872C7" w:rsidRPr="003872C7">
        <w:rPr>
          <w:rFonts w:ascii="Times New Roman" w:hAnsi="Times New Roman" w:cs="Times New Roman"/>
          <w:sz w:val="12"/>
          <w:szCs w:val="12"/>
        </w:rPr>
        <w:t xml:space="preserve">_________________________________________________________________ </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(наименование платежа, по которому возникла задолженность)</w:t>
      </w:r>
    </w:p>
    <w:p w:rsidR="003872C7" w:rsidRPr="003872C7" w:rsidRDefault="00992D43" w:rsidP="003872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3872C7" w:rsidRPr="003872C7">
        <w:rPr>
          <w:rFonts w:ascii="Times New Roman" w:hAnsi="Times New Roman" w:cs="Times New Roman"/>
          <w:sz w:val="12"/>
          <w:szCs w:val="12"/>
        </w:rPr>
        <w:t>_________________________________________________________________</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3872C7" w:rsidRPr="003872C7" w:rsidRDefault="00992D43" w:rsidP="003872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3872C7" w:rsidRPr="003872C7">
        <w:rPr>
          <w:rFonts w:ascii="Times New Roman" w:hAnsi="Times New Roman" w:cs="Times New Roman"/>
          <w:sz w:val="12"/>
          <w:szCs w:val="12"/>
        </w:rPr>
        <w:t>_________________________________________________________________</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или ______________________________________________________________________</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3872C7" w:rsidRPr="003872C7" w:rsidRDefault="00992D43" w:rsidP="003872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3872C7" w:rsidRPr="003872C7">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xml:space="preserve"> ______________________________________________________________________</w:t>
      </w:r>
    </w:p>
    <w:p w:rsidR="003872C7" w:rsidRPr="003872C7" w:rsidRDefault="003872C7" w:rsidP="003872C7">
      <w:pPr>
        <w:spacing w:after="0" w:line="240" w:lineRule="auto"/>
        <w:ind w:firstLine="284"/>
        <w:jc w:val="both"/>
        <w:rPr>
          <w:rFonts w:ascii="Times New Roman" w:hAnsi="Times New Roman" w:cs="Times New Roman"/>
          <w:sz w:val="12"/>
          <w:szCs w:val="12"/>
        </w:rPr>
      </w:pPr>
      <w:proofErr w:type="gramStart"/>
      <w:r w:rsidRPr="003872C7">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______________________________________________________________________</w:t>
      </w:r>
    </w:p>
    <w:p w:rsidR="003872C7" w:rsidRPr="003872C7" w:rsidRDefault="003872C7" w:rsidP="003872C7">
      <w:pPr>
        <w:spacing w:after="0" w:line="240" w:lineRule="auto"/>
        <w:ind w:firstLine="284"/>
        <w:jc w:val="both"/>
        <w:rPr>
          <w:rFonts w:ascii="Times New Roman" w:hAnsi="Times New Roman" w:cs="Times New Roman"/>
          <w:sz w:val="12"/>
          <w:szCs w:val="12"/>
        </w:rPr>
      </w:pPr>
      <w:proofErr w:type="gramStart"/>
      <w:r w:rsidRPr="003872C7">
        <w:rPr>
          <w:rFonts w:ascii="Times New Roman" w:hAnsi="Times New Roman" w:cs="Times New Roman"/>
          <w:sz w:val="12"/>
          <w:szCs w:val="12"/>
        </w:rPr>
        <w:t>(документы, содержащие сведения из государственных реестров (регистров)</w:t>
      </w:r>
      <w:proofErr w:type="gramEnd"/>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______________________________________________________________________</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(судебные решения)</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______________________________________________________________________</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(постановления об окончании исполнительного производства)</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______________________________________________________________________</w:t>
      </w:r>
    </w:p>
    <w:p w:rsidR="003872C7" w:rsidRPr="003872C7" w:rsidRDefault="00992D43" w:rsidP="00992D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3872C7" w:rsidRPr="003872C7" w:rsidRDefault="003872C7" w:rsidP="00992D43">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Приложение № 2 к Порядку</w:t>
      </w:r>
    </w:p>
    <w:p w:rsidR="003872C7" w:rsidRPr="003872C7" w:rsidRDefault="003872C7" w:rsidP="00992D43">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принятия решения о признании</w:t>
      </w:r>
    </w:p>
    <w:p w:rsidR="003872C7" w:rsidRPr="003872C7" w:rsidRDefault="00992D43" w:rsidP="00992D4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3872C7" w:rsidRPr="003872C7">
        <w:rPr>
          <w:rFonts w:ascii="Times New Roman" w:hAnsi="Times New Roman" w:cs="Times New Roman"/>
          <w:sz w:val="12"/>
          <w:szCs w:val="12"/>
        </w:rPr>
        <w:t>задолженности по платежам</w:t>
      </w:r>
    </w:p>
    <w:p w:rsidR="003872C7" w:rsidRPr="003872C7" w:rsidRDefault="00992D43" w:rsidP="00992D4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3872C7" w:rsidRPr="003872C7">
        <w:rPr>
          <w:rFonts w:ascii="Times New Roman" w:hAnsi="Times New Roman" w:cs="Times New Roman"/>
          <w:sz w:val="12"/>
          <w:szCs w:val="12"/>
        </w:rPr>
        <w:t>поселения Воротнее</w:t>
      </w:r>
    </w:p>
    <w:p w:rsidR="003872C7" w:rsidRPr="003872C7" w:rsidRDefault="00992D43" w:rsidP="00992D4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муниципального района Сергиевский </w:t>
      </w:r>
    </w:p>
    <w:p w:rsidR="003872C7" w:rsidRPr="003872C7" w:rsidRDefault="003872C7" w:rsidP="00992D43">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РЕШЕНИЕ № _____</w:t>
      </w:r>
    </w:p>
    <w:p w:rsidR="003872C7" w:rsidRPr="003872C7" w:rsidRDefault="003872C7" w:rsidP="00992D43">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от __________________20___ г.</w:t>
      </w:r>
    </w:p>
    <w:p w:rsidR="003872C7" w:rsidRPr="003872C7" w:rsidRDefault="003872C7" w:rsidP="00992D43">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о признании безнад</w:t>
      </w:r>
      <w:r w:rsidR="00992D43">
        <w:rPr>
          <w:rFonts w:ascii="Times New Roman" w:hAnsi="Times New Roman" w:cs="Times New Roman"/>
          <w:sz w:val="12"/>
          <w:szCs w:val="12"/>
        </w:rPr>
        <w:t xml:space="preserve">ежной к взысканию задолженности </w:t>
      </w:r>
      <w:r w:rsidRPr="003872C7">
        <w:rPr>
          <w:rFonts w:ascii="Times New Roman" w:hAnsi="Times New Roman" w:cs="Times New Roman"/>
          <w:sz w:val="12"/>
          <w:szCs w:val="12"/>
        </w:rPr>
        <w:t>по платежам в бюджет сель</w:t>
      </w:r>
      <w:r w:rsidR="00992D43">
        <w:rPr>
          <w:rFonts w:ascii="Times New Roman" w:hAnsi="Times New Roman" w:cs="Times New Roman"/>
          <w:sz w:val="12"/>
          <w:szCs w:val="12"/>
        </w:rPr>
        <w:t xml:space="preserve">ского поселения Воротнее </w:t>
      </w:r>
      <w:r w:rsidRPr="003872C7">
        <w:rPr>
          <w:rFonts w:ascii="Times New Roman" w:hAnsi="Times New Roman" w:cs="Times New Roman"/>
          <w:sz w:val="12"/>
          <w:szCs w:val="12"/>
        </w:rPr>
        <w:t>муниципального района Сергиевский</w:t>
      </w:r>
    </w:p>
    <w:p w:rsidR="003872C7" w:rsidRPr="003872C7" w:rsidRDefault="003872C7" w:rsidP="00992D43">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____________________________________________________________________</w:t>
      </w:r>
    </w:p>
    <w:p w:rsidR="003872C7" w:rsidRPr="003872C7" w:rsidRDefault="003872C7" w:rsidP="00992D43">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w:t>
      </w:r>
      <w:r w:rsidR="00992D43">
        <w:rPr>
          <w:rFonts w:ascii="Times New Roman" w:hAnsi="Times New Roman" w:cs="Times New Roman"/>
          <w:sz w:val="12"/>
          <w:szCs w:val="12"/>
        </w:rPr>
        <w:t>наименование налогоплательщика)</w:t>
      </w:r>
    </w:p>
    <w:p w:rsidR="003872C7" w:rsidRPr="003872C7" w:rsidRDefault="003872C7" w:rsidP="003872C7">
      <w:pPr>
        <w:spacing w:after="0" w:line="240" w:lineRule="auto"/>
        <w:ind w:firstLine="284"/>
        <w:jc w:val="both"/>
        <w:rPr>
          <w:rFonts w:ascii="Times New Roman" w:hAnsi="Times New Roman" w:cs="Times New Roman"/>
          <w:sz w:val="12"/>
          <w:szCs w:val="12"/>
        </w:rPr>
      </w:pPr>
      <w:proofErr w:type="gramStart"/>
      <w:r w:rsidRPr="003872C7">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Воротнее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Воротнее муниципального района Сергиевский, администрируемой Администрацией сельского поселения Воротнее муниципального района Сергиевский, решила:</w:t>
      </w:r>
      <w:proofErr w:type="gramEnd"/>
    </w:p>
    <w:p w:rsidR="003872C7" w:rsidRPr="003872C7" w:rsidRDefault="003872C7" w:rsidP="00992D43">
      <w:pPr>
        <w:spacing w:after="0" w:line="240" w:lineRule="auto"/>
        <w:ind w:firstLine="284"/>
        <w:jc w:val="both"/>
        <w:rPr>
          <w:rFonts w:ascii="Times New Roman" w:hAnsi="Times New Roman" w:cs="Times New Roman"/>
          <w:sz w:val="12"/>
          <w:szCs w:val="12"/>
        </w:rPr>
      </w:pPr>
      <w:proofErr w:type="gramStart"/>
      <w:r w:rsidRPr="003872C7">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организ</w:t>
      </w:r>
      <w:r w:rsidR="00992D43">
        <w:rPr>
          <w:rFonts w:ascii="Times New Roman" w:hAnsi="Times New Roman" w:cs="Times New Roman"/>
          <w:sz w:val="12"/>
          <w:szCs w:val="12"/>
        </w:rPr>
        <w:t>ации (ИНН физического лица)</w:t>
      </w:r>
      <w:r w:rsidRPr="003872C7">
        <w:rPr>
          <w:rFonts w:ascii="Times New Roman" w:hAnsi="Times New Roman" w:cs="Times New Roman"/>
          <w:sz w:val="12"/>
          <w:szCs w:val="12"/>
        </w:rPr>
        <w:t xml:space="preserve"> </w:t>
      </w:r>
      <w:proofErr w:type="gramEnd"/>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в сумме __________ рублей, в том числе:</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Наименование КБК__________________</w:t>
      </w:r>
    </w:p>
    <w:p w:rsidR="003872C7" w:rsidRPr="003872C7" w:rsidRDefault="003872C7" w:rsidP="00992D43">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КБК</w:t>
      </w:r>
      <w:r w:rsidR="00992D43">
        <w:rPr>
          <w:rFonts w:ascii="Times New Roman" w:hAnsi="Times New Roman" w:cs="Times New Roman"/>
          <w:sz w:val="12"/>
          <w:szCs w:val="12"/>
        </w:rPr>
        <w:t>_______________________________</w:t>
      </w:r>
    </w:p>
    <w:p w:rsidR="003872C7" w:rsidRPr="003872C7" w:rsidRDefault="003872C7" w:rsidP="003872C7">
      <w:pPr>
        <w:spacing w:after="0" w:line="240" w:lineRule="auto"/>
        <w:ind w:firstLine="284"/>
        <w:jc w:val="both"/>
        <w:rPr>
          <w:rFonts w:ascii="Times New Roman" w:hAnsi="Times New Roman" w:cs="Times New Roman"/>
          <w:sz w:val="12"/>
          <w:szCs w:val="12"/>
        </w:rPr>
      </w:pPr>
      <w:r w:rsidRPr="003872C7">
        <w:rPr>
          <w:rFonts w:ascii="Times New Roman" w:hAnsi="Times New Roman" w:cs="Times New Roman"/>
          <w:sz w:val="12"/>
          <w:szCs w:val="12"/>
        </w:rPr>
        <w:t xml:space="preserve">Председатель комиссии: </w:t>
      </w:r>
    </w:p>
    <w:p w:rsidR="003872C7" w:rsidRPr="003872C7" w:rsidRDefault="00992D43" w:rsidP="00992D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3872C7" w:rsidRPr="003872C7" w:rsidRDefault="003872C7" w:rsidP="00992D43">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Приложение № 3 к Порядку</w:t>
      </w:r>
    </w:p>
    <w:p w:rsidR="003872C7" w:rsidRPr="003872C7" w:rsidRDefault="003872C7" w:rsidP="00992D43">
      <w:pPr>
        <w:spacing w:after="0" w:line="240" w:lineRule="auto"/>
        <w:ind w:firstLine="284"/>
        <w:jc w:val="right"/>
        <w:rPr>
          <w:rFonts w:ascii="Times New Roman" w:hAnsi="Times New Roman" w:cs="Times New Roman"/>
          <w:sz w:val="12"/>
          <w:szCs w:val="12"/>
        </w:rPr>
      </w:pPr>
      <w:r w:rsidRPr="003872C7">
        <w:rPr>
          <w:rFonts w:ascii="Times New Roman" w:hAnsi="Times New Roman" w:cs="Times New Roman"/>
          <w:sz w:val="12"/>
          <w:szCs w:val="12"/>
        </w:rPr>
        <w:t>принятия решения о признании</w:t>
      </w:r>
    </w:p>
    <w:p w:rsidR="003872C7" w:rsidRPr="003872C7" w:rsidRDefault="00992D43" w:rsidP="00992D4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3872C7" w:rsidRPr="003872C7">
        <w:rPr>
          <w:rFonts w:ascii="Times New Roman" w:hAnsi="Times New Roman" w:cs="Times New Roman"/>
          <w:sz w:val="12"/>
          <w:szCs w:val="12"/>
        </w:rPr>
        <w:t>задолженности по платежам</w:t>
      </w:r>
    </w:p>
    <w:p w:rsidR="003872C7" w:rsidRPr="003872C7" w:rsidRDefault="00992D43" w:rsidP="00992D4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3872C7" w:rsidRPr="003872C7">
        <w:rPr>
          <w:rFonts w:ascii="Times New Roman" w:hAnsi="Times New Roman" w:cs="Times New Roman"/>
          <w:sz w:val="12"/>
          <w:szCs w:val="12"/>
        </w:rPr>
        <w:t>поселения Воротнее</w:t>
      </w:r>
    </w:p>
    <w:p w:rsidR="003872C7" w:rsidRPr="003872C7" w:rsidRDefault="00992D43" w:rsidP="00992D4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3872C7" w:rsidRDefault="003872C7" w:rsidP="00992D43">
      <w:pPr>
        <w:spacing w:after="0" w:line="240" w:lineRule="auto"/>
        <w:ind w:firstLine="284"/>
        <w:jc w:val="center"/>
        <w:rPr>
          <w:rFonts w:ascii="Times New Roman" w:hAnsi="Times New Roman" w:cs="Times New Roman"/>
          <w:sz w:val="12"/>
          <w:szCs w:val="12"/>
        </w:rPr>
      </w:pPr>
      <w:r w:rsidRPr="003872C7">
        <w:rPr>
          <w:rFonts w:ascii="Times New Roman" w:hAnsi="Times New Roman" w:cs="Times New Roman"/>
          <w:sz w:val="12"/>
          <w:szCs w:val="12"/>
        </w:rPr>
        <w:t>Состав комиссии по безнадежной к взысканию задолженности по платежам в бюджет поселения Администрации сельского поселения Воротнее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992D43" w:rsidRPr="00992D43" w:rsidTr="00992D43">
        <w:trPr>
          <w:trHeight w:val="70"/>
        </w:trPr>
        <w:tc>
          <w:tcPr>
            <w:tcW w:w="1354" w:type="pct"/>
          </w:tcPr>
          <w:p w:rsidR="00992D43" w:rsidRPr="00992D43" w:rsidRDefault="00992D43" w:rsidP="00992D43">
            <w:pPr>
              <w:spacing w:after="0" w:line="240" w:lineRule="auto"/>
              <w:ind w:right="-1"/>
              <w:rPr>
                <w:rFonts w:ascii="Times New Roman" w:hAnsi="Times New Roman"/>
                <w:sz w:val="12"/>
                <w:szCs w:val="12"/>
              </w:rPr>
            </w:pPr>
            <w:r w:rsidRPr="00992D43">
              <w:rPr>
                <w:rFonts w:ascii="Times New Roman" w:hAnsi="Times New Roman"/>
                <w:sz w:val="12"/>
                <w:szCs w:val="12"/>
              </w:rPr>
              <w:t>Председатель комиссии</w:t>
            </w:r>
          </w:p>
          <w:p w:rsidR="00992D43" w:rsidRPr="00992D43" w:rsidRDefault="00992D43" w:rsidP="00992D43">
            <w:pPr>
              <w:spacing w:after="0" w:line="240" w:lineRule="auto"/>
              <w:ind w:right="-1"/>
              <w:rPr>
                <w:rFonts w:ascii="Times New Roman" w:hAnsi="Times New Roman"/>
                <w:sz w:val="12"/>
                <w:szCs w:val="12"/>
              </w:rPr>
            </w:pPr>
          </w:p>
        </w:tc>
        <w:tc>
          <w:tcPr>
            <w:tcW w:w="3646" w:type="pct"/>
          </w:tcPr>
          <w:p w:rsidR="00992D43" w:rsidRPr="00992D43" w:rsidRDefault="00992D43" w:rsidP="00992D43">
            <w:pPr>
              <w:spacing w:before="100" w:beforeAutospacing="1" w:after="0" w:line="240" w:lineRule="auto"/>
              <w:ind w:right="-1"/>
              <w:rPr>
                <w:rFonts w:ascii="Times New Roman" w:hAnsi="Times New Roman"/>
                <w:sz w:val="12"/>
                <w:szCs w:val="12"/>
              </w:rPr>
            </w:pPr>
            <w:r w:rsidRPr="00992D43">
              <w:rPr>
                <w:rFonts w:ascii="Times New Roman" w:hAnsi="Times New Roman"/>
                <w:sz w:val="12"/>
                <w:szCs w:val="12"/>
              </w:rPr>
              <w:t>Никитин С.А. -  глава сельского поселения Воротнее администрации муниципального района  Сергиевский</w:t>
            </w:r>
          </w:p>
        </w:tc>
      </w:tr>
      <w:tr w:rsidR="00992D43" w:rsidRPr="00992D43" w:rsidTr="00992D43">
        <w:tc>
          <w:tcPr>
            <w:tcW w:w="1354" w:type="pct"/>
          </w:tcPr>
          <w:p w:rsidR="00992D43" w:rsidRPr="00992D43" w:rsidRDefault="00992D43" w:rsidP="00992D43">
            <w:pPr>
              <w:spacing w:after="0" w:line="240" w:lineRule="auto"/>
              <w:ind w:right="-1"/>
              <w:rPr>
                <w:rFonts w:ascii="Times New Roman" w:hAnsi="Times New Roman"/>
                <w:sz w:val="12"/>
                <w:szCs w:val="12"/>
              </w:rPr>
            </w:pPr>
            <w:r>
              <w:rPr>
                <w:rFonts w:ascii="Times New Roman" w:hAnsi="Times New Roman"/>
                <w:sz w:val="12"/>
                <w:szCs w:val="12"/>
              </w:rPr>
              <w:t>Заместитель председателя комиссии</w:t>
            </w:r>
          </w:p>
        </w:tc>
        <w:tc>
          <w:tcPr>
            <w:tcW w:w="3646" w:type="pct"/>
          </w:tcPr>
          <w:p w:rsidR="00992D43" w:rsidRPr="00992D43" w:rsidRDefault="00992D43" w:rsidP="00992D43">
            <w:pPr>
              <w:spacing w:after="0" w:line="240" w:lineRule="auto"/>
              <w:ind w:right="-1"/>
              <w:rPr>
                <w:rFonts w:ascii="Times New Roman" w:hAnsi="Times New Roman"/>
                <w:sz w:val="12"/>
                <w:szCs w:val="12"/>
              </w:rPr>
            </w:pPr>
            <w:proofErr w:type="spellStart"/>
            <w:r w:rsidRPr="00992D43">
              <w:rPr>
                <w:rFonts w:ascii="Times New Roman" w:hAnsi="Times New Roman"/>
                <w:sz w:val="12"/>
                <w:szCs w:val="12"/>
              </w:rPr>
              <w:t>Бачевская</w:t>
            </w:r>
            <w:proofErr w:type="spellEnd"/>
            <w:r w:rsidRPr="00992D43">
              <w:rPr>
                <w:rFonts w:ascii="Times New Roman" w:hAnsi="Times New Roman"/>
                <w:sz w:val="12"/>
                <w:szCs w:val="12"/>
              </w:rPr>
              <w:t xml:space="preserve"> Е.О.  – ведущий специалист сельского поселения Воротнее администрации                                                                                               </w:t>
            </w:r>
          </w:p>
          <w:p w:rsidR="00992D43" w:rsidRPr="00992D43" w:rsidRDefault="00992D43" w:rsidP="00992D43">
            <w:pPr>
              <w:spacing w:after="0" w:line="240" w:lineRule="auto"/>
              <w:ind w:right="-1"/>
              <w:rPr>
                <w:rFonts w:ascii="Times New Roman" w:hAnsi="Times New Roman"/>
                <w:sz w:val="12"/>
                <w:szCs w:val="12"/>
              </w:rPr>
            </w:pPr>
            <w:r w:rsidRPr="00992D43">
              <w:rPr>
                <w:rFonts w:ascii="Times New Roman" w:hAnsi="Times New Roman"/>
                <w:sz w:val="12"/>
                <w:szCs w:val="12"/>
              </w:rPr>
              <w:t>муниципального района  Сергиевский</w:t>
            </w:r>
          </w:p>
        </w:tc>
      </w:tr>
      <w:tr w:rsidR="00992D43" w:rsidRPr="00992D43" w:rsidTr="00992D43">
        <w:tc>
          <w:tcPr>
            <w:tcW w:w="1354" w:type="pct"/>
          </w:tcPr>
          <w:p w:rsidR="00992D43" w:rsidRPr="00992D43" w:rsidRDefault="00992D43" w:rsidP="00992D43">
            <w:pPr>
              <w:spacing w:after="0" w:line="240" w:lineRule="auto"/>
              <w:ind w:right="-1"/>
              <w:rPr>
                <w:rFonts w:ascii="Times New Roman" w:hAnsi="Times New Roman"/>
                <w:sz w:val="12"/>
                <w:szCs w:val="12"/>
              </w:rPr>
            </w:pPr>
            <w:r w:rsidRPr="00992D43">
              <w:rPr>
                <w:rFonts w:ascii="Times New Roman" w:hAnsi="Times New Roman"/>
                <w:sz w:val="12"/>
                <w:szCs w:val="12"/>
              </w:rPr>
              <w:t xml:space="preserve"> Члены комиссии:</w:t>
            </w:r>
          </w:p>
          <w:p w:rsidR="00992D43" w:rsidRPr="00992D43" w:rsidRDefault="00992D43" w:rsidP="00992D43">
            <w:pPr>
              <w:spacing w:after="0" w:line="240" w:lineRule="auto"/>
              <w:ind w:right="-1"/>
              <w:rPr>
                <w:rFonts w:ascii="Times New Roman" w:hAnsi="Times New Roman"/>
                <w:sz w:val="12"/>
                <w:szCs w:val="12"/>
              </w:rPr>
            </w:pPr>
          </w:p>
        </w:tc>
        <w:tc>
          <w:tcPr>
            <w:tcW w:w="3646" w:type="pct"/>
          </w:tcPr>
          <w:p w:rsidR="00992D43" w:rsidRPr="00992D43" w:rsidRDefault="00992D43" w:rsidP="00992D43">
            <w:pPr>
              <w:spacing w:after="0" w:line="240" w:lineRule="auto"/>
              <w:ind w:right="-1"/>
              <w:rPr>
                <w:rFonts w:ascii="Times New Roman" w:hAnsi="Times New Roman"/>
                <w:sz w:val="12"/>
                <w:szCs w:val="12"/>
              </w:rPr>
            </w:pPr>
            <w:proofErr w:type="gramStart"/>
            <w:r w:rsidRPr="00992D43">
              <w:rPr>
                <w:rFonts w:ascii="Times New Roman" w:hAnsi="Times New Roman"/>
                <w:sz w:val="12"/>
                <w:szCs w:val="12"/>
              </w:rPr>
              <w:t>Гаврюшина</w:t>
            </w:r>
            <w:proofErr w:type="gramEnd"/>
            <w:r w:rsidRPr="00992D43">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992D43" w:rsidRPr="00992D43" w:rsidTr="00992D43">
        <w:tc>
          <w:tcPr>
            <w:tcW w:w="1354" w:type="pct"/>
          </w:tcPr>
          <w:p w:rsidR="00992D43" w:rsidRPr="00992D43" w:rsidRDefault="00992D43" w:rsidP="00992D43">
            <w:pPr>
              <w:spacing w:after="0" w:line="240" w:lineRule="auto"/>
              <w:ind w:right="-1"/>
              <w:rPr>
                <w:rFonts w:ascii="Times New Roman" w:hAnsi="Times New Roman"/>
                <w:sz w:val="12"/>
                <w:szCs w:val="12"/>
              </w:rPr>
            </w:pPr>
          </w:p>
        </w:tc>
        <w:tc>
          <w:tcPr>
            <w:tcW w:w="3646" w:type="pct"/>
          </w:tcPr>
          <w:p w:rsidR="00992D43" w:rsidRPr="00992D43" w:rsidRDefault="00992D43" w:rsidP="00992D43">
            <w:pPr>
              <w:spacing w:after="0" w:line="240" w:lineRule="auto"/>
              <w:ind w:right="-1"/>
              <w:rPr>
                <w:rFonts w:ascii="Times New Roman" w:hAnsi="Times New Roman"/>
                <w:sz w:val="12"/>
                <w:szCs w:val="12"/>
              </w:rPr>
            </w:pPr>
            <w:r w:rsidRPr="00992D43">
              <w:rPr>
                <w:rFonts w:ascii="Times New Roman" w:hAnsi="Times New Roman"/>
                <w:sz w:val="12"/>
                <w:szCs w:val="12"/>
              </w:rPr>
              <w:t>Иванова И.В.  – ведущий специалист бюджетного учета и отчетности Управления финансами администрации муниципального района Сергиевский (по согласованию)</w:t>
            </w:r>
          </w:p>
        </w:tc>
      </w:tr>
    </w:tbl>
    <w:p w:rsidR="00992D43" w:rsidRDefault="00992D43" w:rsidP="00992D43">
      <w:pPr>
        <w:spacing w:after="0" w:line="240" w:lineRule="auto"/>
        <w:ind w:firstLine="284"/>
        <w:jc w:val="center"/>
        <w:rPr>
          <w:rFonts w:ascii="Times New Roman" w:hAnsi="Times New Roman" w:cs="Times New Roman"/>
          <w:sz w:val="12"/>
          <w:szCs w:val="12"/>
        </w:rPr>
      </w:pPr>
    </w:p>
    <w:p w:rsidR="00DD1B9A" w:rsidRPr="00DD1B9A" w:rsidRDefault="00DD1B9A" w:rsidP="00DD1B9A">
      <w:pPr>
        <w:spacing w:after="0" w:line="240" w:lineRule="auto"/>
        <w:ind w:firstLine="284"/>
        <w:jc w:val="center"/>
        <w:rPr>
          <w:rFonts w:ascii="Times New Roman" w:hAnsi="Times New Roman" w:cs="Times New Roman"/>
          <w:sz w:val="12"/>
          <w:szCs w:val="12"/>
        </w:rPr>
      </w:pPr>
      <w:r w:rsidRPr="00DD1B9A">
        <w:rPr>
          <w:rFonts w:ascii="Times New Roman" w:hAnsi="Times New Roman" w:cs="Times New Roman"/>
          <w:sz w:val="12"/>
          <w:szCs w:val="12"/>
        </w:rPr>
        <w:t>Администрация</w:t>
      </w:r>
    </w:p>
    <w:p w:rsidR="00DD1B9A" w:rsidRPr="00DD1B9A" w:rsidRDefault="00DD1B9A" w:rsidP="00DD1B9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D1B9A">
        <w:rPr>
          <w:rFonts w:ascii="Times New Roman" w:hAnsi="Times New Roman" w:cs="Times New Roman"/>
          <w:sz w:val="12"/>
          <w:szCs w:val="12"/>
        </w:rPr>
        <w:t>Елшанка</w:t>
      </w:r>
    </w:p>
    <w:p w:rsidR="00DD1B9A" w:rsidRPr="00DD1B9A" w:rsidRDefault="00DD1B9A" w:rsidP="00DD1B9A">
      <w:pPr>
        <w:spacing w:after="0" w:line="240" w:lineRule="auto"/>
        <w:ind w:firstLine="284"/>
        <w:jc w:val="center"/>
        <w:rPr>
          <w:rFonts w:ascii="Times New Roman" w:hAnsi="Times New Roman" w:cs="Times New Roman"/>
          <w:sz w:val="12"/>
          <w:szCs w:val="12"/>
        </w:rPr>
      </w:pPr>
      <w:r w:rsidRPr="00DD1B9A">
        <w:rPr>
          <w:rFonts w:ascii="Times New Roman" w:hAnsi="Times New Roman" w:cs="Times New Roman"/>
          <w:sz w:val="12"/>
          <w:szCs w:val="12"/>
        </w:rPr>
        <w:t>муниципального района Сергиевский</w:t>
      </w:r>
    </w:p>
    <w:p w:rsidR="00DD1B9A" w:rsidRPr="00DD1B9A" w:rsidRDefault="00DD1B9A" w:rsidP="00DD1B9A">
      <w:pPr>
        <w:spacing w:after="0" w:line="240" w:lineRule="auto"/>
        <w:ind w:firstLine="284"/>
        <w:jc w:val="center"/>
        <w:rPr>
          <w:rFonts w:ascii="Times New Roman" w:hAnsi="Times New Roman" w:cs="Times New Roman"/>
          <w:sz w:val="12"/>
          <w:szCs w:val="12"/>
        </w:rPr>
      </w:pPr>
      <w:r w:rsidRPr="00DD1B9A">
        <w:rPr>
          <w:rFonts w:ascii="Times New Roman" w:hAnsi="Times New Roman" w:cs="Times New Roman"/>
          <w:sz w:val="12"/>
          <w:szCs w:val="12"/>
        </w:rPr>
        <w:t>Самарской области</w:t>
      </w:r>
    </w:p>
    <w:p w:rsidR="00DD1B9A" w:rsidRPr="00DD1B9A" w:rsidRDefault="00DD1B9A" w:rsidP="00DD1B9A">
      <w:pPr>
        <w:spacing w:after="0" w:line="240" w:lineRule="auto"/>
        <w:ind w:firstLine="284"/>
        <w:jc w:val="center"/>
        <w:rPr>
          <w:rFonts w:ascii="Times New Roman" w:hAnsi="Times New Roman" w:cs="Times New Roman"/>
          <w:sz w:val="12"/>
          <w:szCs w:val="12"/>
        </w:rPr>
      </w:pPr>
      <w:r w:rsidRPr="00DD1B9A">
        <w:rPr>
          <w:rFonts w:ascii="Times New Roman" w:hAnsi="Times New Roman" w:cs="Times New Roman"/>
          <w:sz w:val="12"/>
          <w:szCs w:val="12"/>
        </w:rPr>
        <w:t>ПОСТАНОВЛЕНИЕ</w:t>
      </w:r>
    </w:p>
    <w:p w:rsidR="003A0156" w:rsidRDefault="00DD1B9A" w:rsidP="00DD1B9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«31» мая </w:t>
      </w:r>
      <w:r w:rsidRPr="00DD1B9A">
        <w:rPr>
          <w:rFonts w:ascii="Times New Roman" w:hAnsi="Times New Roman" w:cs="Times New Roman"/>
          <w:sz w:val="12"/>
          <w:szCs w:val="12"/>
        </w:rPr>
        <w:t>2021 г.</w:t>
      </w:r>
      <w:r>
        <w:rPr>
          <w:rFonts w:ascii="Times New Roman" w:hAnsi="Times New Roman" w:cs="Times New Roman"/>
          <w:sz w:val="12"/>
          <w:szCs w:val="12"/>
        </w:rPr>
        <w:t xml:space="preserve">                                                                                                                    </w:t>
      </w:r>
      <w:r w:rsidR="003A0156">
        <w:rPr>
          <w:rFonts w:ascii="Times New Roman" w:hAnsi="Times New Roman" w:cs="Times New Roman"/>
          <w:sz w:val="12"/>
          <w:szCs w:val="12"/>
        </w:rPr>
        <w:t xml:space="preserve">                                                                                         </w:t>
      </w:r>
      <w:r w:rsidRPr="00DD1B9A">
        <w:rPr>
          <w:rFonts w:ascii="Times New Roman" w:hAnsi="Times New Roman" w:cs="Times New Roman"/>
          <w:sz w:val="12"/>
          <w:szCs w:val="12"/>
        </w:rPr>
        <w:t xml:space="preserve">№18  </w:t>
      </w:r>
    </w:p>
    <w:p w:rsidR="003A0156" w:rsidRPr="003A0156" w:rsidRDefault="003A0156" w:rsidP="003A0156">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w:t>
      </w:r>
      <w:proofErr w:type="gramStart"/>
      <w:r w:rsidRPr="003A0156">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3A0156">
        <w:rPr>
          <w:rFonts w:ascii="Times New Roman" w:hAnsi="Times New Roman" w:cs="Times New Roman"/>
          <w:sz w:val="12"/>
          <w:szCs w:val="12"/>
        </w:rPr>
        <w:t xml:space="preserve"> </w:t>
      </w:r>
      <w:r w:rsidR="009C62A7" w:rsidRPr="004D0BBA">
        <w:rPr>
          <w:rFonts w:ascii="Times New Roman" w:hAnsi="Times New Roman" w:cs="Times New Roman"/>
          <w:sz w:val="12"/>
          <w:szCs w:val="12"/>
        </w:rPr>
        <w:t xml:space="preserve">сельского </w:t>
      </w:r>
      <w:r w:rsidRPr="003A0156">
        <w:rPr>
          <w:rFonts w:ascii="Times New Roman" w:hAnsi="Times New Roman" w:cs="Times New Roman"/>
          <w:sz w:val="12"/>
          <w:szCs w:val="12"/>
        </w:rPr>
        <w:t xml:space="preserve">поселения Елшанка муниципального района Сергиевский Самарской области» </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Елшанка муниципального района Сергиевский Самарской области, администрация сельского поселения Елшанка мун</w:t>
      </w:r>
      <w:r>
        <w:rPr>
          <w:rFonts w:ascii="Times New Roman" w:hAnsi="Times New Roman" w:cs="Times New Roman"/>
          <w:sz w:val="12"/>
          <w:szCs w:val="12"/>
        </w:rPr>
        <w:t xml:space="preserve">иципального района Сергиевский </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ПОСТАНОВЛ</w:t>
      </w:r>
      <w:r>
        <w:rPr>
          <w:rFonts w:ascii="Times New Roman" w:hAnsi="Times New Roman" w:cs="Times New Roman"/>
          <w:sz w:val="12"/>
          <w:szCs w:val="12"/>
        </w:rPr>
        <w:t>ЯЕТ:</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Елшанка муниципального района Сергиевский Самарской области согласно приложению.</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2. Опубликовать настоящее постановление в газете «Сергиевский вестник».</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3. Настоящее постановление вступает в силу со дня его официального опубликования.</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4. </w:t>
      </w:r>
      <w:proofErr w:type="gramStart"/>
      <w:r w:rsidRPr="003A0156">
        <w:rPr>
          <w:rFonts w:ascii="Times New Roman" w:hAnsi="Times New Roman" w:cs="Times New Roman"/>
          <w:sz w:val="12"/>
          <w:szCs w:val="12"/>
        </w:rPr>
        <w:t>Контроль за</w:t>
      </w:r>
      <w:proofErr w:type="gramEnd"/>
      <w:r w:rsidRPr="003A015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A0156" w:rsidRPr="003A0156" w:rsidRDefault="003A0156" w:rsidP="003A0156">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Глава сельского поселения Елшанка</w:t>
      </w:r>
    </w:p>
    <w:p w:rsidR="003A0156" w:rsidRDefault="003A0156" w:rsidP="003A0156">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 xml:space="preserve">муниципального района Сергиевский                                </w:t>
      </w:r>
    </w:p>
    <w:p w:rsidR="003A0156" w:rsidRPr="003A0156" w:rsidRDefault="003A0156" w:rsidP="003A0156">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 xml:space="preserve">                     </w:t>
      </w:r>
      <w:proofErr w:type="spellStart"/>
      <w:r w:rsidRPr="003A0156">
        <w:rPr>
          <w:rFonts w:ascii="Times New Roman" w:hAnsi="Times New Roman" w:cs="Times New Roman"/>
          <w:sz w:val="12"/>
          <w:szCs w:val="12"/>
        </w:rPr>
        <w:t>С.В.Прокаев</w:t>
      </w:r>
      <w:proofErr w:type="spellEnd"/>
    </w:p>
    <w:p w:rsidR="003A0156" w:rsidRPr="003A0156" w:rsidRDefault="003A0156" w:rsidP="003A0156">
      <w:pPr>
        <w:spacing w:after="0" w:line="240" w:lineRule="auto"/>
        <w:jc w:val="both"/>
        <w:rPr>
          <w:rFonts w:ascii="Times New Roman" w:hAnsi="Times New Roman" w:cs="Times New Roman"/>
          <w:sz w:val="12"/>
          <w:szCs w:val="12"/>
        </w:rPr>
      </w:pPr>
    </w:p>
    <w:p w:rsidR="003A0156" w:rsidRPr="003A0156" w:rsidRDefault="003A0156" w:rsidP="003A0156">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Приложение № 1</w:t>
      </w:r>
    </w:p>
    <w:p w:rsidR="003A0156" w:rsidRPr="003A0156" w:rsidRDefault="003A0156" w:rsidP="003A0156">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к постановлению администрации</w:t>
      </w:r>
    </w:p>
    <w:p w:rsidR="003A0156" w:rsidRPr="003A0156" w:rsidRDefault="003A0156" w:rsidP="003A0156">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 xml:space="preserve"> сельского поселения Елшанка</w:t>
      </w:r>
    </w:p>
    <w:p w:rsidR="003A0156" w:rsidRPr="003A0156" w:rsidRDefault="003A0156" w:rsidP="003A0156">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муниципального района Сергиевский</w:t>
      </w:r>
    </w:p>
    <w:p w:rsidR="003A0156" w:rsidRPr="003A0156" w:rsidRDefault="003A0156" w:rsidP="003A015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№18 от 31.05.2021г.</w:t>
      </w:r>
    </w:p>
    <w:p w:rsidR="003A0156" w:rsidRDefault="003A0156" w:rsidP="003A0156">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Порядок принятия р</w:t>
      </w:r>
      <w:r>
        <w:rPr>
          <w:rFonts w:ascii="Times New Roman" w:hAnsi="Times New Roman" w:cs="Times New Roman"/>
          <w:sz w:val="12"/>
          <w:szCs w:val="12"/>
        </w:rPr>
        <w:t xml:space="preserve">ешения </w:t>
      </w:r>
      <w:r w:rsidRPr="003A0156">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3A0156">
        <w:rPr>
          <w:rFonts w:ascii="Times New Roman" w:hAnsi="Times New Roman" w:cs="Times New Roman"/>
          <w:sz w:val="12"/>
          <w:szCs w:val="12"/>
        </w:rPr>
        <w:t>по платежам в бюджет сельского поселени</w:t>
      </w:r>
      <w:r>
        <w:rPr>
          <w:rFonts w:ascii="Times New Roman" w:hAnsi="Times New Roman" w:cs="Times New Roman"/>
          <w:sz w:val="12"/>
          <w:szCs w:val="12"/>
        </w:rPr>
        <w:t xml:space="preserve">я Елшанка муниципального района </w:t>
      </w:r>
      <w:r w:rsidRPr="003A0156">
        <w:rPr>
          <w:rFonts w:ascii="Times New Roman" w:hAnsi="Times New Roman" w:cs="Times New Roman"/>
          <w:sz w:val="12"/>
          <w:szCs w:val="12"/>
        </w:rPr>
        <w:t>Сергиевский Самарской области</w:t>
      </w:r>
    </w:p>
    <w:p w:rsidR="003A0156" w:rsidRPr="003A0156" w:rsidRDefault="003A0156" w:rsidP="003A0156">
      <w:pPr>
        <w:spacing w:after="0" w:line="240" w:lineRule="auto"/>
        <w:ind w:firstLine="284"/>
        <w:jc w:val="center"/>
        <w:rPr>
          <w:rFonts w:ascii="Times New Roman" w:hAnsi="Times New Roman" w:cs="Times New Roman"/>
          <w:sz w:val="12"/>
          <w:szCs w:val="12"/>
        </w:rPr>
      </w:pPr>
    </w:p>
    <w:p w:rsidR="003A0156" w:rsidRPr="003A0156" w:rsidRDefault="003A0156" w:rsidP="003A015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3A0156">
        <w:rPr>
          <w:rFonts w:ascii="Times New Roman" w:hAnsi="Times New Roman" w:cs="Times New Roman"/>
          <w:sz w:val="12"/>
          <w:szCs w:val="12"/>
        </w:rPr>
        <w:t>Общие положения</w:t>
      </w:r>
    </w:p>
    <w:p w:rsidR="003A0156" w:rsidRPr="003A0156" w:rsidRDefault="003A0156" w:rsidP="002600A2">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1.1. </w:t>
      </w:r>
      <w:proofErr w:type="gramStart"/>
      <w:r w:rsidRPr="003A0156">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3A0156">
        <w:rPr>
          <w:rFonts w:ascii="Times New Roman" w:hAnsi="Times New Roman" w:cs="Times New Roman"/>
          <w:sz w:val="12"/>
          <w:szCs w:val="12"/>
        </w:rPr>
        <w:t>№ 131-ФЗ «Об общих принципах орган</w:t>
      </w:r>
      <w:r w:rsidR="002600A2">
        <w:rPr>
          <w:rFonts w:ascii="Times New Roman" w:hAnsi="Times New Roman" w:cs="Times New Roman"/>
          <w:sz w:val="12"/>
          <w:szCs w:val="12"/>
        </w:rPr>
        <w:t xml:space="preserve">изации местного самоуправления </w:t>
      </w:r>
      <w:r w:rsidRPr="003A0156">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3A0156">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w:t>
      </w:r>
      <w:r w:rsidRPr="003A0156">
        <w:rPr>
          <w:rFonts w:ascii="Times New Roman" w:hAnsi="Times New Roman" w:cs="Times New Roman"/>
          <w:sz w:val="12"/>
          <w:szCs w:val="12"/>
        </w:rPr>
        <w:lastRenderedPageBreak/>
        <w:t>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1.2. Порядок разработан </w:t>
      </w:r>
      <w:proofErr w:type="gramStart"/>
      <w:r w:rsidRPr="003A0156">
        <w:rPr>
          <w:rFonts w:ascii="Times New Roman" w:hAnsi="Times New Roman" w:cs="Times New Roman"/>
          <w:sz w:val="12"/>
          <w:szCs w:val="12"/>
        </w:rPr>
        <w:t>в целях определения порядка принятия Администрацией сельского поселения Елшанка муниципального района Сергиевский Самарской области  решения о признании безнадежной  к взысканию задолженности по платежам в бюджет</w:t>
      </w:r>
      <w:proofErr w:type="gramEnd"/>
      <w:r w:rsidRPr="003A0156">
        <w:rPr>
          <w:rFonts w:ascii="Times New Roman" w:hAnsi="Times New Roman" w:cs="Times New Roman"/>
          <w:sz w:val="12"/>
          <w:szCs w:val="12"/>
        </w:rPr>
        <w:t xml:space="preserve"> сельского поселения Елшанка муниципального образования (далее — платежи в бюджет).</w:t>
      </w:r>
    </w:p>
    <w:p w:rsidR="003A0156" w:rsidRPr="003A0156" w:rsidRDefault="003A0156" w:rsidP="003A0156">
      <w:pPr>
        <w:spacing w:after="0" w:line="240" w:lineRule="auto"/>
        <w:ind w:firstLine="284"/>
        <w:jc w:val="both"/>
        <w:rPr>
          <w:rFonts w:ascii="Times New Roman" w:hAnsi="Times New Roman" w:cs="Times New Roman"/>
          <w:sz w:val="12"/>
          <w:szCs w:val="12"/>
        </w:rPr>
      </w:pPr>
    </w:p>
    <w:p w:rsidR="003A0156" w:rsidRPr="003A0156" w:rsidRDefault="003A0156" w:rsidP="002600A2">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2. Случаи признания безнаде</w:t>
      </w:r>
      <w:r w:rsidR="002600A2">
        <w:rPr>
          <w:rFonts w:ascii="Times New Roman" w:hAnsi="Times New Roman" w:cs="Times New Roman"/>
          <w:sz w:val="12"/>
          <w:szCs w:val="12"/>
        </w:rPr>
        <w:t xml:space="preserve">жной к взысканию задолженности </w:t>
      </w:r>
      <w:r w:rsidRPr="003A0156">
        <w:rPr>
          <w:rFonts w:ascii="Times New Roman" w:hAnsi="Times New Roman" w:cs="Times New Roman"/>
          <w:sz w:val="12"/>
          <w:szCs w:val="12"/>
        </w:rPr>
        <w:t>по платежам в бюджет</w:t>
      </w:r>
    </w:p>
    <w:p w:rsidR="003A0156" w:rsidRPr="003A0156" w:rsidRDefault="003A0156" w:rsidP="002600A2">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2.1. Платежи в бюджет, не уплаченные в установленный срок (задолженность по платежам в бю</w:t>
      </w:r>
      <w:r w:rsidR="002600A2">
        <w:rPr>
          <w:rFonts w:ascii="Times New Roman" w:hAnsi="Times New Roman" w:cs="Times New Roman"/>
          <w:sz w:val="12"/>
          <w:szCs w:val="12"/>
        </w:rPr>
        <w:t xml:space="preserve">джет), признаются безнадежными </w:t>
      </w:r>
      <w:r w:rsidRPr="003A0156">
        <w:rPr>
          <w:rFonts w:ascii="Times New Roman" w:hAnsi="Times New Roman" w:cs="Times New Roman"/>
          <w:sz w:val="12"/>
          <w:szCs w:val="12"/>
        </w:rPr>
        <w:t>к взысканию в случае:</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3A0156" w:rsidRPr="003A0156" w:rsidRDefault="003A0156" w:rsidP="002600A2">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2) признания банкротом индивидуального предпринимателя — плательщика платежей в бюджет в соот</w:t>
      </w:r>
      <w:r w:rsidR="002600A2">
        <w:rPr>
          <w:rFonts w:ascii="Times New Roman" w:hAnsi="Times New Roman" w:cs="Times New Roman"/>
          <w:sz w:val="12"/>
          <w:szCs w:val="12"/>
        </w:rPr>
        <w:t>ветствии с Федеральным законом от 26.10.2002 №</w:t>
      </w:r>
      <w:r w:rsidRPr="003A0156">
        <w:rPr>
          <w:rFonts w:ascii="Times New Roman" w:hAnsi="Times New Roman" w:cs="Times New Roman"/>
          <w:sz w:val="12"/>
          <w:szCs w:val="12"/>
        </w:rPr>
        <w:t>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3A0156" w:rsidRPr="003A0156" w:rsidRDefault="003A0156" w:rsidP="002600A2">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sidR="002600A2">
        <w:rPr>
          <w:rFonts w:ascii="Times New Roman" w:hAnsi="Times New Roman" w:cs="Times New Roman"/>
          <w:sz w:val="12"/>
          <w:szCs w:val="12"/>
        </w:rPr>
        <w:t xml:space="preserve">еральным законом от 26.10.2002 </w:t>
      </w:r>
      <w:r w:rsidRPr="003A0156">
        <w:rPr>
          <w:rFonts w:ascii="Times New Roman" w:hAnsi="Times New Roman" w:cs="Times New Roman"/>
          <w:sz w:val="12"/>
          <w:szCs w:val="12"/>
        </w:rPr>
        <w:t>№ 127-ФЗ «О несостоятельности (банкрот</w:t>
      </w:r>
      <w:r w:rsidR="002600A2">
        <w:rPr>
          <w:rFonts w:ascii="Times New Roman" w:hAnsi="Times New Roman" w:cs="Times New Roman"/>
          <w:sz w:val="12"/>
          <w:szCs w:val="12"/>
        </w:rPr>
        <w:t xml:space="preserve">стве)» — в части задолженности </w:t>
      </w:r>
      <w:r w:rsidRPr="003A0156">
        <w:rPr>
          <w:rFonts w:ascii="Times New Roman" w:hAnsi="Times New Roman" w:cs="Times New Roman"/>
          <w:sz w:val="12"/>
          <w:szCs w:val="12"/>
        </w:rPr>
        <w:t>по платежам в бюджет, не погаше</w:t>
      </w:r>
      <w:r w:rsidR="002600A2">
        <w:rPr>
          <w:rFonts w:ascii="Times New Roman" w:hAnsi="Times New Roman" w:cs="Times New Roman"/>
          <w:sz w:val="12"/>
          <w:szCs w:val="12"/>
        </w:rPr>
        <w:t xml:space="preserve">нной после завершения расчетов </w:t>
      </w:r>
      <w:r w:rsidRPr="003A0156">
        <w:rPr>
          <w:rFonts w:ascii="Times New Roman" w:hAnsi="Times New Roman" w:cs="Times New Roman"/>
          <w:sz w:val="12"/>
          <w:szCs w:val="12"/>
        </w:rPr>
        <w:t>с кредиторами в соответствии с указанным Федеральным законом;</w:t>
      </w:r>
    </w:p>
    <w:p w:rsidR="003A0156" w:rsidRPr="003A0156" w:rsidRDefault="003A0156" w:rsidP="002600A2">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sidR="002600A2">
        <w:rPr>
          <w:rFonts w:ascii="Times New Roman" w:hAnsi="Times New Roman" w:cs="Times New Roman"/>
          <w:sz w:val="12"/>
          <w:szCs w:val="12"/>
        </w:rPr>
        <w:t xml:space="preserve">анизации и (или) невозможности </w:t>
      </w:r>
      <w:r w:rsidRPr="003A0156">
        <w:rPr>
          <w:rFonts w:ascii="Times New Roman" w:hAnsi="Times New Roman" w:cs="Times New Roman"/>
          <w:sz w:val="12"/>
          <w:szCs w:val="12"/>
        </w:rPr>
        <w:t>ее погашения учредителями (учас</w:t>
      </w:r>
      <w:r w:rsidR="002600A2">
        <w:rPr>
          <w:rFonts w:ascii="Times New Roman" w:hAnsi="Times New Roman" w:cs="Times New Roman"/>
          <w:sz w:val="12"/>
          <w:szCs w:val="12"/>
        </w:rPr>
        <w:t xml:space="preserve">тниками) указанной организации </w:t>
      </w:r>
      <w:r w:rsidRPr="003A0156">
        <w:rPr>
          <w:rFonts w:ascii="Times New Roman" w:hAnsi="Times New Roman" w:cs="Times New Roman"/>
          <w:sz w:val="12"/>
          <w:szCs w:val="12"/>
        </w:rPr>
        <w:t>в пределах и порядке, которые установлены законодательством Российской Федерации;</w:t>
      </w:r>
    </w:p>
    <w:p w:rsidR="003A0156" w:rsidRPr="003A0156" w:rsidRDefault="003A0156" w:rsidP="002600A2">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штрафа или принятия судом решения,</w:t>
      </w:r>
      <w:r w:rsidR="002600A2">
        <w:rPr>
          <w:rFonts w:ascii="Times New Roman" w:hAnsi="Times New Roman" w:cs="Times New Roman"/>
          <w:sz w:val="12"/>
          <w:szCs w:val="12"/>
        </w:rPr>
        <w:t xml:space="preserve"> </w:t>
      </w:r>
      <w:r w:rsidRPr="003A0156">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3A0156" w:rsidRPr="003A0156" w:rsidRDefault="003A0156" w:rsidP="002600A2">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6) вынесения судебным приста</w:t>
      </w:r>
      <w:r w:rsidR="002600A2">
        <w:rPr>
          <w:rFonts w:ascii="Times New Roman" w:hAnsi="Times New Roman" w:cs="Times New Roman"/>
          <w:sz w:val="12"/>
          <w:szCs w:val="12"/>
        </w:rPr>
        <w:t xml:space="preserve">вом-исполнителем постановления </w:t>
      </w:r>
      <w:r w:rsidRPr="003A0156">
        <w:rPr>
          <w:rFonts w:ascii="Times New Roman" w:hAnsi="Times New Roman" w:cs="Times New Roman"/>
          <w:sz w:val="12"/>
          <w:szCs w:val="12"/>
        </w:rPr>
        <w:t xml:space="preserve">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если </w:t>
      </w:r>
      <w:proofErr w:type="gramStart"/>
      <w:r w:rsidRPr="003A0156">
        <w:rPr>
          <w:rFonts w:ascii="Times New Roman" w:hAnsi="Times New Roman" w:cs="Times New Roman"/>
          <w:sz w:val="12"/>
          <w:szCs w:val="12"/>
        </w:rPr>
        <w:t>с даты образования</w:t>
      </w:r>
      <w:proofErr w:type="gramEnd"/>
      <w:r w:rsidRPr="003A0156">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3A0156" w:rsidRPr="003A0156" w:rsidRDefault="003A0156" w:rsidP="002600A2">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sidR="002600A2">
        <w:rPr>
          <w:rFonts w:ascii="Times New Roman" w:hAnsi="Times New Roman" w:cs="Times New Roman"/>
          <w:sz w:val="12"/>
          <w:szCs w:val="12"/>
        </w:rPr>
        <w:t xml:space="preserve">тельством Российской Федерации </w:t>
      </w:r>
      <w:r w:rsidRPr="003A0156">
        <w:rPr>
          <w:rFonts w:ascii="Times New Roman" w:hAnsi="Times New Roman" w:cs="Times New Roman"/>
          <w:sz w:val="12"/>
          <w:szCs w:val="12"/>
        </w:rPr>
        <w:t>о несостоятельности (банкротстве) для во</w:t>
      </w:r>
      <w:r w:rsidR="002600A2">
        <w:rPr>
          <w:rFonts w:ascii="Times New Roman" w:hAnsi="Times New Roman" w:cs="Times New Roman"/>
          <w:sz w:val="12"/>
          <w:szCs w:val="12"/>
        </w:rPr>
        <w:t xml:space="preserve">збуждения производства по делу </w:t>
      </w:r>
      <w:r w:rsidRPr="003A0156">
        <w:rPr>
          <w:rFonts w:ascii="Times New Roman" w:hAnsi="Times New Roman" w:cs="Times New Roman"/>
          <w:sz w:val="12"/>
          <w:szCs w:val="12"/>
        </w:rPr>
        <w:t>о банкротстве;</w:t>
      </w:r>
    </w:p>
    <w:p w:rsidR="003A0156" w:rsidRPr="003A0156" w:rsidRDefault="003A0156" w:rsidP="002600A2">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 судом возвращено заявление о </w:t>
      </w:r>
      <w:r w:rsidR="002600A2">
        <w:rPr>
          <w:rFonts w:ascii="Times New Roman" w:hAnsi="Times New Roman" w:cs="Times New Roman"/>
          <w:sz w:val="12"/>
          <w:szCs w:val="12"/>
        </w:rPr>
        <w:t xml:space="preserve">признании плательщика платежей </w:t>
      </w:r>
      <w:r w:rsidRPr="003A0156">
        <w:rPr>
          <w:rFonts w:ascii="Times New Roman" w:hAnsi="Times New Roman" w:cs="Times New Roman"/>
          <w:sz w:val="12"/>
          <w:szCs w:val="12"/>
        </w:rPr>
        <w:t>в бюджет банкротом или прекращено прои</w:t>
      </w:r>
      <w:r w:rsidR="002600A2">
        <w:rPr>
          <w:rFonts w:ascii="Times New Roman" w:hAnsi="Times New Roman" w:cs="Times New Roman"/>
          <w:sz w:val="12"/>
          <w:szCs w:val="12"/>
        </w:rPr>
        <w:t xml:space="preserve">зводство по делу о банкротстве </w:t>
      </w:r>
      <w:r w:rsidRPr="003A0156">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3A0156">
        <w:rPr>
          <w:rFonts w:ascii="Times New Roman" w:hAnsi="Times New Roman" w:cs="Times New Roman"/>
          <w:sz w:val="12"/>
          <w:szCs w:val="12"/>
        </w:rPr>
        <w:t>наличия</w:t>
      </w:r>
      <w:proofErr w:type="gramEnd"/>
      <w:r w:rsidRPr="003A0156">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3A0156">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2.3. Решение о признании безнаде</w:t>
      </w:r>
      <w:r w:rsidR="009F26E9">
        <w:rPr>
          <w:rFonts w:ascii="Times New Roman" w:hAnsi="Times New Roman" w:cs="Times New Roman"/>
          <w:sz w:val="12"/>
          <w:szCs w:val="12"/>
        </w:rPr>
        <w:t xml:space="preserve">жной к взысканию задолженности </w:t>
      </w:r>
      <w:r w:rsidRPr="003A0156">
        <w:rPr>
          <w:rFonts w:ascii="Times New Roman" w:hAnsi="Times New Roman" w:cs="Times New Roman"/>
          <w:sz w:val="12"/>
          <w:szCs w:val="12"/>
        </w:rPr>
        <w:t xml:space="preserve">по платежам в бюджет принимается </w:t>
      </w:r>
      <w:r w:rsidR="009F26E9">
        <w:rPr>
          <w:rFonts w:ascii="Times New Roman" w:hAnsi="Times New Roman" w:cs="Times New Roman"/>
          <w:sz w:val="12"/>
          <w:szCs w:val="12"/>
        </w:rPr>
        <w:t xml:space="preserve">администратором доходов </w:t>
      </w:r>
      <w:proofErr w:type="spellStart"/>
      <w:r w:rsidR="009F26E9">
        <w:rPr>
          <w:rFonts w:ascii="Times New Roman" w:hAnsi="Times New Roman" w:cs="Times New Roman"/>
          <w:sz w:val="12"/>
          <w:szCs w:val="12"/>
        </w:rPr>
        <w:t>бюджета</w:t>
      </w:r>
      <w:r w:rsidRPr="003A0156">
        <w:rPr>
          <w:rFonts w:ascii="Times New Roman" w:hAnsi="Times New Roman" w:cs="Times New Roman"/>
          <w:sz w:val="12"/>
          <w:szCs w:val="12"/>
        </w:rPr>
        <w:t>на</w:t>
      </w:r>
      <w:proofErr w:type="spellEnd"/>
      <w:r w:rsidRPr="003A0156">
        <w:rPr>
          <w:rFonts w:ascii="Times New Roman" w:hAnsi="Times New Roman" w:cs="Times New Roman"/>
          <w:sz w:val="12"/>
          <w:szCs w:val="12"/>
        </w:rPr>
        <w:t xml:space="preserve"> основании документов, подтверждающих обстоятельства, предусмотренные пунктами 2.1 и 2.2 настоящего Порядка.</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w:t>
      </w:r>
      <w:r w:rsidR="009F26E9">
        <w:rPr>
          <w:rFonts w:ascii="Times New Roman" w:hAnsi="Times New Roman" w:cs="Times New Roman"/>
          <w:sz w:val="12"/>
          <w:szCs w:val="12"/>
        </w:rPr>
        <w:t xml:space="preserve">ной </w:t>
      </w:r>
      <w:r w:rsidRPr="003A0156">
        <w:rPr>
          <w:rFonts w:ascii="Times New Roman" w:hAnsi="Times New Roman" w:cs="Times New Roman"/>
          <w:sz w:val="12"/>
          <w:szCs w:val="12"/>
        </w:rPr>
        <w:t>к взысканию задолженности по платежам в бюджет.</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3A0156">
        <w:rPr>
          <w:rFonts w:ascii="Times New Roman" w:hAnsi="Times New Roman" w:cs="Times New Roman"/>
          <w:sz w:val="12"/>
          <w:szCs w:val="12"/>
        </w:rPr>
        <w:t>забалансового</w:t>
      </w:r>
      <w:proofErr w:type="spellEnd"/>
      <w:r w:rsidRPr="003A0156">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3A0156" w:rsidRPr="003A0156" w:rsidRDefault="003A0156" w:rsidP="003A0156">
      <w:pPr>
        <w:spacing w:after="0" w:line="240" w:lineRule="auto"/>
        <w:ind w:firstLine="284"/>
        <w:jc w:val="both"/>
        <w:rPr>
          <w:rFonts w:ascii="Times New Roman" w:hAnsi="Times New Roman" w:cs="Times New Roman"/>
          <w:sz w:val="12"/>
          <w:szCs w:val="12"/>
        </w:rPr>
      </w:pPr>
      <w:proofErr w:type="gramStart"/>
      <w:r w:rsidRPr="003A0156">
        <w:rPr>
          <w:rFonts w:ascii="Times New Roman" w:hAnsi="Times New Roman" w:cs="Times New Roman"/>
          <w:sz w:val="12"/>
          <w:szCs w:val="12"/>
        </w:rPr>
        <w:t>Прекращение признания (выбытия) с балансового (</w:t>
      </w:r>
      <w:proofErr w:type="spellStart"/>
      <w:r w:rsidRPr="003A0156">
        <w:rPr>
          <w:rFonts w:ascii="Times New Roman" w:hAnsi="Times New Roman" w:cs="Times New Roman"/>
          <w:sz w:val="12"/>
          <w:szCs w:val="12"/>
        </w:rPr>
        <w:t>забалансового</w:t>
      </w:r>
      <w:proofErr w:type="spellEnd"/>
      <w:r w:rsidRPr="003A0156">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Елшанка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3A0156" w:rsidRPr="003A0156" w:rsidRDefault="003A0156" w:rsidP="003A0156">
      <w:pPr>
        <w:spacing w:after="0" w:line="240" w:lineRule="auto"/>
        <w:ind w:firstLine="284"/>
        <w:jc w:val="both"/>
        <w:rPr>
          <w:rFonts w:ascii="Times New Roman" w:hAnsi="Times New Roman" w:cs="Times New Roman"/>
          <w:sz w:val="12"/>
          <w:szCs w:val="12"/>
        </w:rPr>
      </w:pPr>
    </w:p>
    <w:p w:rsidR="003A0156" w:rsidRPr="003A0156" w:rsidRDefault="003A0156" w:rsidP="009F26E9">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3. Перечень документов, по</w:t>
      </w:r>
      <w:r w:rsidR="009F26E9">
        <w:rPr>
          <w:rFonts w:ascii="Times New Roman" w:hAnsi="Times New Roman" w:cs="Times New Roman"/>
          <w:sz w:val="12"/>
          <w:szCs w:val="12"/>
        </w:rPr>
        <w:t xml:space="preserve">дтверждающих наличие оснований </w:t>
      </w:r>
      <w:r w:rsidRPr="003A0156">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3.1. В перечень документов, по</w:t>
      </w:r>
      <w:r w:rsidR="009F26E9">
        <w:rPr>
          <w:rFonts w:ascii="Times New Roman" w:hAnsi="Times New Roman" w:cs="Times New Roman"/>
          <w:sz w:val="12"/>
          <w:szCs w:val="12"/>
        </w:rPr>
        <w:t xml:space="preserve">дтверждающих наличие оснований </w:t>
      </w:r>
      <w:r w:rsidRPr="003A0156">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а) выписка из отчетности </w:t>
      </w:r>
      <w:r w:rsidR="009F26E9">
        <w:rPr>
          <w:rFonts w:ascii="Times New Roman" w:hAnsi="Times New Roman" w:cs="Times New Roman"/>
          <w:sz w:val="12"/>
          <w:szCs w:val="12"/>
        </w:rPr>
        <w:t xml:space="preserve">администратора доходов бюджета </w:t>
      </w:r>
      <w:r w:rsidRPr="003A0156">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б) справка администратора до</w:t>
      </w:r>
      <w:r w:rsidR="009F26E9">
        <w:rPr>
          <w:rFonts w:ascii="Times New Roman" w:hAnsi="Times New Roman" w:cs="Times New Roman"/>
          <w:sz w:val="12"/>
          <w:szCs w:val="12"/>
        </w:rPr>
        <w:t xml:space="preserve">ходов бюджета о принятых мерах </w:t>
      </w:r>
      <w:r w:rsidRPr="003A0156">
        <w:rPr>
          <w:rFonts w:ascii="Times New Roman" w:hAnsi="Times New Roman" w:cs="Times New Roman"/>
          <w:sz w:val="12"/>
          <w:szCs w:val="12"/>
        </w:rPr>
        <w:t>по обеспечению взыскания задолженности по платежам в бюджет;</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в) документы, подтверждающие случаи признания безнад</w:t>
      </w:r>
      <w:r w:rsidR="009F26E9">
        <w:rPr>
          <w:rFonts w:ascii="Times New Roman" w:hAnsi="Times New Roman" w:cs="Times New Roman"/>
          <w:sz w:val="12"/>
          <w:szCs w:val="12"/>
        </w:rPr>
        <w:t xml:space="preserve">ежной </w:t>
      </w:r>
      <w:r w:rsidRPr="003A0156">
        <w:rPr>
          <w:rFonts w:ascii="Times New Roman" w:hAnsi="Times New Roman" w:cs="Times New Roman"/>
          <w:sz w:val="12"/>
          <w:szCs w:val="12"/>
        </w:rPr>
        <w:t>к взысканию задолженности по платежам в бюджет, в том числе:</w:t>
      </w:r>
    </w:p>
    <w:p w:rsidR="003A0156" w:rsidRPr="003A0156" w:rsidRDefault="003A0156" w:rsidP="003A0156">
      <w:pPr>
        <w:spacing w:after="0" w:line="240" w:lineRule="auto"/>
        <w:ind w:firstLine="284"/>
        <w:jc w:val="both"/>
        <w:rPr>
          <w:rFonts w:ascii="Times New Roman" w:hAnsi="Times New Roman" w:cs="Times New Roman"/>
          <w:sz w:val="12"/>
          <w:szCs w:val="12"/>
        </w:rPr>
      </w:pPr>
      <w:proofErr w:type="gramStart"/>
      <w:r w:rsidRPr="003A0156">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3A0156" w:rsidRPr="003A0156" w:rsidRDefault="003A0156" w:rsidP="003A0156">
      <w:pPr>
        <w:spacing w:after="0" w:line="240" w:lineRule="auto"/>
        <w:ind w:firstLine="284"/>
        <w:jc w:val="both"/>
        <w:rPr>
          <w:rFonts w:ascii="Times New Roman" w:hAnsi="Times New Roman" w:cs="Times New Roman"/>
          <w:sz w:val="12"/>
          <w:szCs w:val="12"/>
        </w:rPr>
      </w:pPr>
      <w:proofErr w:type="gramStart"/>
      <w:r w:rsidRPr="003A0156">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lastRenderedPageBreak/>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акт об амнистии или о поми</w:t>
      </w:r>
      <w:r w:rsidR="009F26E9">
        <w:rPr>
          <w:rFonts w:ascii="Times New Roman" w:hAnsi="Times New Roman" w:cs="Times New Roman"/>
          <w:sz w:val="12"/>
          <w:szCs w:val="12"/>
        </w:rPr>
        <w:t xml:space="preserve">ловании в отношении осужденных </w:t>
      </w:r>
      <w:r w:rsidRPr="003A0156">
        <w:rPr>
          <w:rFonts w:ascii="Times New Roman" w:hAnsi="Times New Roman" w:cs="Times New Roman"/>
          <w:sz w:val="12"/>
          <w:szCs w:val="12"/>
        </w:rPr>
        <w:t>к наказанию в виде штрафа ил</w:t>
      </w:r>
      <w:r w:rsidR="009F26E9">
        <w:rPr>
          <w:rFonts w:ascii="Times New Roman" w:hAnsi="Times New Roman" w:cs="Times New Roman"/>
          <w:sz w:val="12"/>
          <w:szCs w:val="12"/>
        </w:rPr>
        <w:t xml:space="preserve">и судебный акт, </w:t>
      </w:r>
      <w:r w:rsidRPr="003A0156">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судебный акт о возвращении заявления о признании должника несостоятельным (банкротом) или пр</w:t>
      </w:r>
      <w:r w:rsidR="009F26E9">
        <w:rPr>
          <w:rFonts w:ascii="Times New Roman" w:hAnsi="Times New Roman" w:cs="Times New Roman"/>
          <w:sz w:val="12"/>
          <w:szCs w:val="12"/>
        </w:rPr>
        <w:t xml:space="preserve">екращении производства по делу </w:t>
      </w:r>
      <w:r w:rsidRPr="003A0156">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w:t>
      </w:r>
      <w:r w:rsidR="009F26E9">
        <w:rPr>
          <w:rFonts w:ascii="Times New Roman" w:hAnsi="Times New Roman" w:cs="Times New Roman"/>
          <w:sz w:val="12"/>
          <w:szCs w:val="12"/>
        </w:rPr>
        <w:t xml:space="preserve">мых в деле </w:t>
      </w:r>
      <w:r w:rsidRPr="003A0156">
        <w:rPr>
          <w:rFonts w:ascii="Times New Roman" w:hAnsi="Times New Roman" w:cs="Times New Roman"/>
          <w:sz w:val="12"/>
          <w:szCs w:val="12"/>
        </w:rPr>
        <w:t>о банкротстве;</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3A0156" w:rsidRPr="003A0156" w:rsidRDefault="003A0156" w:rsidP="003A0156">
      <w:pPr>
        <w:spacing w:after="0" w:line="240" w:lineRule="auto"/>
        <w:ind w:firstLine="284"/>
        <w:jc w:val="both"/>
        <w:rPr>
          <w:rFonts w:ascii="Times New Roman" w:hAnsi="Times New Roman" w:cs="Times New Roman"/>
          <w:sz w:val="12"/>
          <w:szCs w:val="12"/>
        </w:rPr>
      </w:pPr>
    </w:p>
    <w:p w:rsidR="003A0156" w:rsidRPr="003A0156" w:rsidRDefault="003A0156" w:rsidP="009F26E9">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 xml:space="preserve">4. Порядок действий Комиссии </w:t>
      </w:r>
      <w:proofErr w:type="gramStart"/>
      <w:r w:rsidRPr="003A0156">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3A0156">
        <w:rPr>
          <w:rFonts w:ascii="Times New Roman" w:hAnsi="Times New Roman" w:cs="Times New Roman"/>
          <w:sz w:val="12"/>
          <w:szCs w:val="12"/>
        </w:rPr>
        <w:t>, а также сроки подготовки таких решений</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4.1. Подготовка проекта р</w:t>
      </w:r>
      <w:r w:rsidR="009F26E9">
        <w:rPr>
          <w:rFonts w:ascii="Times New Roman" w:hAnsi="Times New Roman" w:cs="Times New Roman"/>
          <w:sz w:val="12"/>
          <w:szCs w:val="12"/>
        </w:rPr>
        <w:t xml:space="preserve">ешения о признании безнадежной </w:t>
      </w:r>
      <w:r w:rsidRPr="003A0156">
        <w:rPr>
          <w:rFonts w:ascii="Times New Roman" w:hAnsi="Times New Roman" w:cs="Times New Roman"/>
          <w:sz w:val="12"/>
          <w:szCs w:val="12"/>
        </w:rPr>
        <w:t>к взысканию задолженности по платежам в бюджет осуществляется Комиссией.</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4.2. Состав Комиссии утверждается приложением № 3 к настоящему Порядку.</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4.3. Комиссия проводит заседания по мере необходимости.</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Елшанка муниципального района Сергиевский</w:t>
      </w:r>
      <w:r w:rsidR="009F26E9">
        <w:rPr>
          <w:rFonts w:ascii="Times New Roman" w:hAnsi="Times New Roman" w:cs="Times New Roman"/>
          <w:sz w:val="12"/>
          <w:szCs w:val="12"/>
        </w:rPr>
        <w:t xml:space="preserve"> </w:t>
      </w:r>
      <w:r w:rsidRPr="003A0156">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а) признать задолженность безнадежной к взысканию;</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б) отказать в признании задолженности безнадежной к взысканию.</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4.7. Решение об отказе в призн</w:t>
      </w:r>
      <w:r w:rsidR="009F26E9">
        <w:rPr>
          <w:rFonts w:ascii="Times New Roman" w:hAnsi="Times New Roman" w:cs="Times New Roman"/>
          <w:sz w:val="12"/>
          <w:szCs w:val="12"/>
        </w:rPr>
        <w:t xml:space="preserve">ании задолженности безнадежной </w:t>
      </w:r>
      <w:r w:rsidRPr="003A0156">
        <w:rPr>
          <w:rFonts w:ascii="Times New Roman" w:hAnsi="Times New Roman" w:cs="Times New Roman"/>
          <w:sz w:val="12"/>
          <w:szCs w:val="12"/>
        </w:rPr>
        <w:t>к взысканию не препятствует п</w:t>
      </w:r>
      <w:r w:rsidR="009F26E9">
        <w:rPr>
          <w:rFonts w:ascii="Times New Roman" w:hAnsi="Times New Roman" w:cs="Times New Roman"/>
          <w:sz w:val="12"/>
          <w:szCs w:val="12"/>
        </w:rPr>
        <w:t xml:space="preserve">овторному рассмотрению вопроса </w:t>
      </w:r>
      <w:r w:rsidRPr="003A0156">
        <w:rPr>
          <w:rFonts w:ascii="Times New Roman" w:hAnsi="Times New Roman" w:cs="Times New Roman"/>
          <w:sz w:val="12"/>
          <w:szCs w:val="12"/>
        </w:rPr>
        <w:t>о возможности признания вышеуказа</w:t>
      </w:r>
      <w:r w:rsidR="009F26E9">
        <w:rPr>
          <w:rFonts w:ascii="Times New Roman" w:hAnsi="Times New Roman" w:cs="Times New Roman"/>
          <w:sz w:val="12"/>
          <w:szCs w:val="12"/>
        </w:rPr>
        <w:t xml:space="preserve">нной задолженности безнадежной </w:t>
      </w:r>
      <w:r w:rsidRPr="003A0156">
        <w:rPr>
          <w:rFonts w:ascii="Times New Roman" w:hAnsi="Times New Roman" w:cs="Times New Roman"/>
          <w:sz w:val="12"/>
          <w:szCs w:val="12"/>
        </w:rPr>
        <w:t>к взысканию.</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4.9. Решение о признании безнаде</w:t>
      </w:r>
      <w:r w:rsidR="009F26E9">
        <w:rPr>
          <w:rFonts w:ascii="Times New Roman" w:hAnsi="Times New Roman" w:cs="Times New Roman"/>
          <w:sz w:val="12"/>
          <w:szCs w:val="12"/>
        </w:rPr>
        <w:t xml:space="preserve">жной к взысканию задолженности </w:t>
      </w:r>
      <w:r w:rsidRPr="003A0156">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а) полное наименование организации (фамилия, имя, отчество физического лица);</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в) сведения о платеже, по которому возникла задолженность;</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д) сумма задолженности по платежам в бюджет;</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е) сумма задолженности по пеням, штрафам по соответствующим платежам в бюджет;</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з) подписи членов комиссии.</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4.10. Решение о признании безнаде</w:t>
      </w:r>
      <w:r w:rsidR="009F26E9">
        <w:rPr>
          <w:rFonts w:ascii="Times New Roman" w:hAnsi="Times New Roman" w:cs="Times New Roman"/>
          <w:sz w:val="12"/>
          <w:szCs w:val="12"/>
        </w:rPr>
        <w:t xml:space="preserve">жной к взысканию задолженности </w:t>
      </w:r>
      <w:r w:rsidRPr="003A0156">
        <w:rPr>
          <w:rFonts w:ascii="Times New Roman" w:hAnsi="Times New Roman" w:cs="Times New Roman"/>
          <w:sz w:val="12"/>
          <w:szCs w:val="12"/>
        </w:rPr>
        <w:t>по платежам в бюджет утверждается Главой сельского поселения Елшанка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3A0156" w:rsidRPr="003A0156" w:rsidRDefault="003A0156" w:rsidP="009F26E9">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Приложение №1 к Порядку</w:t>
      </w:r>
    </w:p>
    <w:p w:rsidR="003A0156" w:rsidRPr="003A0156" w:rsidRDefault="003A0156" w:rsidP="009F26E9">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принятия решения о признании</w:t>
      </w:r>
    </w:p>
    <w:p w:rsidR="003A0156" w:rsidRPr="003A0156" w:rsidRDefault="009F26E9" w:rsidP="009F26E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3A0156" w:rsidRPr="003A0156">
        <w:rPr>
          <w:rFonts w:ascii="Times New Roman" w:hAnsi="Times New Roman" w:cs="Times New Roman"/>
          <w:sz w:val="12"/>
          <w:szCs w:val="12"/>
        </w:rPr>
        <w:t>задолженности по платежам</w:t>
      </w:r>
    </w:p>
    <w:p w:rsidR="003A0156" w:rsidRPr="003A0156" w:rsidRDefault="009F26E9" w:rsidP="009F26E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 </w:t>
      </w:r>
      <w:r w:rsidR="003A0156" w:rsidRPr="003A0156">
        <w:rPr>
          <w:rFonts w:ascii="Times New Roman" w:hAnsi="Times New Roman" w:cs="Times New Roman"/>
          <w:sz w:val="12"/>
          <w:szCs w:val="12"/>
        </w:rPr>
        <w:t>поселения Елшанка</w:t>
      </w:r>
    </w:p>
    <w:p w:rsidR="003A0156" w:rsidRPr="003A0156" w:rsidRDefault="009F26E9" w:rsidP="009F26E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9F26E9" w:rsidRDefault="009F26E9" w:rsidP="009F26E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ВЫПИСКА</w:t>
      </w:r>
    </w:p>
    <w:p w:rsidR="003A0156" w:rsidRPr="003A0156" w:rsidRDefault="003A0156" w:rsidP="009F26E9">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из отчетности</w:t>
      </w:r>
      <w:r w:rsidR="009F26E9">
        <w:rPr>
          <w:rFonts w:ascii="Times New Roman" w:hAnsi="Times New Roman" w:cs="Times New Roman"/>
          <w:sz w:val="12"/>
          <w:szCs w:val="12"/>
        </w:rPr>
        <w:t xml:space="preserve"> администратора доходов бюджета </w:t>
      </w:r>
      <w:r w:rsidRPr="003A0156">
        <w:rPr>
          <w:rFonts w:ascii="Times New Roman" w:hAnsi="Times New Roman" w:cs="Times New Roman"/>
          <w:sz w:val="12"/>
          <w:szCs w:val="12"/>
        </w:rPr>
        <w:t>об учитываемых суммах задолженно</w:t>
      </w:r>
      <w:r w:rsidR="009F26E9">
        <w:rPr>
          <w:rFonts w:ascii="Times New Roman" w:hAnsi="Times New Roman" w:cs="Times New Roman"/>
          <w:sz w:val="12"/>
          <w:szCs w:val="12"/>
        </w:rPr>
        <w:t>сти по уплате платежей в бюджет</w:t>
      </w:r>
      <w:r w:rsidRPr="003A0156">
        <w:rPr>
          <w:rFonts w:ascii="Times New Roman" w:hAnsi="Times New Roman" w:cs="Times New Roman"/>
          <w:sz w:val="12"/>
          <w:szCs w:val="12"/>
        </w:rPr>
        <w:t xml:space="preserve"> сельского поселения Елшанка му</w:t>
      </w:r>
      <w:r w:rsidR="009F26E9">
        <w:rPr>
          <w:rFonts w:ascii="Times New Roman" w:hAnsi="Times New Roman" w:cs="Times New Roman"/>
          <w:sz w:val="12"/>
          <w:szCs w:val="12"/>
        </w:rPr>
        <w:t>ниципального района Сергиевский</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_________________                                                           </w:t>
      </w:r>
      <w:r w:rsidR="009F26E9">
        <w:rPr>
          <w:rFonts w:ascii="Times New Roman" w:hAnsi="Times New Roman" w:cs="Times New Roman"/>
          <w:sz w:val="12"/>
          <w:szCs w:val="12"/>
        </w:rPr>
        <w:t xml:space="preserve">                                                                                                  </w:t>
      </w:r>
      <w:r w:rsidRPr="003A0156">
        <w:rPr>
          <w:rFonts w:ascii="Times New Roman" w:hAnsi="Times New Roman" w:cs="Times New Roman"/>
          <w:sz w:val="12"/>
          <w:szCs w:val="12"/>
        </w:rPr>
        <w:t xml:space="preserve">      "____" ________ _____</w:t>
      </w:r>
      <w:proofErr w:type="gramStart"/>
      <w:r w:rsidRPr="003A0156">
        <w:rPr>
          <w:rFonts w:ascii="Times New Roman" w:hAnsi="Times New Roman" w:cs="Times New Roman"/>
          <w:sz w:val="12"/>
          <w:szCs w:val="12"/>
        </w:rPr>
        <w:t>г</w:t>
      </w:r>
      <w:proofErr w:type="gramEnd"/>
      <w:r w:rsidRPr="003A0156">
        <w:rPr>
          <w:rFonts w:ascii="Times New Roman" w:hAnsi="Times New Roman" w:cs="Times New Roman"/>
          <w:sz w:val="12"/>
          <w:szCs w:val="12"/>
        </w:rPr>
        <w:t>.</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 </w:t>
      </w:r>
    </w:p>
    <w:p w:rsidR="009F26E9"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1.__________________________________________________________________     </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                                                       </w:t>
      </w:r>
      <w:proofErr w:type="gramStart"/>
      <w:r w:rsidRPr="003A0156">
        <w:rPr>
          <w:rFonts w:ascii="Times New Roman" w:hAnsi="Times New Roman" w:cs="Times New Roman"/>
          <w:sz w:val="12"/>
          <w:szCs w:val="12"/>
        </w:rPr>
        <w:t>(полное наименование организации (ФИО физического лица)</w:t>
      </w:r>
      <w:proofErr w:type="gramEnd"/>
    </w:p>
    <w:p w:rsidR="003A0156" w:rsidRPr="003A0156" w:rsidRDefault="009F26E9" w:rsidP="003A01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3A0156" w:rsidRPr="003A0156">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3A0156" w:rsidRPr="003A0156" w:rsidRDefault="009F26E9" w:rsidP="003A01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3A0156" w:rsidRPr="003A0156">
        <w:rPr>
          <w:rFonts w:ascii="Times New Roman" w:hAnsi="Times New Roman" w:cs="Times New Roman"/>
          <w:sz w:val="12"/>
          <w:szCs w:val="12"/>
        </w:rPr>
        <w:t xml:space="preserve">_________________________________________________________________ </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(наименование платежа, по которому возникла задолженность)</w:t>
      </w:r>
    </w:p>
    <w:p w:rsidR="003A0156" w:rsidRPr="003A0156" w:rsidRDefault="009F26E9" w:rsidP="003A01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3A0156" w:rsidRPr="003A0156">
        <w:rPr>
          <w:rFonts w:ascii="Times New Roman" w:hAnsi="Times New Roman" w:cs="Times New Roman"/>
          <w:sz w:val="12"/>
          <w:szCs w:val="12"/>
        </w:rPr>
        <w:t>_________________________________________________________________</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3A0156" w:rsidRPr="003A0156" w:rsidRDefault="009F26E9" w:rsidP="003A01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3A0156" w:rsidRPr="003A0156">
        <w:rPr>
          <w:rFonts w:ascii="Times New Roman" w:hAnsi="Times New Roman" w:cs="Times New Roman"/>
          <w:sz w:val="12"/>
          <w:szCs w:val="12"/>
        </w:rPr>
        <w:t>_________________________________________________________________</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или ______________________________________________________________________</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3A0156" w:rsidRPr="003A0156" w:rsidRDefault="009F26E9" w:rsidP="003A01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3A0156" w:rsidRPr="003A0156">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 ______________________________________________________________________</w:t>
      </w:r>
    </w:p>
    <w:p w:rsidR="003A0156" w:rsidRPr="003A0156" w:rsidRDefault="003A0156" w:rsidP="003A0156">
      <w:pPr>
        <w:spacing w:after="0" w:line="240" w:lineRule="auto"/>
        <w:ind w:firstLine="284"/>
        <w:jc w:val="both"/>
        <w:rPr>
          <w:rFonts w:ascii="Times New Roman" w:hAnsi="Times New Roman" w:cs="Times New Roman"/>
          <w:sz w:val="12"/>
          <w:szCs w:val="12"/>
        </w:rPr>
      </w:pPr>
      <w:proofErr w:type="gramStart"/>
      <w:r w:rsidRPr="003A0156">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______________________________________________________________________</w:t>
      </w:r>
    </w:p>
    <w:p w:rsidR="003A0156" w:rsidRPr="003A0156" w:rsidRDefault="003A0156" w:rsidP="003A0156">
      <w:pPr>
        <w:spacing w:after="0" w:line="240" w:lineRule="auto"/>
        <w:ind w:firstLine="284"/>
        <w:jc w:val="both"/>
        <w:rPr>
          <w:rFonts w:ascii="Times New Roman" w:hAnsi="Times New Roman" w:cs="Times New Roman"/>
          <w:sz w:val="12"/>
          <w:szCs w:val="12"/>
        </w:rPr>
      </w:pPr>
      <w:proofErr w:type="gramStart"/>
      <w:r w:rsidRPr="003A0156">
        <w:rPr>
          <w:rFonts w:ascii="Times New Roman" w:hAnsi="Times New Roman" w:cs="Times New Roman"/>
          <w:sz w:val="12"/>
          <w:szCs w:val="12"/>
        </w:rPr>
        <w:t>(документы, содержащие сведения из государственных реестров (регистров)</w:t>
      </w:r>
      <w:proofErr w:type="gramEnd"/>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______________________________________________________________________</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lastRenderedPageBreak/>
        <w:t>(судебные решения)</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______________________________________________________________________</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(постановления об окончании исполнительного производства)</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______________________________________________________________________</w:t>
      </w:r>
    </w:p>
    <w:p w:rsidR="003A0156" w:rsidRPr="003A0156" w:rsidRDefault="009F26E9" w:rsidP="009F26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3A0156" w:rsidRPr="003A0156" w:rsidRDefault="003A0156" w:rsidP="009F26E9">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Приложение № 2 к Порядку</w:t>
      </w:r>
    </w:p>
    <w:p w:rsidR="003A0156" w:rsidRPr="003A0156" w:rsidRDefault="003A0156" w:rsidP="009F26E9">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принятия решения о признании</w:t>
      </w:r>
    </w:p>
    <w:p w:rsidR="003A0156" w:rsidRPr="003A0156" w:rsidRDefault="009F26E9" w:rsidP="009F26E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3A0156" w:rsidRPr="003A0156">
        <w:rPr>
          <w:rFonts w:ascii="Times New Roman" w:hAnsi="Times New Roman" w:cs="Times New Roman"/>
          <w:sz w:val="12"/>
          <w:szCs w:val="12"/>
        </w:rPr>
        <w:t>задолженности по платежам</w:t>
      </w:r>
    </w:p>
    <w:p w:rsidR="003A0156" w:rsidRPr="003A0156" w:rsidRDefault="009F26E9" w:rsidP="009F26E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 </w:t>
      </w:r>
      <w:r w:rsidR="003A0156" w:rsidRPr="003A0156">
        <w:rPr>
          <w:rFonts w:ascii="Times New Roman" w:hAnsi="Times New Roman" w:cs="Times New Roman"/>
          <w:sz w:val="12"/>
          <w:szCs w:val="12"/>
        </w:rPr>
        <w:t>поселения Елшанка</w:t>
      </w:r>
    </w:p>
    <w:p w:rsidR="003A0156" w:rsidRPr="003A0156" w:rsidRDefault="009F26E9" w:rsidP="009F26E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3A0156" w:rsidRPr="003A0156" w:rsidRDefault="003A0156" w:rsidP="009F26E9">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РЕШЕНИЕ № _____</w:t>
      </w:r>
    </w:p>
    <w:p w:rsidR="003A0156" w:rsidRPr="003A0156" w:rsidRDefault="003A0156" w:rsidP="009F26E9">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от __________________20___ г.</w:t>
      </w:r>
    </w:p>
    <w:p w:rsidR="003A0156" w:rsidRPr="003A0156" w:rsidRDefault="003A0156" w:rsidP="009F26E9">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о признании безнад</w:t>
      </w:r>
      <w:r w:rsidR="009F26E9">
        <w:rPr>
          <w:rFonts w:ascii="Times New Roman" w:hAnsi="Times New Roman" w:cs="Times New Roman"/>
          <w:sz w:val="12"/>
          <w:szCs w:val="12"/>
        </w:rPr>
        <w:t xml:space="preserve">ежной к взысканию задолженности </w:t>
      </w:r>
      <w:r w:rsidRPr="003A0156">
        <w:rPr>
          <w:rFonts w:ascii="Times New Roman" w:hAnsi="Times New Roman" w:cs="Times New Roman"/>
          <w:sz w:val="12"/>
          <w:szCs w:val="12"/>
        </w:rPr>
        <w:t>по платежам в бюджет сельского поселения Е</w:t>
      </w:r>
      <w:r w:rsidR="009F26E9">
        <w:rPr>
          <w:rFonts w:ascii="Times New Roman" w:hAnsi="Times New Roman" w:cs="Times New Roman"/>
          <w:sz w:val="12"/>
          <w:szCs w:val="12"/>
        </w:rPr>
        <w:t xml:space="preserve">лшанка </w:t>
      </w:r>
      <w:r w:rsidRPr="003A0156">
        <w:rPr>
          <w:rFonts w:ascii="Times New Roman" w:hAnsi="Times New Roman" w:cs="Times New Roman"/>
          <w:sz w:val="12"/>
          <w:szCs w:val="12"/>
        </w:rPr>
        <w:t>муниципального района Сергиевский</w:t>
      </w:r>
    </w:p>
    <w:p w:rsidR="003A0156" w:rsidRPr="003A0156" w:rsidRDefault="003A0156" w:rsidP="009F26E9">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____________________________________________________________________</w:t>
      </w:r>
    </w:p>
    <w:p w:rsidR="003A0156" w:rsidRPr="003A0156" w:rsidRDefault="003A0156" w:rsidP="009F26E9">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w:t>
      </w:r>
      <w:r w:rsidR="009F26E9">
        <w:rPr>
          <w:rFonts w:ascii="Times New Roman" w:hAnsi="Times New Roman" w:cs="Times New Roman"/>
          <w:sz w:val="12"/>
          <w:szCs w:val="12"/>
        </w:rPr>
        <w:t>наименование налогоплательщика)</w:t>
      </w:r>
    </w:p>
    <w:p w:rsidR="003A0156" w:rsidRPr="003A0156" w:rsidRDefault="003A0156" w:rsidP="003A0156">
      <w:pPr>
        <w:spacing w:after="0" w:line="240" w:lineRule="auto"/>
        <w:ind w:firstLine="284"/>
        <w:jc w:val="both"/>
        <w:rPr>
          <w:rFonts w:ascii="Times New Roman" w:hAnsi="Times New Roman" w:cs="Times New Roman"/>
          <w:sz w:val="12"/>
          <w:szCs w:val="12"/>
        </w:rPr>
      </w:pPr>
      <w:proofErr w:type="gramStart"/>
      <w:r w:rsidRPr="003A0156">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Елшанка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Елшанка муниципального района Сергиевский, администрируемой Администрацией сельского поселения Елшанка муниципального района Сергиевский, решила:</w:t>
      </w:r>
      <w:proofErr w:type="gramEnd"/>
    </w:p>
    <w:p w:rsidR="003A0156" w:rsidRPr="003A0156" w:rsidRDefault="003A0156" w:rsidP="009F26E9">
      <w:pPr>
        <w:spacing w:after="0" w:line="240" w:lineRule="auto"/>
        <w:ind w:firstLine="284"/>
        <w:jc w:val="both"/>
        <w:rPr>
          <w:rFonts w:ascii="Times New Roman" w:hAnsi="Times New Roman" w:cs="Times New Roman"/>
          <w:sz w:val="12"/>
          <w:szCs w:val="12"/>
        </w:rPr>
      </w:pPr>
      <w:proofErr w:type="gramStart"/>
      <w:r w:rsidRPr="003A0156">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9F26E9">
        <w:rPr>
          <w:rFonts w:ascii="Times New Roman" w:hAnsi="Times New Roman" w:cs="Times New Roman"/>
          <w:sz w:val="12"/>
          <w:szCs w:val="12"/>
        </w:rPr>
        <w:t>анизации (ИНН физического лица)</w:t>
      </w:r>
      <w:r w:rsidRPr="003A0156">
        <w:rPr>
          <w:rFonts w:ascii="Times New Roman" w:hAnsi="Times New Roman" w:cs="Times New Roman"/>
          <w:sz w:val="12"/>
          <w:szCs w:val="12"/>
        </w:rPr>
        <w:t xml:space="preserve"> </w:t>
      </w:r>
      <w:proofErr w:type="gramEnd"/>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в сумме __________ рублей, в том числе:</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Наименование КБК__________________</w:t>
      </w:r>
    </w:p>
    <w:p w:rsidR="003A0156" w:rsidRPr="003A0156" w:rsidRDefault="003A0156" w:rsidP="009F26E9">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КБК</w:t>
      </w:r>
      <w:r w:rsidR="009F26E9">
        <w:rPr>
          <w:rFonts w:ascii="Times New Roman" w:hAnsi="Times New Roman" w:cs="Times New Roman"/>
          <w:sz w:val="12"/>
          <w:szCs w:val="12"/>
        </w:rPr>
        <w:t>_______________________________</w:t>
      </w:r>
    </w:p>
    <w:p w:rsidR="003A0156" w:rsidRPr="003A0156" w:rsidRDefault="003A0156" w:rsidP="003A0156">
      <w:pPr>
        <w:spacing w:after="0" w:line="240" w:lineRule="auto"/>
        <w:ind w:firstLine="284"/>
        <w:jc w:val="both"/>
        <w:rPr>
          <w:rFonts w:ascii="Times New Roman" w:hAnsi="Times New Roman" w:cs="Times New Roman"/>
          <w:sz w:val="12"/>
          <w:szCs w:val="12"/>
        </w:rPr>
      </w:pPr>
      <w:r w:rsidRPr="003A0156">
        <w:rPr>
          <w:rFonts w:ascii="Times New Roman" w:hAnsi="Times New Roman" w:cs="Times New Roman"/>
          <w:sz w:val="12"/>
          <w:szCs w:val="12"/>
        </w:rPr>
        <w:t xml:space="preserve">Председатель комиссии: </w:t>
      </w:r>
    </w:p>
    <w:p w:rsidR="003A0156" w:rsidRPr="003A0156" w:rsidRDefault="009F26E9" w:rsidP="009F26E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3A0156" w:rsidRPr="003A0156" w:rsidRDefault="003A0156" w:rsidP="009F26E9">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Приложение № 3 к Порядку</w:t>
      </w:r>
    </w:p>
    <w:p w:rsidR="003A0156" w:rsidRPr="003A0156" w:rsidRDefault="003A0156" w:rsidP="009F26E9">
      <w:pPr>
        <w:spacing w:after="0" w:line="240" w:lineRule="auto"/>
        <w:ind w:firstLine="284"/>
        <w:jc w:val="right"/>
        <w:rPr>
          <w:rFonts w:ascii="Times New Roman" w:hAnsi="Times New Roman" w:cs="Times New Roman"/>
          <w:sz w:val="12"/>
          <w:szCs w:val="12"/>
        </w:rPr>
      </w:pPr>
      <w:r w:rsidRPr="003A0156">
        <w:rPr>
          <w:rFonts w:ascii="Times New Roman" w:hAnsi="Times New Roman" w:cs="Times New Roman"/>
          <w:sz w:val="12"/>
          <w:szCs w:val="12"/>
        </w:rPr>
        <w:t>принятия решения о признании</w:t>
      </w:r>
    </w:p>
    <w:p w:rsidR="003A0156" w:rsidRPr="003A0156" w:rsidRDefault="009F26E9" w:rsidP="009F26E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3A0156" w:rsidRPr="003A0156">
        <w:rPr>
          <w:rFonts w:ascii="Times New Roman" w:hAnsi="Times New Roman" w:cs="Times New Roman"/>
          <w:sz w:val="12"/>
          <w:szCs w:val="12"/>
        </w:rPr>
        <w:t>задолженности по платежам</w:t>
      </w:r>
    </w:p>
    <w:p w:rsidR="003A0156" w:rsidRPr="003A0156" w:rsidRDefault="009F26E9" w:rsidP="009F26E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3A0156" w:rsidRPr="003A0156">
        <w:rPr>
          <w:rFonts w:ascii="Times New Roman" w:hAnsi="Times New Roman" w:cs="Times New Roman"/>
          <w:sz w:val="12"/>
          <w:szCs w:val="12"/>
        </w:rPr>
        <w:t>поселения Елшанка</w:t>
      </w:r>
    </w:p>
    <w:p w:rsidR="003A0156" w:rsidRPr="003A0156" w:rsidRDefault="009F26E9" w:rsidP="009F26E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3A0156" w:rsidRDefault="003A0156" w:rsidP="009F26E9">
      <w:pPr>
        <w:spacing w:after="0" w:line="240" w:lineRule="auto"/>
        <w:ind w:firstLine="284"/>
        <w:jc w:val="center"/>
        <w:rPr>
          <w:rFonts w:ascii="Times New Roman" w:hAnsi="Times New Roman" w:cs="Times New Roman"/>
          <w:sz w:val="12"/>
          <w:szCs w:val="12"/>
        </w:rPr>
      </w:pPr>
      <w:r w:rsidRPr="003A0156">
        <w:rPr>
          <w:rFonts w:ascii="Times New Roman" w:hAnsi="Times New Roman" w:cs="Times New Roman"/>
          <w:sz w:val="12"/>
          <w:szCs w:val="12"/>
        </w:rPr>
        <w:t>Состав комиссии по безнад</w:t>
      </w:r>
      <w:r w:rsidR="009F26E9">
        <w:rPr>
          <w:rFonts w:ascii="Times New Roman" w:hAnsi="Times New Roman" w:cs="Times New Roman"/>
          <w:sz w:val="12"/>
          <w:szCs w:val="12"/>
        </w:rPr>
        <w:t xml:space="preserve">ежной к взысканию задолженности </w:t>
      </w:r>
      <w:r w:rsidRPr="003A0156">
        <w:rPr>
          <w:rFonts w:ascii="Times New Roman" w:hAnsi="Times New Roman" w:cs="Times New Roman"/>
          <w:sz w:val="12"/>
          <w:szCs w:val="12"/>
        </w:rPr>
        <w:t>по платежам  в бюджет поселения Администрации сельского поселения Елшанка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9F26E9" w:rsidRPr="009F26E9" w:rsidTr="009F26E9">
        <w:trPr>
          <w:trHeight w:val="70"/>
        </w:trPr>
        <w:tc>
          <w:tcPr>
            <w:tcW w:w="1354" w:type="pct"/>
          </w:tcPr>
          <w:p w:rsidR="009F26E9" w:rsidRPr="009F26E9" w:rsidRDefault="009F26E9" w:rsidP="009F26E9">
            <w:pPr>
              <w:spacing w:after="0" w:line="240" w:lineRule="auto"/>
              <w:ind w:right="-1"/>
              <w:rPr>
                <w:rFonts w:ascii="Times New Roman" w:hAnsi="Times New Roman"/>
                <w:sz w:val="12"/>
                <w:szCs w:val="12"/>
              </w:rPr>
            </w:pPr>
            <w:r w:rsidRPr="009F26E9">
              <w:rPr>
                <w:rFonts w:ascii="Times New Roman" w:hAnsi="Times New Roman"/>
                <w:sz w:val="12"/>
                <w:szCs w:val="12"/>
              </w:rPr>
              <w:t>Председатель комиссии</w:t>
            </w:r>
          </w:p>
        </w:tc>
        <w:tc>
          <w:tcPr>
            <w:tcW w:w="3646" w:type="pct"/>
          </w:tcPr>
          <w:p w:rsidR="009F26E9" w:rsidRPr="009F26E9" w:rsidRDefault="009F26E9" w:rsidP="009F26E9">
            <w:pPr>
              <w:spacing w:before="100" w:beforeAutospacing="1" w:after="0" w:line="240" w:lineRule="auto"/>
              <w:ind w:right="-1"/>
              <w:rPr>
                <w:rFonts w:ascii="Times New Roman" w:hAnsi="Times New Roman"/>
                <w:sz w:val="12"/>
                <w:szCs w:val="12"/>
              </w:rPr>
            </w:pPr>
            <w:proofErr w:type="spellStart"/>
            <w:r w:rsidRPr="009F26E9">
              <w:rPr>
                <w:rFonts w:ascii="Times New Roman" w:hAnsi="Times New Roman"/>
                <w:sz w:val="12"/>
                <w:szCs w:val="12"/>
              </w:rPr>
              <w:t>Прокаев</w:t>
            </w:r>
            <w:proofErr w:type="spellEnd"/>
            <w:r w:rsidRPr="009F26E9">
              <w:rPr>
                <w:rFonts w:ascii="Times New Roman" w:hAnsi="Times New Roman"/>
                <w:sz w:val="12"/>
                <w:szCs w:val="12"/>
              </w:rPr>
              <w:t xml:space="preserve"> С.В. -  глава сельского поселения Елшанка администрации муниципального района  Сергиевский</w:t>
            </w:r>
          </w:p>
        </w:tc>
      </w:tr>
      <w:tr w:rsidR="009F26E9" w:rsidRPr="009F26E9" w:rsidTr="009F26E9">
        <w:tc>
          <w:tcPr>
            <w:tcW w:w="1354" w:type="pct"/>
          </w:tcPr>
          <w:p w:rsidR="009F26E9" w:rsidRPr="009F26E9" w:rsidRDefault="009F26E9" w:rsidP="009F26E9">
            <w:pPr>
              <w:spacing w:after="0" w:line="240" w:lineRule="auto"/>
              <w:ind w:right="-1"/>
              <w:rPr>
                <w:rFonts w:ascii="Times New Roman" w:hAnsi="Times New Roman"/>
                <w:sz w:val="12"/>
                <w:szCs w:val="12"/>
              </w:rPr>
            </w:pPr>
            <w:r>
              <w:rPr>
                <w:rFonts w:ascii="Times New Roman" w:hAnsi="Times New Roman"/>
                <w:sz w:val="12"/>
                <w:szCs w:val="12"/>
              </w:rPr>
              <w:t xml:space="preserve">Заместитель председателя </w:t>
            </w:r>
            <w:r w:rsidRPr="009F26E9">
              <w:rPr>
                <w:rFonts w:ascii="Times New Roman" w:hAnsi="Times New Roman"/>
                <w:sz w:val="12"/>
                <w:szCs w:val="12"/>
              </w:rPr>
              <w:t>комиссии</w:t>
            </w:r>
          </w:p>
          <w:p w:rsidR="009F26E9" w:rsidRPr="009F26E9" w:rsidRDefault="009F26E9" w:rsidP="009F26E9">
            <w:pPr>
              <w:spacing w:after="0" w:line="240" w:lineRule="auto"/>
              <w:ind w:right="-1"/>
              <w:rPr>
                <w:rFonts w:ascii="Times New Roman" w:hAnsi="Times New Roman"/>
                <w:sz w:val="12"/>
                <w:szCs w:val="12"/>
              </w:rPr>
            </w:pPr>
          </w:p>
        </w:tc>
        <w:tc>
          <w:tcPr>
            <w:tcW w:w="3646" w:type="pct"/>
          </w:tcPr>
          <w:p w:rsidR="009F26E9" w:rsidRPr="009F26E9" w:rsidRDefault="009F26E9" w:rsidP="009F26E9">
            <w:pPr>
              <w:spacing w:after="0" w:line="240" w:lineRule="auto"/>
              <w:ind w:right="-1"/>
              <w:rPr>
                <w:rFonts w:ascii="Times New Roman" w:hAnsi="Times New Roman"/>
                <w:sz w:val="12"/>
                <w:szCs w:val="12"/>
              </w:rPr>
            </w:pPr>
            <w:r w:rsidRPr="009F26E9">
              <w:rPr>
                <w:rFonts w:ascii="Times New Roman" w:hAnsi="Times New Roman"/>
                <w:sz w:val="12"/>
                <w:szCs w:val="12"/>
              </w:rPr>
              <w:t>Николаева С.И.   ведущий специалист сельского поселения Елшанка администрации муниципального района  Сергиевский</w:t>
            </w:r>
          </w:p>
        </w:tc>
      </w:tr>
      <w:tr w:rsidR="009F26E9" w:rsidRPr="009F26E9" w:rsidTr="009F26E9">
        <w:tc>
          <w:tcPr>
            <w:tcW w:w="1354" w:type="pct"/>
          </w:tcPr>
          <w:p w:rsidR="009F26E9" w:rsidRPr="009F26E9" w:rsidRDefault="009F26E9" w:rsidP="009F26E9">
            <w:pPr>
              <w:spacing w:after="0" w:line="240" w:lineRule="auto"/>
              <w:ind w:right="-1"/>
              <w:rPr>
                <w:rFonts w:ascii="Times New Roman" w:hAnsi="Times New Roman"/>
                <w:sz w:val="12"/>
                <w:szCs w:val="12"/>
              </w:rPr>
            </w:pPr>
            <w:r w:rsidRPr="009F26E9">
              <w:rPr>
                <w:rFonts w:ascii="Times New Roman" w:hAnsi="Times New Roman"/>
                <w:sz w:val="12"/>
                <w:szCs w:val="12"/>
              </w:rPr>
              <w:t xml:space="preserve"> Члены комиссии:</w:t>
            </w:r>
          </w:p>
          <w:p w:rsidR="009F26E9" w:rsidRPr="009F26E9" w:rsidRDefault="009F26E9" w:rsidP="009F26E9">
            <w:pPr>
              <w:spacing w:after="0" w:line="240" w:lineRule="auto"/>
              <w:ind w:right="-1"/>
              <w:rPr>
                <w:rFonts w:ascii="Times New Roman" w:hAnsi="Times New Roman"/>
                <w:sz w:val="12"/>
                <w:szCs w:val="12"/>
              </w:rPr>
            </w:pPr>
          </w:p>
        </w:tc>
        <w:tc>
          <w:tcPr>
            <w:tcW w:w="3646" w:type="pct"/>
          </w:tcPr>
          <w:p w:rsidR="009F26E9" w:rsidRPr="009F26E9" w:rsidRDefault="009F26E9" w:rsidP="009F26E9">
            <w:pPr>
              <w:spacing w:after="0" w:line="240" w:lineRule="auto"/>
              <w:ind w:right="-1"/>
              <w:rPr>
                <w:rFonts w:ascii="Times New Roman" w:hAnsi="Times New Roman"/>
                <w:sz w:val="12"/>
                <w:szCs w:val="12"/>
              </w:rPr>
            </w:pPr>
            <w:proofErr w:type="gramStart"/>
            <w:r w:rsidRPr="009F26E9">
              <w:rPr>
                <w:rFonts w:ascii="Times New Roman" w:hAnsi="Times New Roman"/>
                <w:sz w:val="12"/>
                <w:szCs w:val="12"/>
              </w:rPr>
              <w:t>Гаврюшина</w:t>
            </w:r>
            <w:proofErr w:type="gramEnd"/>
            <w:r w:rsidRPr="009F26E9">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9F26E9" w:rsidRPr="009F26E9" w:rsidTr="009F26E9">
        <w:tc>
          <w:tcPr>
            <w:tcW w:w="1354" w:type="pct"/>
          </w:tcPr>
          <w:p w:rsidR="009F26E9" w:rsidRPr="009F26E9" w:rsidRDefault="009F26E9" w:rsidP="009F26E9">
            <w:pPr>
              <w:spacing w:after="0" w:line="240" w:lineRule="auto"/>
              <w:ind w:right="-1"/>
              <w:rPr>
                <w:rFonts w:ascii="Times New Roman" w:hAnsi="Times New Roman"/>
                <w:sz w:val="12"/>
                <w:szCs w:val="12"/>
              </w:rPr>
            </w:pPr>
          </w:p>
        </w:tc>
        <w:tc>
          <w:tcPr>
            <w:tcW w:w="3646" w:type="pct"/>
          </w:tcPr>
          <w:p w:rsidR="009F26E9" w:rsidRPr="009F26E9" w:rsidRDefault="009F26E9" w:rsidP="009F26E9">
            <w:pPr>
              <w:spacing w:after="0" w:line="240" w:lineRule="auto"/>
              <w:ind w:right="-1"/>
              <w:rPr>
                <w:rFonts w:ascii="Times New Roman" w:hAnsi="Times New Roman"/>
                <w:sz w:val="12"/>
                <w:szCs w:val="12"/>
              </w:rPr>
            </w:pPr>
            <w:proofErr w:type="spellStart"/>
            <w:r w:rsidRPr="009F26E9">
              <w:rPr>
                <w:rFonts w:ascii="Times New Roman" w:hAnsi="Times New Roman"/>
                <w:sz w:val="12"/>
                <w:szCs w:val="12"/>
              </w:rPr>
              <w:t>Заболотина</w:t>
            </w:r>
            <w:proofErr w:type="spellEnd"/>
            <w:r w:rsidRPr="009F26E9">
              <w:rPr>
                <w:rFonts w:ascii="Times New Roman" w:hAnsi="Times New Roman"/>
                <w:sz w:val="12"/>
                <w:szCs w:val="12"/>
              </w:rPr>
              <w:t xml:space="preserve"> Н.А.  – главный специалист бюджетного учета и отчетности Управления финансами администрации муниципального района Сергиевский (по согласованию)</w:t>
            </w:r>
          </w:p>
        </w:tc>
      </w:tr>
    </w:tbl>
    <w:p w:rsidR="009F26E9" w:rsidRDefault="009F26E9" w:rsidP="009F26E9">
      <w:pPr>
        <w:spacing w:after="0" w:line="240" w:lineRule="auto"/>
        <w:ind w:firstLine="284"/>
        <w:jc w:val="center"/>
        <w:rPr>
          <w:rFonts w:ascii="Times New Roman" w:hAnsi="Times New Roman" w:cs="Times New Roman"/>
          <w:sz w:val="12"/>
          <w:szCs w:val="12"/>
        </w:rPr>
      </w:pPr>
    </w:p>
    <w:p w:rsid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Администрация</w:t>
      </w: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 xml:space="preserve">сельского поселения Захаркино </w:t>
      </w: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муниципального района Сергиевский</w:t>
      </w: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Самарской области</w:t>
      </w: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ПОСТАНОВЛЕНИЕ</w:t>
      </w:r>
    </w:p>
    <w:p w:rsidR="00AB1622" w:rsidRDefault="00AB1622" w:rsidP="00AB162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w:t>
      </w:r>
      <w:r w:rsidRPr="00AB1622">
        <w:rPr>
          <w:rFonts w:ascii="Times New Roman" w:hAnsi="Times New Roman" w:cs="Times New Roman"/>
          <w:sz w:val="12"/>
          <w:szCs w:val="12"/>
        </w:rPr>
        <w:t>31» мая 2021 г.</w:t>
      </w:r>
      <w:r>
        <w:rPr>
          <w:rFonts w:ascii="Times New Roman" w:hAnsi="Times New Roman" w:cs="Times New Roman"/>
          <w:sz w:val="12"/>
          <w:szCs w:val="12"/>
        </w:rPr>
        <w:t xml:space="preserve">                                                                                                                                                                                                             №</w:t>
      </w:r>
      <w:r w:rsidRPr="00AB1622">
        <w:rPr>
          <w:rFonts w:ascii="Times New Roman" w:hAnsi="Times New Roman" w:cs="Times New Roman"/>
          <w:sz w:val="12"/>
          <w:szCs w:val="12"/>
        </w:rPr>
        <w:t xml:space="preserve">18    </w:t>
      </w: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w:t>
      </w:r>
      <w:proofErr w:type="gramStart"/>
      <w:r w:rsidRPr="00AB1622">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AB1622">
        <w:rPr>
          <w:rFonts w:ascii="Times New Roman" w:hAnsi="Times New Roman" w:cs="Times New Roman"/>
          <w:sz w:val="12"/>
          <w:szCs w:val="12"/>
        </w:rPr>
        <w:t xml:space="preserve"> сельского поселения Захаркино муниципального района Сергиевский Самарской области»</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Захаркино муниципального района Сергиевский Самарской области, администрация сельского поселения Захаркино мун</w:t>
      </w:r>
      <w:r>
        <w:rPr>
          <w:rFonts w:ascii="Times New Roman" w:hAnsi="Times New Roman" w:cs="Times New Roman"/>
          <w:sz w:val="12"/>
          <w:szCs w:val="12"/>
        </w:rPr>
        <w:t xml:space="preserve">иципального района Сергиевский </w:t>
      </w:r>
    </w:p>
    <w:p w:rsidR="00AB1622" w:rsidRPr="00AB1622" w:rsidRDefault="00AB1622" w:rsidP="00AB16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Захаркино муниципального района Сергиевский Самарской области согласно приложению.</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2. Опубликовать настоящее постановление в газете «Сергиевский вестник».</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3. Настоящее постановление вступает в силу со  дня его официального опубликования.</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xml:space="preserve">4. </w:t>
      </w:r>
      <w:proofErr w:type="gramStart"/>
      <w:r w:rsidRPr="00AB1622">
        <w:rPr>
          <w:rFonts w:ascii="Times New Roman" w:hAnsi="Times New Roman" w:cs="Times New Roman"/>
          <w:sz w:val="12"/>
          <w:szCs w:val="12"/>
        </w:rPr>
        <w:t>Контроль за</w:t>
      </w:r>
      <w:proofErr w:type="gramEnd"/>
      <w:r w:rsidRPr="00AB1622">
        <w:rPr>
          <w:rFonts w:ascii="Times New Roman" w:hAnsi="Times New Roman" w:cs="Times New Roman"/>
          <w:sz w:val="12"/>
          <w:szCs w:val="12"/>
        </w:rPr>
        <w:t xml:space="preserve"> выполнением настоящего постановления оставляю </w:t>
      </w:r>
      <w:r>
        <w:rPr>
          <w:rFonts w:ascii="Times New Roman" w:hAnsi="Times New Roman" w:cs="Times New Roman"/>
          <w:sz w:val="12"/>
          <w:szCs w:val="12"/>
        </w:rPr>
        <w:t>за собой.</w:t>
      </w:r>
    </w:p>
    <w:p w:rsidR="00AB1622" w:rsidRP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Глава сельского поселения Захаркино</w:t>
      </w:r>
    </w:p>
    <w:p w:rsid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 xml:space="preserve">муниципального района Сергиевский                    </w:t>
      </w:r>
    </w:p>
    <w:p w:rsidR="00AB1622" w:rsidRP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А.В.Веденин</w:t>
      </w:r>
      <w:proofErr w:type="spellEnd"/>
    </w:p>
    <w:p w:rsidR="00AB1622" w:rsidRPr="00AB1622" w:rsidRDefault="00AB1622" w:rsidP="00AB1622">
      <w:pPr>
        <w:spacing w:after="0" w:line="240" w:lineRule="auto"/>
        <w:ind w:firstLine="284"/>
        <w:jc w:val="both"/>
        <w:rPr>
          <w:rFonts w:ascii="Times New Roman" w:hAnsi="Times New Roman" w:cs="Times New Roman"/>
          <w:sz w:val="12"/>
          <w:szCs w:val="12"/>
        </w:rPr>
      </w:pPr>
    </w:p>
    <w:p w:rsidR="00AB1622" w:rsidRP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Приложение № 1</w:t>
      </w:r>
    </w:p>
    <w:p w:rsidR="00AB1622" w:rsidRP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к постановлению администрации</w:t>
      </w:r>
    </w:p>
    <w:p w:rsidR="00AB1622" w:rsidRP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 xml:space="preserve"> сельского поселения  Захаркино</w:t>
      </w:r>
    </w:p>
    <w:p w:rsidR="00AB1622" w:rsidRP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муниципального района Сергиевский</w:t>
      </w:r>
    </w:p>
    <w:p w:rsidR="00AB1622" w:rsidRPr="00AB1622" w:rsidRDefault="00AB1622" w:rsidP="00AB1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№18 от «31»мая 2021 г.</w:t>
      </w:r>
    </w:p>
    <w:p w:rsidR="00AB1622" w:rsidRPr="00AB1622" w:rsidRDefault="00AB1622" w:rsidP="00AB162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Порядок принятия решения </w:t>
      </w:r>
      <w:r w:rsidRPr="00AB1622">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AB1622">
        <w:rPr>
          <w:rFonts w:ascii="Times New Roman" w:hAnsi="Times New Roman" w:cs="Times New Roman"/>
          <w:sz w:val="12"/>
          <w:szCs w:val="12"/>
        </w:rPr>
        <w:t xml:space="preserve">по платежам в бюджет сельского поселения </w:t>
      </w:r>
      <w:r>
        <w:rPr>
          <w:rFonts w:ascii="Times New Roman" w:hAnsi="Times New Roman" w:cs="Times New Roman"/>
          <w:sz w:val="12"/>
          <w:szCs w:val="12"/>
        </w:rPr>
        <w:t xml:space="preserve">Захаркино муниципального района </w:t>
      </w:r>
      <w:r w:rsidRPr="00AB1622">
        <w:rPr>
          <w:rFonts w:ascii="Times New Roman" w:hAnsi="Times New Roman" w:cs="Times New Roman"/>
          <w:sz w:val="12"/>
          <w:szCs w:val="12"/>
        </w:rPr>
        <w:t>Сергиевский Самарской области</w:t>
      </w:r>
    </w:p>
    <w:p w:rsidR="00AB1622" w:rsidRPr="00AB1622" w:rsidRDefault="00AB1622" w:rsidP="00AB1622">
      <w:pPr>
        <w:spacing w:after="0" w:line="240" w:lineRule="auto"/>
        <w:rPr>
          <w:rFonts w:ascii="Times New Roman" w:hAnsi="Times New Roman" w:cs="Times New Roman"/>
          <w:sz w:val="12"/>
          <w:szCs w:val="12"/>
        </w:rPr>
      </w:pPr>
    </w:p>
    <w:p w:rsidR="00AB1622" w:rsidRPr="00AB1622" w:rsidRDefault="00AB1622" w:rsidP="00AB162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xml:space="preserve">1.1. </w:t>
      </w:r>
      <w:proofErr w:type="gramStart"/>
      <w:r w:rsidRPr="00AB1622">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AB1622">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AB1622">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AB1622">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1.2. Порядок разработан в целях определения порядка принятия Администрацией сельского поселения Захаркино муниципального района Сергиевский Самарской области  решения о признании безнадежной  к взысканию задолженности по платежам в бюджет сельского поселения Захаркино муниципального образования (далее — платежи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AB1622">
        <w:rPr>
          <w:rFonts w:ascii="Times New Roman" w:hAnsi="Times New Roman" w:cs="Times New Roman"/>
          <w:sz w:val="12"/>
          <w:szCs w:val="12"/>
        </w:rPr>
        <w:t>по платежам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AB1622">
        <w:rPr>
          <w:rFonts w:ascii="Times New Roman" w:hAnsi="Times New Roman" w:cs="Times New Roman"/>
          <w:sz w:val="12"/>
          <w:szCs w:val="12"/>
        </w:rPr>
        <w:t>к взысканию в случае:</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2) признания банкротом индивидуального предпринимателя — плательщика платежей в бюджет в соответствии с Федеральным</w:t>
      </w:r>
      <w:r>
        <w:rPr>
          <w:rFonts w:ascii="Times New Roman" w:hAnsi="Times New Roman" w:cs="Times New Roman"/>
          <w:sz w:val="12"/>
          <w:szCs w:val="12"/>
        </w:rPr>
        <w:t xml:space="preserve"> законом </w:t>
      </w:r>
      <w:r w:rsidRPr="00AB1622">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AB1622">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AB1622">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AB1622">
        <w:rPr>
          <w:rFonts w:ascii="Times New Roman" w:hAnsi="Times New Roman" w:cs="Times New Roman"/>
          <w:sz w:val="12"/>
          <w:szCs w:val="12"/>
        </w:rPr>
        <w:t>с кредиторами в соответствии с указанным Федеральным законом;</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AB1622">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AB1622">
        <w:rPr>
          <w:rFonts w:ascii="Times New Roman" w:hAnsi="Times New Roman" w:cs="Times New Roman"/>
          <w:sz w:val="12"/>
          <w:szCs w:val="12"/>
        </w:rPr>
        <w:t>в пределах и порядке, которые установлены законодательством Российской Федерации;</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w:t>
      </w:r>
      <w:r>
        <w:rPr>
          <w:rFonts w:ascii="Times New Roman" w:hAnsi="Times New Roman" w:cs="Times New Roman"/>
          <w:sz w:val="12"/>
          <w:szCs w:val="12"/>
        </w:rPr>
        <w:t xml:space="preserve">фа или принятия судом решения, </w:t>
      </w:r>
      <w:r w:rsidRPr="00AB1622">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6) вынесения судебным приста</w:t>
      </w:r>
      <w:r>
        <w:rPr>
          <w:rFonts w:ascii="Times New Roman" w:hAnsi="Times New Roman" w:cs="Times New Roman"/>
          <w:sz w:val="12"/>
          <w:szCs w:val="12"/>
        </w:rPr>
        <w:t xml:space="preserve">вом-исполнителем постановления </w:t>
      </w:r>
      <w:r w:rsidRPr="00AB1622">
        <w:rPr>
          <w:rFonts w:ascii="Times New Roman" w:hAnsi="Times New Roman" w:cs="Times New Roman"/>
          <w:sz w:val="12"/>
          <w:szCs w:val="12"/>
        </w:rPr>
        <w:t>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w:t>
      </w:r>
      <w:r>
        <w:rPr>
          <w:rFonts w:ascii="Times New Roman" w:hAnsi="Times New Roman" w:cs="Times New Roman"/>
          <w:sz w:val="12"/>
          <w:szCs w:val="12"/>
        </w:rPr>
        <w:t>дерального закона от 02.10.2007</w:t>
      </w:r>
      <w:r w:rsidRPr="00AB1622">
        <w:rPr>
          <w:rFonts w:ascii="Times New Roman" w:hAnsi="Times New Roman" w:cs="Times New Roman"/>
          <w:sz w:val="12"/>
          <w:szCs w:val="12"/>
        </w:rPr>
        <w:t xml:space="preserve"> </w:t>
      </w:r>
      <w:r>
        <w:rPr>
          <w:rFonts w:ascii="Times New Roman" w:hAnsi="Times New Roman" w:cs="Times New Roman"/>
          <w:sz w:val="12"/>
          <w:szCs w:val="12"/>
        </w:rPr>
        <w:t>№</w:t>
      </w:r>
      <w:r w:rsidRPr="00AB1622">
        <w:rPr>
          <w:rFonts w:ascii="Times New Roman" w:hAnsi="Times New Roman" w:cs="Times New Roman"/>
          <w:sz w:val="12"/>
          <w:szCs w:val="12"/>
        </w:rPr>
        <w:t xml:space="preserve">229-ФЗ «Об исполнительном производстве», если </w:t>
      </w:r>
      <w:proofErr w:type="gramStart"/>
      <w:r w:rsidRPr="00AB1622">
        <w:rPr>
          <w:rFonts w:ascii="Times New Roman" w:hAnsi="Times New Roman" w:cs="Times New Roman"/>
          <w:sz w:val="12"/>
          <w:szCs w:val="12"/>
        </w:rPr>
        <w:t>с даты образования</w:t>
      </w:r>
      <w:proofErr w:type="gramEnd"/>
      <w:r w:rsidRPr="00AB1622">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AB1622">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AB1622">
        <w:rPr>
          <w:rFonts w:ascii="Times New Roman" w:hAnsi="Times New Roman" w:cs="Times New Roman"/>
          <w:sz w:val="12"/>
          <w:szCs w:val="12"/>
        </w:rPr>
        <w:t>о банкротстве;</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xml:space="preserve">- судом возвращено заявление о </w:t>
      </w:r>
      <w:r>
        <w:rPr>
          <w:rFonts w:ascii="Times New Roman" w:hAnsi="Times New Roman" w:cs="Times New Roman"/>
          <w:sz w:val="12"/>
          <w:szCs w:val="12"/>
        </w:rPr>
        <w:t xml:space="preserve">признании плательщика платежей </w:t>
      </w:r>
      <w:r w:rsidRPr="00AB1622">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AB1622">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AB1622">
        <w:rPr>
          <w:rFonts w:ascii="Times New Roman" w:hAnsi="Times New Roman" w:cs="Times New Roman"/>
          <w:sz w:val="12"/>
          <w:szCs w:val="12"/>
        </w:rPr>
        <w:t>наличия</w:t>
      </w:r>
      <w:proofErr w:type="gramEnd"/>
      <w:r w:rsidRPr="00AB1622">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AB1622">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2.3. Решение о признании безнаде</w:t>
      </w:r>
      <w:r>
        <w:rPr>
          <w:rFonts w:ascii="Times New Roman" w:hAnsi="Times New Roman" w:cs="Times New Roman"/>
          <w:sz w:val="12"/>
          <w:szCs w:val="12"/>
        </w:rPr>
        <w:t xml:space="preserve">жной к взысканию задолженности </w:t>
      </w:r>
      <w:r w:rsidRPr="00AB1622">
        <w:rPr>
          <w:rFonts w:ascii="Times New Roman" w:hAnsi="Times New Roman" w:cs="Times New Roman"/>
          <w:sz w:val="12"/>
          <w:szCs w:val="12"/>
        </w:rPr>
        <w:t xml:space="preserve">по платежам в бюджет принимается </w:t>
      </w:r>
      <w:r>
        <w:rPr>
          <w:rFonts w:ascii="Times New Roman" w:hAnsi="Times New Roman" w:cs="Times New Roman"/>
          <w:sz w:val="12"/>
          <w:szCs w:val="12"/>
        </w:rPr>
        <w:t xml:space="preserve">администратором доходов </w:t>
      </w:r>
      <w:proofErr w:type="spellStart"/>
      <w:r>
        <w:rPr>
          <w:rFonts w:ascii="Times New Roman" w:hAnsi="Times New Roman" w:cs="Times New Roman"/>
          <w:sz w:val="12"/>
          <w:szCs w:val="12"/>
        </w:rPr>
        <w:t>бюджета</w:t>
      </w:r>
      <w:r w:rsidRPr="00AB1622">
        <w:rPr>
          <w:rFonts w:ascii="Times New Roman" w:hAnsi="Times New Roman" w:cs="Times New Roman"/>
          <w:sz w:val="12"/>
          <w:szCs w:val="12"/>
        </w:rPr>
        <w:t>на</w:t>
      </w:r>
      <w:proofErr w:type="spellEnd"/>
      <w:r w:rsidRPr="00AB1622">
        <w:rPr>
          <w:rFonts w:ascii="Times New Roman" w:hAnsi="Times New Roman" w:cs="Times New Roman"/>
          <w:sz w:val="12"/>
          <w:szCs w:val="12"/>
        </w:rPr>
        <w:t xml:space="preserve"> основании документов, подтверждающих обстоятельства, предусмотренные пунктами 2.1 и 2.2 настоящего Порядка.</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Pr>
          <w:rFonts w:ascii="Times New Roman" w:hAnsi="Times New Roman" w:cs="Times New Roman"/>
          <w:sz w:val="12"/>
          <w:szCs w:val="12"/>
        </w:rPr>
        <w:t xml:space="preserve">ешения о признании безнадежной </w:t>
      </w:r>
      <w:r w:rsidRPr="00AB1622">
        <w:rPr>
          <w:rFonts w:ascii="Times New Roman" w:hAnsi="Times New Roman" w:cs="Times New Roman"/>
          <w:sz w:val="12"/>
          <w:szCs w:val="12"/>
        </w:rPr>
        <w:t>к взысканию задолженности по платежам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AB1622">
        <w:rPr>
          <w:rFonts w:ascii="Times New Roman" w:hAnsi="Times New Roman" w:cs="Times New Roman"/>
          <w:sz w:val="12"/>
          <w:szCs w:val="12"/>
        </w:rPr>
        <w:t>забалансового</w:t>
      </w:r>
      <w:proofErr w:type="spellEnd"/>
      <w:r w:rsidRPr="00AB1622">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AB1622" w:rsidRPr="00AB1622" w:rsidRDefault="00AB1622" w:rsidP="00AB1622">
      <w:pPr>
        <w:spacing w:after="0" w:line="240" w:lineRule="auto"/>
        <w:ind w:firstLine="284"/>
        <w:jc w:val="both"/>
        <w:rPr>
          <w:rFonts w:ascii="Times New Roman" w:hAnsi="Times New Roman" w:cs="Times New Roman"/>
          <w:sz w:val="12"/>
          <w:szCs w:val="12"/>
        </w:rPr>
      </w:pPr>
      <w:proofErr w:type="gramStart"/>
      <w:r w:rsidRPr="00AB1622">
        <w:rPr>
          <w:rFonts w:ascii="Times New Roman" w:hAnsi="Times New Roman" w:cs="Times New Roman"/>
          <w:sz w:val="12"/>
          <w:szCs w:val="12"/>
        </w:rPr>
        <w:t>Прекращение признания (выбытия) с балансового (</w:t>
      </w:r>
      <w:proofErr w:type="spellStart"/>
      <w:r w:rsidRPr="00AB1622">
        <w:rPr>
          <w:rFonts w:ascii="Times New Roman" w:hAnsi="Times New Roman" w:cs="Times New Roman"/>
          <w:sz w:val="12"/>
          <w:szCs w:val="12"/>
        </w:rPr>
        <w:t>забалансового</w:t>
      </w:r>
      <w:proofErr w:type="spellEnd"/>
      <w:r w:rsidRPr="00AB1622">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Захаркино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AB1622" w:rsidRPr="00AB1622" w:rsidRDefault="00AB1622" w:rsidP="00AB1622">
      <w:pPr>
        <w:spacing w:after="0" w:line="240" w:lineRule="auto"/>
        <w:ind w:firstLine="284"/>
        <w:jc w:val="both"/>
        <w:rPr>
          <w:rFonts w:ascii="Times New Roman" w:hAnsi="Times New Roman" w:cs="Times New Roman"/>
          <w:sz w:val="12"/>
          <w:szCs w:val="12"/>
        </w:rPr>
      </w:pP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3. Перечень документов, по</w:t>
      </w:r>
      <w:r>
        <w:rPr>
          <w:rFonts w:ascii="Times New Roman" w:hAnsi="Times New Roman" w:cs="Times New Roman"/>
          <w:sz w:val="12"/>
          <w:szCs w:val="12"/>
        </w:rPr>
        <w:t xml:space="preserve">дтверждающих наличие оснований </w:t>
      </w:r>
      <w:r w:rsidRPr="00AB1622">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3.1. В перечень документов, подтверждаю</w:t>
      </w:r>
      <w:r>
        <w:rPr>
          <w:rFonts w:ascii="Times New Roman" w:hAnsi="Times New Roman" w:cs="Times New Roman"/>
          <w:sz w:val="12"/>
          <w:szCs w:val="12"/>
        </w:rPr>
        <w:t xml:space="preserve">щих наличие оснований </w:t>
      </w:r>
      <w:r w:rsidRPr="00AB1622">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xml:space="preserve">а) выписка из отчетности </w:t>
      </w:r>
      <w:r>
        <w:rPr>
          <w:rFonts w:ascii="Times New Roman" w:hAnsi="Times New Roman" w:cs="Times New Roman"/>
          <w:sz w:val="12"/>
          <w:szCs w:val="12"/>
        </w:rPr>
        <w:t xml:space="preserve">администратора доходов бюджета </w:t>
      </w:r>
      <w:r w:rsidRPr="00AB1622">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б) справка администратора доходов бюджета о принятых мерах по обеспечению взыскания задолженности по платежам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lastRenderedPageBreak/>
        <w:t>в) документы, подтверждающи</w:t>
      </w:r>
      <w:r>
        <w:rPr>
          <w:rFonts w:ascii="Times New Roman" w:hAnsi="Times New Roman" w:cs="Times New Roman"/>
          <w:sz w:val="12"/>
          <w:szCs w:val="12"/>
        </w:rPr>
        <w:t xml:space="preserve">е случаи признания безнадежной </w:t>
      </w:r>
      <w:r w:rsidRPr="00AB1622">
        <w:rPr>
          <w:rFonts w:ascii="Times New Roman" w:hAnsi="Times New Roman" w:cs="Times New Roman"/>
          <w:sz w:val="12"/>
          <w:szCs w:val="12"/>
        </w:rPr>
        <w:t>к взысканию задолженности по платежам в бюджет, в том числе:</w:t>
      </w:r>
    </w:p>
    <w:p w:rsidR="00AB1622" w:rsidRPr="00AB1622" w:rsidRDefault="00AB1622" w:rsidP="00AB1622">
      <w:pPr>
        <w:spacing w:after="0" w:line="240" w:lineRule="auto"/>
        <w:ind w:firstLine="284"/>
        <w:jc w:val="both"/>
        <w:rPr>
          <w:rFonts w:ascii="Times New Roman" w:hAnsi="Times New Roman" w:cs="Times New Roman"/>
          <w:sz w:val="12"/>
          <w:szCs w:val="12"/>
        </w:rPr>
      </w:pPr>
      <w:proofErr w:type="gramStart"/>
      <w:r w:rsidRPr="00AB1622">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AB1622" w:rsidRPr="00AB1622" w:rsidRDefault="00AB1622" w:rsidP="00AB1622">
      <w:pPr>
        <w:spacing w:after="0" w:line="240" w:lineRule="auto"/>
        <w:ind w:firstLine="284"/>
        <w:jc w:val="both"/>
        <w:rPr>
          <w:rFonts w:ascii="Times New Roman" w:hAnsi="Times New Roman" w:cs="Times New Roman"/>
          <w:sz w:val="12"/>
          <w:szCs w:val="12"/>
        </w:rPr>
      </w:pPr>
      <w:proofErr w:type="gramStart"/>
      <w:r w:rsidRPr="00AB1622">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акт об амнистии или о поми</w:t>
      </w:r>
      <w:r>
        <w:rPr>
          <w:rFonts w:ascii="Times New Roman" w:hAnsi="Times New Roman" w:cs="Times New Roman"/>
          <w:sz w:val="12"/>
          <w:szCs w:val="12"/>
        </w:rPr>
        <w:t xml:space="preserve">ловании в отношении осужденных </w:t>
      </w:r>
      <w:r w:rsidRPr="00AB1622">
        <w:rPr>
          <w:rFonts w:ascii="Times New Roman" w:hAnsi="Times New Roman" w:cs="Times New Roman"/>
          <w:sz w:val="12"/>
          <w:szCs w:val="12"/>
        </w:rPr>
        <w:t>к наказанию в виде штрафа или судеб</w:t>
      </w:r>
      <w:r>
        <w:rPr>
          <w:rFonts w:ascii="Times New Roman" w:hAnsi="Times New Roman" w:cs="Times New Roman"/>
          <w:sz w:val="12"/>
          <w:szCs w:val="12"/>
        </w:rPr>
        <w:t xml:space="preserve">ный акт, </w:t>
      </w:r>
      <w:r w:rsidRPr="00AB1622">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судебный акт о возвращении заявления о признании должника несостоятельным (банкротом) или прекращении производст</w:t>
      </w:r>
      <w:r>
        <w:rPr>
          <w:rFonts w:ascii="Times New Roman" w:hAnsi="Times New Roman" w:cs="Times New Roman"/>
          <w:sz w:val="12"/>
          <w:szCs w:val="12"/>
        </w:rPr>
        <w:t xml:space="preserve">ва по делу </w:t>
      </w:r>
      <w:r w:rsidRPr="00AB1622">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AB1622" w:rsidRPr="00AB1622" w:rsidRDefault="00AB1622" w:rsidP="00AB1622">
      <w:pPr>
        <w:spacing w:after="0" w:line="240" w:lineRule="auto"/>
        <w:ind w:firstLine="284"/>
        <w:jc w:val="both"/>
        <w:rPr>
          <w:rFonts w:ascii="Times New Roman" w:hAnsi="Times New Roman" w:cs="Times New Roman"/>
          <w:sz w:val="12"/>
          <w:szCs w:val="12"/>
        </w:rPr>
      </w:pP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 xml:space="preserve">4. Порядок действий Комиссии </w:t>
      </w:r>
      <w:proofErr w:type="gramStart"/>
      <w:r w:rsidRPr="00AB1622">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AB1622">
        <w:rPr>
          <w:rFonts w:ascii="Times New Roman" w:hAnsi="Times New Roman" w:cs="Times New Roman"/>
          <w:sz w:val="12"/>
          <w:szCs w:val="12"/>
        </w:rPr>
        <w:t>, а также сроки подготовки таких решений</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4.1. Подготовка проекта р</w:t>
      </w:r>
      <w:r>
        <w:rPr>
          <w:rFonts w:ascii="Times New Roman" w:hAnsi="Times New Roman" w:cs="Times New Roman"/>
          <w:sz w:val="12"/>
          <w:szCs w:val="12"/>
        </w:rPr>
        <w:t xml:space="preserve">ешения о признании безнадежной </w:t>
      </w:r>
      <w:r w:rsidRPr="00AB1622">
        <w:rPr>
          <w:rFonts w:ascii="Times New Roman" w:hAnsi="Times New Roman" w:cs="Times New Roman"/>
          <w:sz w:val="12"/>
          <w:szCs w:val="12"/>
        </w:rPr>
        <w:t>к взысканию задолженности по платежам в бюджет осуществляется Комиссией.</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4.2. Состав Комиссии утверждается приложением № 3 к настоящему Порядку.</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4.3. Комиссия проводит заседания по мере необходимости.</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Захаркино му</w:t>
      </w:r>
      <w:r>
        <w:rPr>
          <w:rFonts w:ascii="Times New Roman" w:hAnsi="Times New Roman" w:cs="Times New Roman"/>
          <w:sz w:val="12"/>
          <w:szCs w:val="12"/>
        </w:rPr>
        <w:t xml:space="preserve">ниципального района Сергиевский </w:t>
      </w:r>
      <w:r w:rsidRPr="00AB1622">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а) признать задолженность безнадежной к взысканию;</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б) отказать в признании задолженности безнадежной к взысканию.</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4.7. Решение об отказе в призн</w:t>
      </w:r>
      <w:r>
        <w:rPr>
          <w:rFonts w:ascii="Times New Roman" w:hAnsi="Times New Roman" w:cs="Times New Roman"/>
          <w:sz w:val="12"/>
          <w:szCs w:val="12"/>
        </w:rPr>
        <w:t xml:space="preserve">ании задолженности безнадежной </w:t>
      </w:r>
      <w:r w:rsidRPr="00AB1622">
        <w:rPr>
          <w:rFonts w:ascii="Times New Roman" w:hAnsi="Times New Roman" w:cs="Times New Roman"/>
          <w:sz w:val="12"/>
          <w:szCs w:val="12"/>
        </w:rPr>
        <w:t>к взысканию не препятствует п</w:t>
      </w:r>
      <w:r>
        <w:rPr>
          <w:rFonts w:ascii="Times New Roman" w:hAnsi="Times New Roman" w:cs="Times New Roman"/>
          <w:sz w:val="12"/>
          <w:szCs w:val="12"/>
        </w:rPr>
        <w:t xml:space="preserve">овторному рассмотрению вопроса </w:t>
      </w:r>
      <w:r w:rsidRPr="00AB1622">
        <w:rPr>
          <w:rFonts w:ascii="Times New Roman" w:hAnsi="Times New Roman" w:cs="Times New Roman"/>
          <w:sz w:val="12"/>
          <w:szCs w:val="12"/>
        </w:rPr>
        <w:t>о возможности признания вышеуказа</w:t>
      </w:r>
      <w:r>
        <w:rPr>
          <w:rFonts w:ascii="Times New Roman" w:hAnsi="Times New Roman" w:cs="Times New Roman"/>
          <w:sz w:val="12"/>
          <w:szCs w:val="12"/>
        </w:rPr>
        <w:t xml:space="preserve">нной задолженности безнадежной </w:t>
      </w:r>
      <w:r w:rsidRPr="00AB1622">
        <w:rPr>
          <w:rFonts w:ascii="Times New Roman" w:hAnsi="Times New Roman" w:cs="Times New Roman"/>
          <w:sz w:val="12"/>
          <w:szCs w:val="12"/>
        </w:rPr>
        <w:t>к взысканию.</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4.9. Решение о признании безнаде</w:t>
      </w:r>
      <w:r>
        <w:rPr>
          <w:rFonts w:ascii="Times New Roman" w:hAnsi="Times New Roman" w:cs="Times New Roman"/>
          <w:sz w:val="12"/>
          <w:szCs w:val="12"/>
        </w:rPr>
        <w:t xml:space="preserve">жной к взысканию задолженности </w:t>
      </w:r>
      <w:r w:rsidRPr="00AB1622">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а) полное наименование организации (фамилия, имя, отчество физического лица);</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в) сведения о платеже, по которому возникла задолженность;</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д) сумма задолженности по платежам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е) сумма задолженности по пеням, штрафам по соответствующим платежам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з) подписи членов комиссии.</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4.10. Решение о признании безнаде</w:t>
      </w:r>
      <w:r>
        <w:rPr>
          <w:rFonts w:ascii="Times New Roman" w:hAnsi="Times New Roman" w:cs="Times New Roman"/>
          <w:sz w:val="12"/>
          <w:szCs w:val="12"/>
        </w:rPr>
        <w:t xml:space="preserve">жной к взысканию задолженности </w:t>
      </w:r>
      <w:r w:rsidRPr="00AB1622">
        <w:rPr>
          <w:rFonts w:ascii="Times New Roman" w:hAnsi="Times New Roman" w:cs="Times New Roman"/>
          <w:sz w:val="12"/>
          <w:szCs w:val="12"/>
        </w:rPr>
        <w:t>по платежам в бюджет утверждается Главой сельского поселения Захаркино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AB1622" w:rsidRP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Приложение №1</w:t>
      </w:r>
    </w:p>
    <w:p w:rsidR="00AB1622" w:rsidRPr="00AB1622" w:rsidRDefault="00AB1622" w:rsidP="00AB1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Порядку </w:t>
      </w:r>
      <w:r w:rsidRPr="00AB1622">
        <w:rPr>
          <w:rFonts w:ascii="Times New Roman" w:hAnsi="Times New Roman" w:cs="Times New Roman"/>
          <w:sz w:val="12"/>
          <w:szCs w:val="12"/>
        </w:rPr>
        <w:t>принятия решения о признании</w:t>
      </w:r>
    </w:p>
    <w:p w:rsid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б</w:t>
      </w:r>
      <w:r>
        <w:rPr>
          <w:rFonts w:ascii="Times New Roman" w:hAnsi="Times New Roman" w:cs="Times New Roman"/>
          <w:sz w:val="12"/>
          <w:szCs w:val="12"/>
        </w:rPr>
        <w:t>езнадежной к взысканию задолженности по платежам</w:t>
      </w:r>
    </w:p>
    <w:p w:rsidR="00AB1622" w:rsidRPr="00AB1622" w:rsidRDefault="00AB1622" w:rsidP="00AB1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Pr="00AB1622">
        <w:rPr>
          <w:rFonts w:ascii="Times New Roman" w:hAnsi="Times New Roman" w:cs="Times New Roman"/>
          <w:sz w:val="12"/>
          <w:szCs w:val="12"/>
        </w:rPr>
        <w:t>поселения  Захаркино</w:t>
      </w:r>
    </w:p>
    <w:p w:rsidR="00AB1622" w:rsidRPr="00AB1622" w:rsidRDefault="00AB1622" w:rsidP="00AB1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ВЫПИСКА</w:t>
      </w: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из отчетности</w:t>
      </w:r>
      <w:r>
        <w:rPr>
          <w:rFonts w:ascii="Times New Roman" w:hAnsi="Times New Roman" w:cs="Times New Roman"/>
          <w:sz w:val="12"/>
          <w:szCs w:val="12"/>
        </w:rPr>
        <w:t xml:space="preserve"> администратора доходов бюджета </w:t>
      </w:r>
      <w:r w:rsidRPr="00AB1622">
        <w:rPr>
          <w:rFonts w:ascii="Times New Roman" w:hAnsi="Times New Roman" w:cs="Times New Roman"/>
          <w:sz w:val="12"/>
          <w:szCs w:val="12"/>
        </w:rPr>
        <w:t>об учитываемых суммах задолженно</w:t>
      </w:r>
      <w:r>
        <w:rPr>
          <w:rFonts w:ascii="Times New Roman" w:hAnsi="Times New Roman" w:cs="Times New Roman"/>
          <w:sz w:val="12"/>
          <w:szCs w:val="12"/>
        </w:rPr>
        <w:t>сти по уплате платежей в бюджет</w:t>
      </w:r>
      <w:r w:rsidRPr="00AB1622">
        <w:rPr>
          <w:rFonts w:ascii="Times New Roman" w:hAnsi="Times New Roman" w:cs="Times New Roman"/>
          <w:sz w:val="12"/>
          <w:szCs w:val="12"/>
        </w:rPr>
        <w:t xml:space="preserve"> сельского поселения Захаркино му</w:t>
      </w:r>
      <w:r>
        <w:rPr>
          <w:rFonts w:ascii="Times New Roman" w:hAnsi="Times New Roman" w:cs="Times New Roman"/>
          <w:sz w:val="12"/>
          <w:szCs w:val="12"/>
        </w:rPr>
        <w:t>ниципального района Сергиевский</w:t>
      </w:r>
      <w:r w:rsidRPr="00AB1622">
        <w:rPr>
          <w:rFonts w:ascii="Times New Roman" w:hAnsi="Times New Roman" w:cs="Times New Roman"/>
          <w:sz w:val="12"/>
          <w:szCs w:val="12"/>
        </w:rPr>
        <w:t xml:space="preserve"> </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xml:space="preserve">_________________                                                              </w:t>
      </w:r>
      <w:r>
        <w:rPr>
          <w:rFonts w:ascii="Times New Roman" w:hAnsi="Times New Roman" w:cs="Times New Roman"/>
          <w:sz w:val="12"/>
          <w:szCs w:val="12"/>
        </w:rPr>
        <w:t xml:space="preserve">                                                                                                   </w:t>
      </w:r>
      <w:r w:rsidRPr="00AB1622">
        <w:rPr>
          <w:rFonts w:ascii="Times New Roman" w:hAnsi="Times New Roman" w:cs="Times New Roman"/>
          <w:sz w:val="12"/>
          <w:szCs w:val="12"/>
        </w:rPr>
        <w:t xml:space="preserve">   "____" ________ _____</w:t>
      </w:r>
      <w:proofErr w:type="gramStart"/>
      <w:r w:rsidRPr="00AB1622">
        <w:rPr>
          <w:rFonts w:ascii="Times New Roman" w:hAnsi="Times New Roman" w:cs="Times New Roman"/>
          <w:sz w:val="12"/>
          <w:szCs w:val="12"/>
        </w:rPr>
        <w:t>г</w:t>
      </w:r>
      <w:proofErr w:type="gramEnd"/>
      <w:r w:rsidRPr="00AB1622">
        <w:rPr>
          <w:rFonts w:ascii="Times New Roman" w:hAnsi="Times New Roman" w:cs="Times New Roman"/>
          <w:sz w:val="12"/>
          <w:szCs w:val="12"/>
        </w:rPr>
        <w:t>.</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xml:space="preserve"> </w:t>
      </w:r>
    </w:p>
    <w:p w:rsid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xml:space="preserve">1.__________________________________________________________________                 </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xml:space="preserve">                                           </w:t>
      </w:r>
      <w:proofErr w:type="gramStart"/>
      <w:r w:rsidRPr="00AB1622">
        <w:rPr>
          <w:rFonts w:ascii="Times New Roman" w:hAnsi="Times New Roman" w:cs="Times New Roman"/>
          <w:sz w:val="12"/>
          <w:szCs w:val="12"/>
        </w:rPr>
        <w:t>(полное наименование организации (ФИО физического лица)</w:t>
      </w:r>
      <w:proofErr w:type="gramEnd"/>
    </w:p>
    <w:p w:rsidR="00AB1622" w:rsidRPr="00AB1622" w:rsidRDefault="00AB1622" w:rsidP="00AB16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B1622">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AB1622" w:rsidRPr="00AB1622" w:rsidRDefault="00AB1622" w:rsidP="00AB16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B1622">
        <w:rPr>
          <w:rFonts w:ascii="Times New Roman" w:hAnsi="Times New Roman" w:cs="Times New Roman"/>
          <w:sz w:val="12"/>
          <w:szCs w:val="12"/>
        </w:rPr>
        <w:t xml:space="preserve">_________________________________________________________________ </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(наименование платежа, по которому возникла задолженность)</w:t>
      </w:r>
    </w:p>
    <w:p w:rsidR="00AB1622" w:rsidRPr="00AB1622" w:rsidRDefault="00AB1622" w:rsidP="00AB16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B1622">
        <w:rPr>
          <w:rFonts w:ascii="Times New Roman" w:hAnsi="Times New Roman" w:cs="Times New Roman"/>
          <w:sz w:val="12"/>
          <w:szCs w:val="12"/>
        </w:rPr>
        <w:t>_________________________________________________________________</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AB1622" w:rsidRPr="00AB1622" w:rsidRDefault="00AB1622" w:rsidP="00AB16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B1622">
        <w:rPr>
          <w:rFonts w:ascii="Times New Roman" w:hAnsi="Times New Roman" w:cs="Times New Roman"/>
          <w:sz w:val="12"/>
          <w:szCs w:val="12"/>
        </w:rPr>
        <w:t>_________________________________________________________________</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или ______________________________________________________________________</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lastRenderedPageBreak/>
        <w:t>(сумма задолженности по пеням и штрафам, признанная безнадежной к взысканию в бюджет муниципального района Сергиевский)</w:t>
      </w:r>
    </w:p>
    <w:p w:rsidR="00AB1622" w:rsidRPr="00AB1622" w:rsidRDefault="00AB1622" w:rsidP="00AB16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B1622">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xml:space="preserve"> ______________________________________________________________________</w:t>
      </w:r>
    </w:p>
    <w:p w:rsidR="00AB1622" w:rsidRPr="00AB1622" w:rsidRDefault="00AB1622" w:rsidP="00AB1622">
      <w:pPr>
        <w:spacing w:after="0" w:line="240" w:lineRule="auto"/>
        <w:ind w:firstLine="284"/>
        <w:jc w:val="both"/>
        <w:rPr>
          <w:rFonts w:ascii="Times New Roman" w:hAnsi="Times New Roman" w:cs="Times New Roman"/>
          <w:sz w:val="12"/>
          <w:szCs w:val="12"/>
        </w:rPr>
      </w:pPr>
      <w:proofErr w:type="gramStart"/>
      <w:r w:rsidRPr="00AB1622">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______________________________________________________________________</w:t>
      </w:r>
    </w:p>
    <w:p w:rsidR="00AB1622" w:rsidRPr="00AB1622" w:rsidRDefault="00AB1622" w:rsidP="00AB1622">
      <w:pPr>
        <w:spacing w:after="0" w:line="240" w:lineRule="auto"/>
        <w:ind w:firstLine="284"/>
        <w:jc w:val="both"/>
        <w:rPr>
          <w:rFonts w:ascii="Times New Roman" w:hAnsi="Times New Roman" w:cs="Times New Roman"/>
          <w:sz w:val="12"/>
          <w:szCs w:val="12"/>
        </w:rPr>
      </w:pPr>
      <w:proofErr w:type="gramStart"/>
      <w:r w:rsidRPr="00AB1622">
        <w:rPr>
          <w:rFonts w:ascii="Times New Roman" w:hAnsi="Times New Roman" w:cs="Times New Roman"/>
          <w:sz w:val="12"/>
          <w:szCs w:val="12"/>
        </w:rPr>
        <w:t>(документы, содержащие сведения из государственных реестров (регистров)</w:t>
      </w:r>
      <w:proofErr w:type="gramEnd"/>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______________________________________________________________________</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(судебные решения)</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______________________________________________________________________</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(постановления об окончании исполнительного производства)</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______________________________________________________________________</w:t>
      </w:r>
    </w:p>
    <w:p w:rsidR="00AB1622" w:rsidRPr="00AB1622" w:rsidRDefault="00AB1622" w:rsidP="00AB16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AB1622" w:rsidRP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 xml:space="preserve">Приложение № 2 </w:t>
      </w:r>
    </w:p>
    <w:p w:rsidR="00AB1622" w:rsidRPr="00AB1622" w:rsidRDefault="00AB1622" w:rsidP="00AB1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Порядку </w:t>
      </w:r>
      <w:r w:rsidRPr="00AB1622">
        <w:rPr>
          <w:rFonts w:ascii="Times New Roman" w:hAnsi="Times New Roman" w:cs="Times New Roman"/>
          <w:sz w:val="12"/>
          <w:szCs w:val="12"/>
        </w:rPr>
        <w:t>принятия решения о признании</w:t>
      </w:r>
    </w:p>
    <w:p w:rsidR="00AB1622" w:rsidRPr="00AB1622" w:rsidRDefault="00AB1622" w:rsidP="00AB1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Pr="00AB1622">
        <w:rPr>
          <w:rFonts w:ascii="Times New Roman" w:hAnsi="Times New Roman" w:cs="Times New Roman"/>
          <w:sz w:val="12"/>
          <w:szCs w:val="12"/>
        </w:rPr>
        <w:t>задолженности по платежам</w:t>
      </w:r>
    </w:p>
    <w:p w:rsidR="00AB1622" w:rsidRPr="00AB1622" w:rsidRDefault="00AB1622" w:rsidP="00AB1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Pr="00AB1622">
        <w:rPr>
          <w:rFonts w:ascii="Times New Roman" w:hAnsi="Times New Roman" w:cs="Times New Roman"/>
          <w:sz w:val="12"/>
          <w:szCs w:val="12"/>
        </w:rPr>
        <w:t>поселения Захаркино</w:t>
      </w:r>
    </w:p>
    <w:p w:rsidR="00AB1622" w:rsidRP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 xml:space="preserve">муниципального </w:t>
      </w:r>
      <w:r>
        <w:rPr>
          <w:rFonts w:ascii="Times New Roman" w:hAnsi="Times New Roman" w:cs="Times New Roman"/>
          <w:sz w:val="12"/>
          <w:szCs w:val="12"/>
        </w:rPr>
        <w:t xml:space="preserve">района </w:t>
      </w:r>
      <w:r w:rsidRPr="00AB1622">
        <w:rPr>
          <w:rFonts w:ascii="Times New Roman" w:hAnsi="Times New Roman" w:cs="Times New Roman"/>
          <w:sz w:val="12"/>
          <w:szCs w:val="12"/>
        </w:rPr>
        <w:t xml:space="preserve">Сергиевский </w:t>
      </w:r>
    </w:p>
    <w:p w:rsidR="00AB1622" w:rsidRPr="00AB1622" w:rsidRDefault="00AB1622" w:rsidP="00AB1622">
      <w:pPr>
        <w:spacing w:after="0" w:line="240" w:lineRule="auto"/>
        <w:ind w:firstLine="284"/>
        <w:jc w:val="both"/>
        <w:rPr>
          <w:rFonts w:ascii="Times New Roman" w:hAnsi="Times New Roman" w:cs="Times New Roman"/>
          <w:sz w:val="12"/>
          <w:szCs w:val="12"/>
        </w:rPr>
      </w:pP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РЕШЕНИЕ № _____</w:t>
      </w: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от __________________20___ г.</w:t>
      </w: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AB1622">
        <w:rPr>
          <w:rFonts w:ascii="Times New Roman" w:hAnsi="Times New Roman" w:cs="Times New Roman"/>
          <w:sz w:val="12"/>
          <w:szCs w:val="12"/>
        </w:rPr>
        <w:t>по платежам в бюджет сельского поселения Зах</w:t>
      </w:r>
      <w:r>
        <w:rPr>
          <w:rFonts w:ascii="Times New Roman" w:hAnsi="Times New Roman" w:cs="Times New Roman"/>
          <w:sz w:val="12"/>
          <w:szCs w:val="12"/>
        </w:rPr>
        <w:t xml:space="preserve">аркино </w:t>
      </w:r>
      <w:r w:rsidRPr="00AB1622">
        <w:rPr>
          <w:rFonts w:ascii="Times New Roman" w:hAnsi="Times New Roman" w:cs="Times New Roman"/>
          <w:sz w:val="12"/>
          <w:szCs w:val="12"/>
        </w:rPr>
        <w:t>муниципального района Сергиевский</w:t>
      </w: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____________________________________________________________________</w:t>
      </w:r>
    </w:p>
    <w:p w:rsidR="00AB1622" w:rsidRP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w:t>
      </w:r>
      <w:r>
        <w:rPr>
          <w:rFonts w:ascii="Times New Roman" w:hAnsi="Times New Roman" w:cs="Times New Roman"/>
          <w:sz w:val="12"/>
          <w:szCs w:val="12"/>
        </w:rPr>
        <w:t>наименование налогоплательщика)</w:t>
      </w:r>
    </w:p>
    <w:p w:rsidR="00AB1622" w:rsidRPr="00AB1622" w:rsidRDefault="00AB1622" w:rsidP="00AB1622">
      <w:pPr>
        <w:spacing w:after="0" w:line="240" w:lineRule="auto"/>
        <w:ind w:firstLine="284"/>
        <w:jc w:val="both"/>
        <w:rPr>
          <w:rFonts w:ascii="Times New Roman" w:hAnsi="Times New Roman" w:cs="Times New Roman"/>
          <w:sz w:val="12"/>
          <w:szCs w:val="12"/>
        </w:rPr>
      </w:pPr>
      <w:proofErr w:type="gramStart"/>
      <w:r w:rsidRPr="00AB1622">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Захаркино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Захаркино муниципального района Сергиевский, администрируемой Администрацией сельского поселения Захаркино муниципального района Сергиевский, решила:</w:t>
      </w:r>
      <w:proofErr w:type="gramEnd"/>
    </w:p>
    <w:p w:rsidR="00AB1622" w:rsidRPr="00AB1622" w:rsidRDefault="00AB1622" w:rsidP="00AB1622">
      <w:pPr>
        <w:spacing w:after="0" w:line="240" w:lineRule="auto"/>
        <w:ind w:firstLine="284"/>
        <w:jc w:val="both"/>
        <w:rPr>
          <w:rFonts w:ascii="Times New Roman" w:hAnsi="Times New Roman" w:cs="Times New Roman"/>
          <w:sz w:val="12"/>
          <w:szCs w:val="12"/>
        </w:rPr>
      </w:pPr>
      <w:proofErr w:type="gramStart"/>
      <w:r w:rsidRPr="00AB1622">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Pr>
          <w:rFonts w:ascii="Times New Roman" w:hAnsi="Times New Roman" w:cs="Times New Roman"/>
          <w:sz w:val="12"/>
          <w:szCs w:val="12"/>
        </w:rPr>
        <w:t>анизации (ИНН физического лица)</w:t>
      </w:r>
      <w:proofErr w:type="gramEnd"/>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в сумме __________ рублей, в том числе:</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Наименование КБК__________________</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КБК</w:t>
      </w:r>
      <w:r>
        <w:rPr>
          <w:rFonts w:ascii="Times New Roman" w:hAnsi="Times New Roman" w:cs="Times New Roman"/>
          <w:sz w:val="12"/>
          <w:szCs w:val="12"/>
        </w:rPr>
        <w:t>_______________________________</w:t>
      </w:r>
    </w:p>
    <w:p w:rsidR="00AB1622" w:rsidRPr="00AB1622" w:rsidRDefault="00AB1622" w:rsidP="00AB1622">
      <w:pPr>
        <w:spacing w:after="0" w:line="240" w:lineRule="auto"/>
        <w:ind w:firstLine="284"/>
        <w:jc w:val="both"/>
        <w:rPr>
          <w:rFonts w:ascii="Times New Roman" w:hAnsi="Times New Roman" w:cs="Times New Roman"/>
          <w:sz w:val="12"/>
          <w:szCs w:val="12"/>
        </w:rPr>
      </w:pPr>
      <w:r w:rsidRPr="00AB1622">
        <w:rPr>
          <w:rFonts w:ascii="Times New Roman" w:hAnsi="Times New Roman" w:cs="Times New Roman"/>
          <w:sz w:val="12"/>
          <w:szCs w:val="12"/>
        </w:rPr>
        <w:t xml:space="preserve">Председатель комиссии: </w:t>
      </w:r>
    </w:p>
    <w:p w:rsidR="00AB1622" w:rsidRPr="00AB1622" w:rsidRDefault="00AB1622" w:rsidP="00AB162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AB1622" w:rsidRPr="00AB1622" w:rsidRDefault="00AB1622" w:rsidP="00AB1622">
      <w:pPr>
        <w:spacing w:after="0" w:line="240" w:lineRule="auto"/>
        <w:ind w:firstLine="284"/>
        <w:jc w:val="right"/>
        <w:rPr>
          <w:rFonts w:ascii="Times New Roman" w:hAnsi="Times New Roman" w:cs="Times New Roman"/>
          <w:sz w:val="12"/>
          <w:szCs w:val="12"/>
        </w:rPr>
      </w:pPr>
      <w:r w:rsidRPr="00AB1622">
        <w:rPr>
          <w:rFonts w:ascii="Times New Roman" w:hAnsi="Times New Roman" w:cs="Times New Roman"/>
          <w:sz w:val="12"/>
          <w:szCs w:val="12"/>
        </w:rPr>
        <w:t xml:space="preserve">Приложение № 3 </w:t>
      </w:r>
    </w:p>
    <w:p w:rsidR="00AB1622" w:rsidRPr="00AB1622" w:rsidRDefault="00AB1622" w:rsidP="00AB1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Порядку </w:t>
      </w:r>
      <w:r w:rsidRPr="00AB1622">
        <w:rPr>
          <w:rFonts w:ascii="Times New Roman" w:hAnsi="Times New Roman" w:cs="Times New Roman"/>
          <w:sz w:val="12"/>
          <w:szCs w:val="12"/>
        </w:rPr>
        <w:t>принятия решения о признании</w:t>
      </w:r>
    </w:p>
    <w:p w:rsidR="00AB1622" w:rsidRPr="00AB1622" w:rsidRDefault="00AB1622" w:rsidP="00AB1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Pr="00AB1622">
        <w:rPr>
          <w:rFonts w:ascii="Times New Roman" w:hAnsi="Times New Roman" w:cs="Times New Roman"/>
          <w:sz w:val="12"/>
          <w:szCs w:val="12"/>
        </w:rPr>
        <w:t>задолженности по платежам</w:t>
      </w:r>
    </w:p>
    <w:p w:rsidR="00AB1622" w:rsidRPr="00AB1622" w:rsidRDefault="00AB1622" w:rsidP="00AB1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Pr="00AB1622">
        <w:rPr>
          <w:rFonts w:ascii="Times New Roman" w:hAnsi="Times New Roman" w:cs="Times New Roman"/>
          <w:sz w:val="12"/>
          <w:szCs w:val="12"/>
        </w:rPr>
        <w:t>поселения Захаркино</w:t>
      </w:r>
    </w:p>
    <w:p w:rsidR="00AB1622" w:rsidRPr="00AB1622" w:rsidRDefault="00AB1622" w:rsidP="00AB162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AB1622" w:rsidRDefault="00AB1622" w:rsidP="00AB1622">
      <w:pPr>
        <w:spacing w:after="0" w:line="240" w:lineRule="auto"/>
        <w:ind w:firstLine="284"/>
        <w:jc w:val="center"/>
        <w:rPr>
          <w:rFonts w:ascii="Times New Roman" w:hAnsi="Times New Roman" w:cs="Times New Roman"/>
          <w:sz w:val="12"/>
          <w:szCs w:val="12"/>
        </w:rPr>
      </w:pPr>
      <w:r w:rsidRPr="00AB1622">
        <w:rPr>
          <w:rFonts w:ascii="Times New Roman" w:hAnsi="Times New Roman" w:cs="Times New Roman"/>
          <w:sz w:val="12"/>
          <w:szCs w:val="12"/>
        </w:rPr>
        <w:t>Состав комиссии по безнад</w:t>
      </w:r>
      <w:r>
        <w:rPr>
          <w:rFonts w:ascii="Times New Roman" w:hAnsi="Times New Roman" w:cs="Times New Roman"/>
          <w:sz w:val="12"/>
          <w:szCs w:val="12"/>
        </w:rPr>
        <w:t xml:space="preserve">ежной к взысканию задолженности </w:t>
      </w:r>
      <w:r w:rsidRPr="00AB1622">
        <w:rPr>
          <w:rFonts w:ascii="Times New Roman" w:hAnsi="Times New Roman" w:cs="Times New Roman"/>
          <w:sz w:val="12"/>
          <w:szCs w:val="12"/>
        </w:rPr>
        <w:t>по платежам  в бюджет поселения Администрации сельского поселения Захаркино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AB1622" w:rsidRPr="00AB1622" w:rsidTr="00AB1622">
        <w:trPr>
          <w:trHeight w:val="70"/>
        </w:trPr>
        <w:tc>
          <w:tcPr>
            <w:tcW w:w="1354" w:type="pct"/>
          </w:tcPr>
          <w:p w:rsidR="00AB1622" w:rsidRPr="00AB1622" w:rsidRDefault="00AB1622" w:rsidP="00AB1622">
            <w:pPr>
              <w:spacing w:after="0" w:line="240" w:lineRule="auto"/>
              <w:ind w:right="-1"/>
              <w:rPr>
                <w:rFonts w:ascii="Times New Roman" w:hAnsi="Times New Roman"/>
                <w:sz w:val="12"/>
                <w:szCs w:val="12"/>
              </w:rPr>
            </w:pPr>
            <w:r w:rsidRPr="00AB1622">
              <w:rPr>
                <w:rFonts w:ascii="Times New Roman" w:hAnsi="Times New Roman"/>
                <w:sz w:val="12"/>
                <w:szCs w:val="12"/>
              </w:rPr>
              <w:t>Председатель комиссии</w:t>
            </w:r>
          </w:p>
        </w:tc>
        <w:tc>
          <w:tcPr>
            <w:tcW w:w="3646" w:type="pct"/>
          </w:tcPr>
          <w:p w:rsidR="00AB1622" w:rsidRPr="00AB1622" w:rsidRDefault="00AB1622" w:rsidP="00AB1622">
            <w:pPr>
              <w:spacing w:before="100" w:beforeAutospacing="1" w:after="0" w:line="240" w:lineRule="auto"/>
              <w:ind w:right="-1"/>
              <w:rPr>
                <w:rFonts w:ascii="Times New Roman" w:hAnsi="Times New Roman"/>
                <w:sz w:val="12"/>
                <w:szCs w:val="12"/>
              </w:rPr>
            </w:pPr>
            <w:proofErr w:type="spellStart"/>
            <w:r w:rsidRPr="00AB1622">
              <w:rPr>
                <w:rFonts w:ascii="Times New Roman" w:hAnsi="Times New Roman"/>
                <w:sz w:val="12"/>
                <w:szCs w:val="12"/>
              </w:rPr>
              <w:t>Веденин</w:t>
            </w:r>
            <w:proofErr w:type="spellEnd"/>
            <w:r w:rsidRPr="00AB1622">
              <w:rPr>
                <w:rFonts w:ascii="Times New Roman" w:hAnsi="Times New Roman"/>
                <w:sz w:val="12"/>
                <w:szCs w:val="12"/>
              </w:rPr>
              <w:t xml:space="preserve"> А.В. -  глава сельского поселения Захаркино администрации муниципального района  Сергиевский</w:t>
            </w:r>
          </w:p>
        </w:tc>
      </w:tr>
      <w:tr w:rsidR="00AB1622" w:rsidRPr="00AB1622" w:rsidTr="00AB1622">
        <w:tc>
          <w:tcPr>
            <w:tcW w:w="1354" w:type="pct"/>
          </w:tcPr>
          <w:p w:rsidR="00AB1622" w:rsidRPr="00AB1622" w:rsidRDefault="00AB1622" w:rsidP="00AB1622">
            <w:pPr>
              <w:spacing w:after="0" w:line="240" w:lineRule="auto"/>
              <w:ind w:right="-1"/>
              <w:rPr>
                <w:rFonts w:ascii="Times New Roman" w:hAnsi="Times New Roman"/>
                <w:sz w:val="12"/>
                <w:szCs w:val="12"/>
              </w:rPr>
            </w:pPr>
            <w:r>
              <w:rPr>
                <w:rFonts w:ascii="Times New Roman" w:hAnsi="Times New Roman"/>
                <w:sz w:val="12"/>
                <w:szCs w:val="12"/>
              </w:rPr>
              <w:t xml:space="preserve">Заместитель председателя </w:t>
            </w:r>
            <w:r w:rsidRPr="00AB1622">
              <w:rPr>
                <w:rFonts w:ascii="Times New Roman" w:hAnsi="Times New Roman"/>
                <w:sz w:val="12"/>
                <w:szCs w:val="12"/>
              </w:rPr>
              <w:t>комиссии</w:t>
            </w:r>
          </w:p>
          <w:p w:rsidR="00AB1622" w:rsidRPr="00AB1622" w:rsidRDefault="00AB1622" w:rsidP="00AB1622">
            <w:pPr>
              <w:spacing w:after="0" w:line="240" w:lineRule="auto"/>
              <w:ind w:right="-1"/>
              <w:rPr>
                <w:rFonts w:ascii="Times New Roman" w:hAnsi="Times New Roman"/>
                <w:sz w:val="12"/>
                <w:szCs w:val="12"/>
              </w:rPr>
            </w:pPr>
          </w:p>
        </w:tc>
        <w:tc>
          <w:tcPr>
            <w:tcW w:w="3646" w:type="pct"/>
          </w:tcPr>
          <w:p w:rsidR="00AB1622" w:rsidRPr="00AB1622" w:rsidRDefault="00AB1622" w:rsidP="00AB1622">
            <w:pPr>
              <w:spacing w:after="0" w:line="240" w:lineRule="auto"/>
              <w:ind w:right="-1"/>
              <w:rPr>
                <w:rFonts w:ascii="Times New Roman" w:hAnsi="Times New Roman"/>
                <w:sz w:val="12"/>
                <w:szCs w:val="12"/>
              </w:rPr>
            </w:pPr>
            <w:proofErr w:type="spellStart"/>
            <w:r w:rsidRPr="00AB1622">
              <w:rPr>
                <w:rFonts w:ascii="Times New Roman" w:hAnsi="Times New Roman"/>
                <w:sz w:val="12"/>
                <w:szCs w:val="12"/>
              </w:rPr>
              <w:t>Ерушова</w:t>
            </w:r>
            <w:proofErr w:type="spellEnd"/>
            <w:r w:rsidRPr="00AB1622">
              <w:rPr>
                <w:rFonts w:ascii="Times New Roman" w:hAnsi="Times New Roman"/>
                <w:sz w:val="12"/>
                <w:szCs w:val="12"/>
              </w:rPr>
              <w:t xml:space="preserve"> Н.И.–   ведущий специалист администрации сельского  поселения Захаркино муниципального</w:t>
            </w:r>
            <w:r>
              <w:rPr>
                <w:rFonts w:ascii="Times New Roman" w:hAnsi="Times New Roman"/>
                <w:sz w:val="12"/>
                <w:szCs w:val="12"/>
              </w:rPr>
              <w:t xml:space="preserve"> </w:t>
            </w:r>
            <w:r w:rsidRPr="00AB1622">
              <w:rPr>
                <w:rFonts w:ascii="Times New Roman" w:hAnsi="Times New Roman"/>
                <w:sz w:val="12"/>
                <w:szCs w:val="12"/>
              </w:rPr>
              <w:t>района  Сергиевский</w:t>
            </w:r>
          </w:p>
        </w:tc>
      </w:tr>
      <w:tr w:rsidR="00AB1622" w:rsidRPr="00AB1622" w:rsidTr="00AB1622">
        <w:tc>
          <w:tcPr>
            <w:tcW w:w="1354" w:type="pct"/>
          </w:tcPr>
          <w:p w:rsidR="00AB1622" w:rsidRPr="00AB1622" w:rsidRDefault="00AB1622" w:rsidP="00AB1622">
            <w:pPr>
              <w:spacing w:after="0" w:line="240" w:lineRule="auto"/>
              <w:ind w:right="-1"/>
              <w:rPr>
                <w:rFonts w:ascii="Times New Roman" w:hAnsi="Times New Roman"/>
                <w:sz w:val="12"/>
                <w:szCs w:val="12"/>
              </w:rPr>
            </w:pPr>
            <w:r w:rsidRPr="00AB1622">
              <w:rPr>
                <w:rFonts w:ascii="Times New Roman" w:hAnsi="Times New Roman"/>
                <w:sz w:val="12"/>
                <w:szCs w:val="12"/>
              </w:rPr>
              <w:t xml:space="preserve"> Члены комиссии:</w:t>
            </w:r>
          </w:p>
          <w:p w:rsidR="00AB1622" w:rsidRPr="00AB1622" w:rsidRDefault="00AB1622" w:rsidP="00AB1622">
            <w:pPr>
              <w:spacing w:after="0" w:line="240" w:lineRule="auto"/>
              <w:ind w:right="-1"/>
              <w:rPr>
                <w:rFonts w:ascii="Times New Roman" w:hAnsi="Times New Roman"/>
                <w:sz w:val="12"/>
                <w:szCs w:val="12"/>
              </w:rPr>
            </w:pPr>
          </w:p>
        </w:tc>
        <w:tc>
          <w:tcPr>
            <w:tcW w:w="3646" w:type="pct"/>
          </w:tcPr>
          <w:p w:rsidR="00AB1622" w:rsidRPr="00AB1622" w:rsidRDefault="00AB1622" w:rsidP="00AB1622">
            <w:pPr>
              <w:spacing w:after="0" w:line="240" w:lineRule="auto"/>
              <w:ind w:right="-1"/>
              <w:rPr>
                <w:rFonts w:ascii="Times New Roman" w:hAnsi="Times New Roman"/>
                <w:sz w:val="12"/>
                <w:szCs w:val="12"/>
              </w:rPr>
            </w:pPr>
            <w:proofErr w:type="gramStart"/>
            <w:r w:rsidRPr="00AB1622">
              <w:rPr>
                <w:rFonts w:ascii="Times New Roman" w:hAnsi="Times New Roman"/>
                <w:sz w:val="12"/>
                <w:szCs w:val="12"/>
              </w:rPr>
              <w:t>Гаврюшина</w:t>
            </w:r>
            <w:proofErr w:type="gramEnd"/>
            <w:r w:rsidRPr="00AB1622">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AB1622" w:rsidRPr="00AB1622" w:rsidTr="00AB1622">
        <w:tc>
          <w:tcPr>
            <w:tcW w:w="1354" w:type="pct"/>
          </w:tcPr>
          <w:p w:rsidR="00AB1622" w:rsidRPr="00AB1622" w:rsidRDefault="00AB1622" w:rsidP="00AB1622">
            <w:pPr>
              <w:spacing w:after="0" w:line="240" w:lineRule="auto"/>
              <w:ind w:right="-1"/>
              <w:rPr>
                <w:rFonts w:ascii="Times New Roman" w:hAnsi="Times New Roman"/>
                <w:sz w:val="12"/>
                <w:szCs w:val="12"/>
              </w:rPr>
            </w:pPr>
          </w:p>
        </w:tc>
        <w:tc>
          <w:tcPr>
            <w:tcW w:w="3646" w:type="pct"/>
          </w:tcPr>
          <w:p w:rsidR="00AB1622" w:rsidRPr="00AB1622" w:rsidRDefault="00AB1622" w:rsidP="00AB1622">
            <w:pPr>
              <w:spacing w:after="0" w:line="240" w:lineRule="auto"/>
              <w:ind w:right="-1"/>
              <w:rPr>
                <w:rFonts w:ascii="Times New Roman" w:hAnsi="Times New Roman"/>
                <w:sz w:val="12"/>
                <w:szCs w:val="12"/>
              </w:rPr>
            </w:pPr>
            <w:r w:rsidRPr="00AB1622">
              <w:rPr>
                <w:rFonts w:ascii="Times New Roman" w:hAnsi="Times New Roman"/>
                <w:sz w:val="12"/>
                <w:szCs w:val="12"/>
              </w:rPr>
              <w:t>Чернова Е.Г.  – ведущий специалист Управления финансами администрации муниципального района Сергиевский (по согласованию)</w:t>
            </w:r>
          </w:p>
        </w:tc>
      </w:tr>
    </w:tbl>
    <w:p w:rsidR="00AB1622" w:rsidRPr="00AB1622" w:rsidRDefault="00AB1622" w:rsidP="00AB1622">
      <w:pPr>
        <w:spacing w:after="0" w:line="240" w:lineRule="auto"/>
        <w:ind w:firstLine="284"/>
        <w:jc w:val="center"/>
        <w:rPr>
          <w:rFonts w:ascii="Times New Roman" w:hAnsi="Times New Roman" w:cs="Times New Roman"/>
          <w:sz w:val="12"/>
          <w:szCs w:val="12"/>
        </w:rPr>
      </w:pPr>
    </w:p>
    <w:p w:rsidR="00B94F9C" w:rsidRPr="00B94F9C" w:rsidRDefault="00B94F9C" w:rsidP="00B94F9C">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 xml:space="preserve">Администрация </w:t>
      </w:r>
    </w:p>
    <w:p w:rsidR="00B94F9C" w:rsidRPr="00B94F9C" w:rsidRDefault="00B94F9C" w:rsidP="00B94F9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B94F9C">
        <w:rPr>
          <w:rFonts w:ascii="Times New Roman" w:hAnsi="Times New Roman" w:cs="Times New Roman"/>
          <w:sz w:val="12"/>
          <w:szCs w:val="12"/>
        </w:rPr>
        <w:t xml:space="preserve"> Кармало-Аделяково</w:t>
      </w:r>
    </w:p>
    <w:p w:rsidR="00B94F9C" w:rsidRPr="00B94F9C" w:rsidRDefault="00B94F9C" w:rsidP="00B94F9C">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муниципального района Сергиевский</w:t>
      </w:r>
    </w:p>
    <w:p w:rsidR="00B94F9C" w:rsidRPr="00B94F9C" w:rsidRDefault="00B94F9C" w:rsidP="00B94F9C">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Самарской области</w:t>
      </w:r>
    </w:p>
    <w:p w:rsidR="00B94F9C" w:rsidRPr="00B94F9C" w:rsidRDefault="00B94F9C" w:rsidP="00B94F9C">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ПОСТАНОВЛЕНИЕ</w:t>
      </w:r>
    </w:p>
    <w:p w:rsidR="00AB1622" w:rsidRDefault="00B94F9C" w:rsidP="00B94F9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«31</w:t>
      </w:r>
      <w:r w:rsidRPr="00B94F9C">
        <w:rPr>
          <w:rFonts w:ascii="Times New Roman" w:hAnsi="Times New Roman" w:cs="Times New Roman"/>
          <w:sz w:val="12"/>
          <w:szCs w:val="12"/>
        </w:rPr>
        <w:t>» мая 2021 г.</w:t>
      </w:r>
      <w:r>
        <w:rPr>
          <w:rFonts w:ascii="Times New Roman" w:hAnsi="Times New Roman" w:cs="Times New Roman"/>
          <w:sz w:val="12"/>
          <w:szCs w:val="12"/>
        </w:rPr>
        <w:t xml:space="preserve">                                                                                                                                                                                                             №</w:t>
      </w:r>
      <w:r w:rsidRPr="00B94F9C">
        <w:rPr>
          <w:rFonts w:ascii="Times New Roman" w:hAnsi="Times New Roman" w:cs="Times New Roman"/>
          <w:sz w:val="12"/>
          <w:szCs w:val="12"/>
        </w:rPr>
        <w:t xml:space="preserve">20      </w:t>
      </w:r>
    </w:p>
    <w:p w:rsidR="00B94F9C" w:rsidRPr="00B94F9C" w:rsidRDefault="00B94F9C" w:rsidP="00B94F9C">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w:t>
      </w:r>
      <w:proofErr w:type="gramStart"/>
      <w:r w:rsidRPr="00B94F9C">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B94F9C">
        <w:rPr>
          <w:rFonts w:ascii="Times New Roman" w:hAnsi="Times New Roman" w:cs="Times New Roman"/>
          <w:sz w:val="12"/>
          <w:szCs w:val="12"/>
        </w:rPr>
        <w:t xml:space="preserve"> </w:t>
      </w:r>
      <w:r w:rsidR="009C62A7" w:rsidRPr="004D0BBA">
        <w:rPr>
          <w:rFonts w:ascii="Times New Roman" w:hAnsi="Times New Roman" w:cs="Times New Roman"/>
          <w:sz w:val="12"/>
          <w:szCs w:val="12"/>
        </w:rPr>
        <w:t xml:space="preserve">сельского </w:t>
      </w:r>
      <w:r w:rsidRPr="00B94F9C">
        <w:rPr>
          <w:rFonts w:ascii="Times New Roman" w:hAnsi="Times New Roman" w:cs="Times New Roman"/>
          <w:sz w:val="12"/>
          <w:szCs w:val="12"/>
        </w:rPr>
        <w:t>поселения Кармало-Аделяково муниципального района Сергиевский Самарской области»</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w:t>
      </w:r>
      <w:r>
        <w:rPr>
          <w:rFonts w:ascii="Times New Roman" w:hAnsi="Times New Roman" w:cs="Times New Roman"/>
          <w:sz w:val="12"/>
          <w:szCs w:val="12"/>
        </w:rPr>
        <w:t xml:space="preserve">иципального района Сергиевский </w:t>
      </w:r>
    </w:p>
    <w:p w:rsidR="00B94F9C" w:rsidRPr="00B94F9C" w:rsidRDefault="00B94F9C" w:rsidP="00B94F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Кармало-Аделяково муниципального района Сергиевский Самарской области согласно приложению.</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2. Опубликовать настоящее постановление в газете «Сергиевский вестник».</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3. Настоящее постановление вступает в силу со  дня его официального опубликования.</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lastRenderedPageBreak/>
        <w:t xml:space="preserve">4. </w:t>
      </w:r>
      <w:proofErr w:type="gramStart"/>
      <w:r w:rsidRPr="00B94F9C">
        <w:rPr>
          <w:rFonts w:ascii="Times New Roman" w:hAnsi="Times New Roman" w:cs="Times New Roman"/>
          <w:sz w:val="12"/>
          <w:szCs w:val="12"/>
        </w:rPr>
        <w:t>Контроль за</w:t>
      </w:r>
      <w:proofErr w:type="gramEnd"/>
      <w:r w:rsidRPr="00B94F9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B94F9C" w:rsidRPr="00B94F9C" w:rsidRDefault="00B94F9C" w:rsidP="00B94F9C">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Глава сельского поселения Кармало-Аделяково</w:t>
      </w:r>
    </w:p>
    <w:p w:rsidR="00B94F9C" w:rsidRDefault="00B94F9C" w:rsidP="00B94F9C">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 xml:space="preserve">муниципального района Сергиевский                             </w:t>
      </w:r>
    </w:p>
    <w:p w:rsidR="00B94F9C" w:rsidRPr="00B94F9C" w:rsidRDefault="00B94F9C" w:rsidP="00B94F9C">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 xml:space="preserve">                       О.М. Карягин</w:t>
      </w:r>
    </w:p>
    <w:p w:rsidR="00B94F9C" w:rsidRPr="00B94F9C" w:rsidRDefault="00B94F9C" w:rsidP="00B94F9C">
      <w:pPr>
        <w:spacing w:after="0" w:line="240" w:lineRule="auto"/>
        <w:ind w:firstLine="284"/>
        <w:jc w:val="right"/>
        <w:rPr>
          <w:rFonts w:ascii="Times New Roman" w:hAnsi="Times New Roman" w:cs="Times New Roman"/>
          <w:sz w:val="12"/>
          <w:szCs w:val="12"/>
        </w:rPr>
      </w:pPr>
    </w:p>
    <w:p w:rsidR="00B94F9C" w:rsidRPr="00B94F9C" w:rsidRDefault="00B94F9C" w:rsidP="00B94F9C">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Приложение № 1</w:t>
      </w:r>
    </w:p>
    <w:p w:rsidR="00B94F9C" w:rsidRPr="00B94F9C" w:rsidRDefault="00B94F9C" w:rsidP="00B94F9C">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к постановлению администрации</w:t>
      </w:r>
    </w:p>
    <w:p w:rsidR="00B94F9C" w:rsidRPr="00B94F9C" w:rsidRDefault="00B94F9C" w:rsidP="00B94F9C">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 xml:space="preserve"> сельского поселения  Кармало-Аделяково</w:t>
      </w:r>
    </w:p>
    <w:p w:rsidR="00B94F9C" w:rsidRPr="00B94F9C" w:rsidRDefault="00B94F9C" w:rsidP="00B94F9C">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муниципального района Сергиевский</w:t>
      </w:r>
    </w:p>
    <w:p w:rsidR="00B94F9C" w:rsidRPr="00B94F9C" w:rsidRDefault="00B94F9C" w:rsidP="00B94F9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20  от 31.05.2021г.</w:t>
      </w:r>
    </w:p>
    <w:p w:rsidR="00B94F9C" w:rsidRPr="00B94F9C" w:rsidRDefault="00B94F9C" w:rsidP="00B94F9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B94F9C">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B94F9C">
        <w:rPr>
          <w:rFonts w:ascii="Times New Roman" w:hAnsi="Times New Roman" w:cs="Times New Roman"/>
          <w:sz w:val="12"/>
          <w:szCs w:val="12"/>
        </w:rPr>
        <w:t>по платежам в бюджет сельск</w:t>
      </w:r>
      <w:r>
        <w:rPr>
          <w:rFonts w:ascii="Times New Roman" w:hAnsi="Times New Roman" w:cs="Times New Roman"/>
          <w:sz w:val="12"/>
          <w:szCs w:val="12"/>
        </w:rPr>
        <w:t>ого поселения Кармало-Аделяково</w:t>
      </w:r>
      <w:r w:rsidRPr="00B94F9C">
        <w:rPr>
          <w:rFonts w:ascii="Times New Roman" w:hAnsi="Times New Roman" w:cs="Times New Roman"/>
          <w:sz w:val="12"/>
          <w:szCs w:val="12"/>
        </w:rPr>
        <w:t xml:space="preserve"> мун</w:t>
      </w:r>
      <w:r>
        <w:rPr>
          <w:rFonts w:ascii="Times New Roman" w:hAnsi="Times New Roman" w:cs="Times New Roman"/>
          <w:sz w:val="12"/>
          <w:szCs w:val="12"/>
        </w:rPr>
        <w:t xml:space="preserve">иципального района Сергиевский </w:t>
      </w:r>
      <w:r w:rsidRPr="00B94F9C">
        <w:rPr>
          <w:rFonts w:ascii="Times New Roman" w:hAnsi="Times New Roman" w:cs="Times New Roman"/>
          <w:sz w:val="12"/>
          <w:szCs w:val="12"/>
        </w:rPr>
        <w:t>Самарской области</w:t>
      </w:r>
    </w:p>
    <w:p w:rsidR="00B94F9C" w:rsidRPr="00B94F9C" w:rsidRDefault="00B94F9C" w:rsidP="00B94F9C">
      <w:pPr>
        <w:spacing w:after="0" w:line="240" w:lineRule="auto"/>
        <w:ind w:firstLine="284"/>
        <w:jc w:val="both"/>
        <w:rPr>
          <w:rFonts w:ascii="Times New Roman" w:hAnsi="Times New Roman" w:cs="Times New Roman"/>
          <w:sz w:val="12"/>
          <w:szCs w:val="12"/>
        </w:rPr>
      </w:pPr>
    </w:p>
    <w:p w:rsidR="00B94F9C" w:rsidRPr="00B94F9C" w:rsidRDefault="00B94F9C" w:rsidP="00B94F9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B94F9C">
        <w:rPr>
          <w:rFonts w:ascii="Times New Roman" w:hAnsi="Times New Roman" w:cs="Times New Roman"/>
          <w:sz w:val="12"/>
          <w:szCs w:val="12"/>
        </w:rPr>
        <w:t>Общие положения</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 xml:space="preserve">1.1. </w:t>
      </w:r>
      <w:proofErr w:type="gramStart"/>
      <w:r w:rsidRPr="00B94F9C">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B94F9C">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B94F9C">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B94F9C">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1.2. Порядок разработан в целях определения порядка принятия Администрацией сельского поселения Кармало-Аделяково муниципального района Сергиевский Самарской области  решения о признании безнадежной  к взысканию задолженности по платежам в бюджет сельского поселения Кармало-Аделяково муниципального образования (далее — платежи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p>
    <w:p w:rsidR="00B94F9C" w:rsidRPr="00B94F9C" w:rsidRDefault="00B94F9C" w:rsidP="00B94F9C">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B94F9C">
        <w:rPr>
          <w:rFonts w:ascii="Times New Roman" w:hAnsi="Times New Roman" w:cs="Times New Roman"/>
          <w:sz w:val="12"/>
          <w:szCs w:val="12"/>
        </w:rPr>
        <w:t>по платежам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B94F9C">
        <w:rPr>
          <w:rFonts w:ascii="Times New Roman" w:hAnsi="Times New Roman" w:cs="Times New Roman"/>
          <w:sz w:val="12"/>
          <w:szCs w:val="12"/>
        </w:rPr>
        <w:t>к взысканию в случае:</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2) признания банкротом индивидуального предпринимателя — плательщика платежей в бюджет в соот</w:t>
      </w:r>
      <w:r>
        <w:rPr>
          <w:rFonts w:ascii="Times New Roman" w:hAnsi="Times New Roman" w:cs="Times New Roman"/>
          <w:sz w:val="12"/>
          <w:szCs w:val="12"/>
        </w:rPr>
        <w:t xml:space="preserve">ветствии с Федеральным законом </w:t>
      </w:r>
      <w:r w:rsidRPr="00B94F9C">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B94F9C">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B94F9C">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B94F9C">
        <w:rPr>
          <w:rFonts w:ascii="Times New Roman" w:hAnsi="Times New Roman" w:cs="Times New Roman"/>
          <w:sz w:val="12"/>
          <w:szCs w:val="12"/>
        </w:rPr>
        <w:t>с кредиторами в соответствии с указанным Федеральным законом;</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B94F9C">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B94F9C">
        <w:rPr>
          <w:rFonts w:ascii="Times New Roman" w:hAnsi="Times New Roman" w:cs="Times New Roman"/>
          <w:sz w:val="12"/>
          <w:szCs w:val="12"/>
        </w:rPr>
        <w:t>в пределах и порядке, которые установлены законодательством Российской Федерации;</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w:t>
      </w:r>
      <w:r>
        <w:rPr>
          <w:rFonts w:ascii="Times New Roman" w:hAnsi="Times New Roman" w:cs="Times New Roman"/>
          <w:sz w:val="12"/>
          <w:szCs w:val="12"/>
        </w:rPr>
        <w:t xml:space="preserve">фа или принятия судом решения, </w:t>
      </w:r>
      <w:r w:rsidRPr="00B94F9C">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6) вынесения судебным приста</w:t>
      </w:r>
      <w:r>
        <w:rPr>
          <w:rFonts w:ascii="Times New Roman" w:hAnsi="Times New Roman" w:cs="Times New Roman"/>
          <w:sz w:val="12"/>
          <w:szCs w:val="12"/>
        </w:rPr>
        <w:t xml:space="preserve">вом-исполнителем постановления </w:t>
      </w:r>
      <w:r w:rsidRPr="00B94F9C">
        <w:rPr>
          <w:rFonts w:ascii="Times New Roman" w:hAnsi="Times New Roman" w:cs="Times New Roman"/>
          <w:sz w:val="12"/>
          <w:szCs w:val="12"/>
        </w:rPr>
        <w:t xml:space="preserve">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если </w:t>
      </w:r>
      <w:proofErr w:type="gramStart"/>
      <w:r w:rsidRPr="00B94F9C">
        <w:rPr>
          <w:rFonts w:ascii="Times New Roman" w:hAnsi="Times New Roman" w:cs="Times New Roman"/>
          <w:sz w:val="12"/>
          <w:szCs w:val="12"/>
        </w:rPr>
        <w:t>с даты образования</w:t>
      </w:r>
      <w:proofErr w:type="gramEnd"/>
      <w:r w:rsidRPr="00B94F9C">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B94F9C">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B94F9C">
        <w:rPr>
          <w:rFonts w:ascii="Times New Roman" w:hAnsi="Times New Roman" w:cs="Times New Roman"/>
          <w:sz w:val="12"/>
          <w:szCs w:val="12"/>
        </w:rPr>
        <w:t>о банкротстве;</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 xml:space="preserve">- судом возвращено заявление о </w:t>
      </w:r>
      <w:r>
        <w:rPr>
          <w:rFonts w:ascii="Times New Roman" w:hAnsi="Times New Roman" w:cs="Times New Roman"/>
          <w:sz w:val="12"/>
          <w:szCs w:val="12"/>
        </w:rPr>
        <w:t xml:space="preserve">признании плательщика платежей </w:t>
      </w:r>
      <w:r w:rsidRPr="00B94F9C">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B94F9C">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B94F9C">
        <w:rPr>
          <w:rFonts w:ascii="Times New Roman" w:hAnsi="Times New Roman" w:cs="Times New Roman"/>
          <w:sz w:val="12"/>
          <w:szCs w:val="12"/>
        </w:rPr>
        <w:t>наличия</w:t>
      </w:r>
      <w:proofErr w:type="gramEnd"/>
      <w:r w:rsidRPr="00B94F9C">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B94F9C">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2.3. Решение о признании безнаде</w:t>
      </w:r>
      <w:r>
        <w:rPr>
          <w:rFonts w:ascii="Times New Roman" w:hAnsi="Times New Roman" w:cs="Times New Roman"/>
          <w:sz w:val="12"/>
          <w:szCs w:val="12"/>
        </w:rPr>
        <w:t xml:space="preserve">жной к взысканию задолженности </w:t>
      </w:r>
      <w:r w:rsidRPr="00B94F9C">
        <w:rPr>
          <w:rFonts w:ascii="Times New Roman" w:hAnsi="Times New Roman" w:cs="Times New Roman"/>
          <w:sz w:val="12"/>
          <w:szCs w:val="12"/>
        </w:rPr>
        <w:t xml:space="preserve">по платежам в бюджет принимается </w:t>
      </w:r>
      <w:r>
        <w:rPr>
          <w:rFonts w:ascii="Times New Roman" w:hAnsi="Times New Roman" w:cs="Times New Roman"/>
          <w:sz w:val="12"/>
          <w:szCs w:val="12"/>
        </w:rPr>
        <w:t xml:space="preserve">администратором доходов </w:t>
      </w:r>
      <w:proofErr w:type="spellStart"/>
      <w:r>
        <w:rPr>
          <w:rFonts w:ascii="Times New Roman" w:hAnsi="Times New Roman" w:cs="Times New Roman"/>
          <w:sz w:val="12"/>
          <w:szCs w:val="12"/>
        </w:rPr>
        <w:t>бюджета</w:t>
      </w:r>
      <w:r w:rsidRPr="00B94F9C">
        <w:rPr>
          <w:rFonts w:ascii="Times New Roman" w:hAnsi="Times New Roman" w:cs="Times New Roman"/>
          <w:sz w:val="12"/>
          <w:szCs w:val="12"/>
        </w:rPr>
        <w:t>на</w:t>
      </w:r>
      <w:proofErr w:type="spellEnd"/>
      <w:r w:rsidRPr="00B94F9C">
        <w:rPr>
          <w:rFonts w:ascii="Times New Roman" w:hAnsi="Times New Roman" w:cs="Times New Roman"/>
          <w:sz w:val="12"/>
          <w:szCs w:val="12"/>
        </w:rPr>
        <w:t xml:space="preserve"> основании документов, подтверждающих обстоятельства, предусмотренные пунктами 2.1 и 2.2 настоящего Порядка.</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Pr>
          <w:rFonts w:ascii="Times New Roman" w:hAnsi="Times New Roman" w:cs="Times New Roman"/>
          <w:sz w:val="12"/>
          <w:szCs w:val="12"/>
        </w:rPr>
        <w:t xml:space="preserve">ешения о признании безнадежной </w:t>
      </w:r>
      <w:r w:rsidRPr="00B94F9C">
        <w:rPr>
          <w:rFonts w:ascii="Times New Roman" w:hAnsi="Times New Roman" w:cs="Times New Roman"/>
          <w:sz w:val="12"/>
          <w:szCs w:val="12"/>
        </w:rPr>
        <w:t>к взысканию задолженности по платежам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B94F9C">
        <w:rPr>
          <w:rFonts w:ascii="Times New Roman" w:hAnsi="Times New Roman" w:cs="Times New Roman"/>
          <w:sz w:val="12"/>
          <w:szCs w:val="12"/>
        </w:rPr>
        <w:t>забалансового</w:t>
      </w:r>
      <w:proofErr w:type="spellEnd"/>
      <w:r w:rsidRPr="00B94F9C">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B94F9C" w:rsidRPr="00B94F9C" w:rsidRDefault="00B94F9C" w:rsidP="00B94F9C">
      <w:pPr>
        <w:spacing w:after="0" w:line="240" w:lineRule="auto"/>
        <w:ind w:firstLine="284"/>
        <w:jc w:val="both"/>
        <w:rPr>
          <w:rFonts w:ascii="Times New Roman" w:hAnsi="Times New Roman" w:cs="Times New Roman"/>
          <w:sz w:val="12"/>
          <w:szCs w:val="12"/>
        </w:rPr>
      </w:pPr>
      <w:proofErr w:type="gramStart"/>
      <w:r w:rsidRPr="00B94F9C">
        <w:rPr>
          <w:rFonts w:ascii="Times New Roman" w:hAnsi="Times New Roman" w:cs="Times New Roman"/>
          <w:sz w:val="12"/>
          <w:szCs w:val="12"/>
        </w:rPr>
        <w:t>Прекращение признания (выбытия) с балансового (</w:t>
      </w:r>
      <w:proofErr w:type="spellStart"/>
      <w:r w:rsidRPr="00B94F9C">
        <w:rPr>
          <w:rFonts w:ascii="Times New Roman" w:hAnsi="Times New Roman" w:cs="Times New Roman"/>
          <w:sz w:val="12"/>
          <w:szCs w:val="12"/>
        </w:rPr>
        <w:t>забалансового</w:t>
      </w:r>
      <w:proofErr w:type="spellEnd"/>
      <w:r w:rsidRPr="00B94F9C">
        <w:rPr>
          <w:rFonts w:ascii="Times New Roman" w:hAnsi="Times New Roman" w:cs="Times New Roman"/>
          <w:sz w:val="12"/>
          <w:szCs w:val="12"/>
        </w:rPr>
        <w:t xml:space="preserve">)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Кармало-Аделяково муниципального района Сергиевский (далее-Комиссия) при наличии документов, </w:t>
      </w:r>
      <w:r w:rsidRPr="00B94F9C">
        <w:rPr>
          <w:rFonts w:ascii="Times New Roman" w:hAnsi="Times New Roman" w:cs="Times New Roman"/>
          <w:sz w:val="12"/>
          <w:szCs w:val="12"/>
        </w:rPr>
        <w:lastRenderedPageBreak/>
        <w:t>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B94F9C" w:rsidRPr="00B94F9C" w:rsidRDefault="00B94F9C" w:rsidP="00B94F9C">
      <w:pPr>
        <w:spacing w:after="0" w:line="240" w:lineRule="auto"/>
        <w:ind w:firstLine="284"/>
        <w:jc w:val="both"/>
        <w:rPr>
          <w:rFonts w:ascii="Times New Roman" w:hAnsi="Times New Roman" w:cs="Times New Roman"/>
          <w:sz w:val="12"/>
          <w:szCs w:val="12"/>
        </w:rPr>
      </w:pPr>
    </w:p>
    <w:p w:rsidR="00B94F9C" w:rsidRPr="00B94F9C" w:rsidRDefault="00B94F9C" w:rsidP="00B94F9C">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3. Перечень документов, подтверждающих наличие оснований</w:t>
      </w:r>
      <w:r>
        <w:rPr>
          <w:rFonts w:ascii="Times New Roman" w:hAnsi="Times New Roman" w:cs="Times New Roman"/>
          <w:sz w:val="12"/>
          <w:szCs w:val="12"/>
        </w:rPr>
        <w:t xml:space="preserve"> </w:t>
      </w:r>
      <w:r w:rsidRPr="00B94F9C">
        <w:rPr>
          <w:rFonts w:ascii="Times New Roman" w:hAnsi="Times New Roman" w:cs="Times New Roman"/>
          <w:sz w:val="12"/>
          <w:szCs w:val="12"/>
        </w:rPr>
        <w:t>для принятия решения о признании безнадежной к взысканию зад</w:t>
      </w:r>
      <w:r>
        <w:rPr>
          <w:rFonts w:ascii="Times New Roman" w:hAnsi="Times New Roman" w:cs="Times New Roman"/>
          <w:sz w:val="12"/>
          <w:szCs w:val="12"/>
        </w:rPr>
        <w:t>олженности по платежам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3.1. В перечень документов, подтвер</w:t>
      </w:r>
      <w:r>
        <w:rPr>
          <w:rFonts w:ascii="Times New Roman" w:hAnsi="Times New Roman" w:cs="Times New Roman"/>
          <w:sz w:val="12"/>
          <w:szCs w:val="12"/>
        </w:rPr>
        <w:t xml:space="preserve">ждающих наличие оснований </w:t>
      </w:r>
      <w:r w:rsidRPr="00B94F9C">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 xml:space="preserve">а) выписка из отчетности </w:t>
      </w:r>
      <w:r>
        <w:rPr>
          <w:rFonts w:ascii="Times New Roman" w:hAnsi="Times New Roman" w:cs="Times New Roman"/>
          <w:sz w:val="12"/>
          <w:szCs w:val="12"/>
        </w:rPr>
        <w:t xml:space="preserve">администратора доходов бюджета </w:t>
      </w:r>
      <w:r w:rsidRPr="00B94F9C">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б) справка администратора до</w:t>
      </w:r>
      <w:r>
        <w:rPr>
          <w:rFonts w:ascii="Times New Roman" w:hAnsi="Times New Roman" w:cs="Times New Roman"/>
          <w:sz w:val="12"/>
          <w:szCs w:val="12"/>
        </w:rPr>
        <w:t xml:space="preserve">ходов бюджета о принятых мерах </w:t>
      </w:r>
      <w:r w:rsidRPr="00B94F9C">
        <w:rPr>
          <w:rFonts w:ascii="Times New Roman" w:hAnsi="Times New Roman" w:cs="Times New Roman"/>
          <w:sz w:val="12"/>
          <w:szCs w:val="12"/>
        </w:rPr>
        <w:t>по обеспечению взыскания задолженности по платежам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в) документы, подтверждающие случаи признан</w:t>
      </w:r>
      <w:r>
        <w:rPr>
          <w:rFonts w:ascii="Times New Roman" w:hAnsi="Times New Roman" w:cs="Times New Roman"/>
          <w:sz w:val="12"/>
          <w:szCs w:val="12"/>
        </w:rPr>
        <w:t xml:space="preserve">ия безнадежной </w:t>
      </w:r>
      <w:r w:rsidRPr="00B94F9C">
        <w:rPr>
          <w:rFonts w:ascii="Times New Roman" w:hAnsi="Times New Roman" w:cs="Times New Roman"/>
          <w:sz w:val="12"/>
          <w:szCs w:val="12"/>
        </w:rPr>
        <w:t>к взысканию задолженности по платежам в бюджет, в том числе:</w:t>
      </w:r>
    </w:p>
    <w:p w:rsidR="00B94F9C" w:rsidRPr="00B94F9C" w:rsidRDefault="00B94F9C" w:rsidP="00B94F9C">
      <w:pPr>
        <w:spacing w:after="0" w:line="240" w:lineRule="auto"/>
        <w:ind w:firstLine="284"/>
        <w:jc w:val="both"/>
        <w:rPr>
          <w:rFonts w:ascii="Times New Roman" w:hAnsi="Times New Roman" w:cs="Times New Roman"/>
          <w:sz w:val="12"/>
          <w:szCs w:val="12"/>
        </w:rPr>
      </w:pPr>
      <w:proofErr w:type="gramStart"/>
      <w:r w:rsidRPr="00B94F9C">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B94F9C" w:rsidRPr="00B94F9C" w:rsidRDefault="00B94F9C" w:rsidP="00B94F9C">
      <w:pPr>
        <w:spacing w:after="0" w:line="240" w:lineRule="auto"/>
        <w:ind w:firstLine="284"/>
        <w:jc w:val="both"/>
        <w:rPr>
          <w:rFonts w:ascii="Times New Roman" w:hAnsi="Times New Roman" w:cs="Times New Roman"/>
          <w:sz w:val="12"/>
          <w:szCs w:val="12"/>
        </w:rPr>
      </w:pPr>
      <w:proofErr w:type="gramStart"/>
      <w:r w:rsidRPr="00B94F9C">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B94F9C" w:rsidRPr="00B94F9C" w:rsidRDefault="00B94F9C" w:rsidP="006D7809">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акт об амнистии или о поми</w:t>
      </w:r>
      <w:r w:rsidR="006D7809">
        <w:rPr>
          <w:rFonts w:ascii="Times New Roman" w:hAnsi="Times New Roman" w:cs="Times New Roman"/>
          <w:sz w:val="12"/>
          <w:szCs w:val="12"/>
        </w:rPr>
        <w:t xml:space="preserve">ловании в отношении осужденных </w:t>
      </w:r>
      <w:r w:rsidRPr="00B94F9C">
        <w:rPr>
          <w:rFonts w:ascii="Times New Roman" w:hAnsi="Times New Roman" w:cs="Times New Roman"/>
          <w:sz w:val="12"/>
          <w:szCs w:val="12"/>
        </w:rPr>
        <w:t xml:space="preserve">к наказанию в виде </w:t>
      </w:r>
      <w:r w:rsidR="006D7809">
        <w:rPr>
          <w:rFonts w:ascii="Times New Roman" w:hAnsi="Times New Roman" w:cs="Times New Roman"/>
          <w:sz w:val="12"/>
          <w:szCs w:val="12"/>
        </w:rPr>
        <w:t xml:space="preserve">штрафа или судебный акт, </w:t>
      </w:r>
      <w:r w:rsidRPr="00B94F9C">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 xml:space="preserve">судебный акт о возвращении заявления о признании должника несостоятельным (банкротом) или прекращении производства по делу </w:t>
      </w:r>
    </w:p>
    <w:p w:rsidR="00B94F9C" w:rsidRPr="00B94F9C" w:rsidRDefault="00B94F9C" w:rsidP="006D7809">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w:t>
      </w:r>
      <w:r w:rsidR="006D7809">
        <w:rPr>
          <w:rFonts w:ascii="Times New Roman" w:hAnsi="Times New Roman" w:cs="Times New Roman"/>
          <w:sz w:val="12"/>
          <w:szCs w:val="12"/>
        </w:rPr>
        <w:t xml:space="preserve">е процедур, применяемых в деле </w:t>
      </w:r>
      <w:r w:rsidRPr="00B94F9C">
        <w:rPr>
          <w:rFonts w:ascii="Times New Roman" w:hAnsi="Times New Roman" w:cs="Times New Roman"/>
          <w:sz w:val="12"/>
          <w:szCs w:val="12"/>
        </w:rPr>
        <w:t>о банкротстве;</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B94F9C" w:rsidRPr="00B94F9C" w:rsidRDefault="00B94F9C" w:rsidP="00B94F9C">
      <w:pPr>
        <w:spacing w:after="0" w:line="240" w:lineRule="auto"/>
        <w:ind w:firstLine="284"/>
        <w:jc w:val="both"/>
        <w:rPr>
          <w:rFonts w:ascii="Times New Roman" w:hAnsi="Times New Roman" w:cs="Times New Roman"/>
          <w:sz w:val="12"/>
          <w:szCs w:val="12"/>
        </w:rPr>
      </w:pPr>
    </w:p>
    <w:p w:rsidR="00B94F9C" w:rsidRPr="00B94F9C" w:rsidRDefault="00B94F9C" w:rsidP="006D7809">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 xml:space="preserve">4. Порядок действий Комиссии </w:t>
      </w:r>
      <w:proofErr w:type="gramStart"/>
      <w:r w:rsidRPr="00B94F9C">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B94F9C">
        <w:rPr>
          <w:rFonts w:ascii="Times New Roman" w:hAnsi="Times New Roman" w:cs="Times New Roman"/>
          <w:sz w:val="12"/>
          <w:szCs w:val="12"/>
        </w:rPr>
        <w:t>, а также сроки подготовки таких решений</w:t>
      </w:r>
    </w:p>
    <w:p w:rsidR="00B94F9C" w:rsidRPr="00B94F9C" w:rsidRDefault="00B94F9C" w:rsidP="006D7809">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4.1. Подготовка проекта р</w:t>
      </w:r>
      <w:r w:rsidR="006D7809">
        <w:rPr>
          <w:rFonts w:ascii="Times New Roman" w:hAnsi="Times New Roman" w:cs="Times New Roman"/>
          <w:sz w:val="12"/>
          <w:szCs w:val="12"/>
        </w:rPr>
        <w:t xml:space="preserve">ешения о признании безнадежной </w:t>
      </w:r>
      <w:r w:rsidRPr="00B94F9C">
        <w:rPr>
          <w:rFonts w:ascii="Times New Roman" w:hAnsi="Times New Roman" w:cs="Times New Roman"/>
          <w:sz w:val="12"/>
          <w:szCs w:val="12"/>
        </w:rPr>
        <w:t>к взысканию задолженности по платежам в бюджет осуществляется Комиссией.</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4.2. Состав Комиссии утверждается приложением № 3 к настоящему Порядку.</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4.3. Комиссия проводит заседания по мере необходимости.</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Кармало-Аделяково му</w:t>
      </w:r>
      <w:r w:rsidR="006D7809">
        <w:rPr>
          <w:rFonts w:ascii="Times New Roman" w:hAnsi="Times New Roman" w:cs="Times New Roman"/>
          <w:sz w:val="12"/>
          <w:szCs w:val="12"/>
        </w:rPr>
        <w:t xml:space="preserve">ниципального района Сергиевский </w:t>
      </w:r>
      <w:r w:rsidRPr="00B94F9C">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а) признать задолженность безнадежной к взысканию;</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б) отказать в признании задолженности безнадежной к взысканию.</w:t>
      </w:r>
    </w:p>
    <w:p w:rsidR="00B94F9C" w:rsidRPr="00B94F9C" w:rsidRDefault="00B94F9C" w:rsidP="006D7809">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4.7. Решение об отказе в призн</w:t>
      </w:r>
      <w:r w:rsidR="006D7809">
        <w:rPr>
          <w:rFonts w:ascii="Times New Roman" w:hAnsi="Times New Roman" w:cs="Times New Roman"/>
          <w:sz w:val="12"/>
          <w:szCs w:val="12"/>
        </w:rPr>
        <w:t xml:space="preserve">ании задолженности безнадежной </w:t>
      </w:r>
      <w:r w:rsidRPr="00B94F9C">
        <w:rPr>
          <w:rFonts w:ascii="Times New Roman" w:hAnsi="Times New Roman" w:cs="Times New Roman"/>
          <w:sz w:val="12"/>
          <w:szCs w:val="12"/>
        </w:rPr>
        <w:t>к взысканию не препятствует п</w:t>
      </w:r>
      <w:r w:rsidR="006D7809">
        <w:rPr>
          <w:rFonts w:ascii="Times New Roman" w:hAnsi="Times New Roman" w:cs="Times New Roman"/>
          <w:sz w:val="12"/>
          <w:szCs w:val="12"/>
        </w:rPr>
        <w:t xml:space="preserve">овторному рассмотрению вопроса </w:t>
      </w:r>
      <w:r w:rsidRPr="00B94F9C">
        <w:rPr>
          <w:rFonts w:ascii="Times New Roman" w:hAnsi="Times New Roman" w:cs="Times New Roman"/>
          <w:sz w:val="12"/>
          <w:szCs w:val="12"/>
        </w:rPr>
        <w:t>о возможности признания вышеуказа</w:t>
      </w:r>
      <w:r w:rsidR="006D7809">
        <w:rPr>
          <w:rFonts w:ascii="Times New Roman" w:hAnsi="Times New Roman" w:cs="Times New Roman"/>
          <w:sz w:val="12"/>
          <w:szCs w:val="12"/>
        </w:rPr>
        <w:t xml:space="preserve">нной задолженности безнадежной </w:t>
      </w:r>
      <w:r w:rsidRPr="00B94F9C">
        <w:rPr>
          <w:rFonts w:ascii="Times New Roman" w:hAnsi="Times New Roman" w:cs="Times New Roman"/>
          <w:sz w:val="12"/>
          <w:szCs w:val="12"/>
        </w:rPr>
        <w:t>к взысканию.</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B94F9C" w:rsidRPr="00B94F9C" w:rsidRDefault="00B94F9C" w:rsidP="006D7809">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4.9. Решение о признании безнаде</w:t>
      </w:r>
      <w:r w:rsidR="006D7809">
        <w:rPr>
          <w:rFonts w:ascii="Times New Roman" w:hAnsi="Times New Roman" w:cs="Times New Roman"/>
          <w:sz w:val="12"/>
          <w:szCs w:val="12"/>
        </w:rPr>
        <w:t xml:space="preserve">жной к взысканию задолженности </w:t>
      </w:r>
      <w:r w:rsidRPr="00B94F9C">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а) полное наименование организации (фамилия, имя, отчество физического лица);</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в) сведения о платеже, по которому возникла задолженность;</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д) сумма задолженности по платежам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е) сумма задолженности по пеням, штрафам по соответствующим платежам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з) подписи членов комиссии.</w:t>
      </w:r>
    </w:p>
    <w:p w:rsidR="00B94F9C" w:rsidRPr="00B94F9C" w:rsidRDefault="00B94F9C" w:rsidP="006D7809">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4.10. Решение о признании безнаде</w:t>
      </w:r>
      <w:r w:rsidR="006D7809">
        <w:rPr>
          <w:rFonts w:ascii="Times New Roman" w:hAnsi="Times New Roman" w:cs="Times New Roman"/>
          <w:sz w:val="12"/>
          <w:szCs w:val="12"/>
        </w:rPr>
        <w:t xml:space="preserve">жной к взысканию задолженности </w:t>
      </w:r>
      <w:r w:rsidRPr="00B94F9C">
        <w:rPr>
          <w:rFonts w:ascii="Times New Roman" w:hAnsi="Times New Roman" w:cs="Times New Roman"/>
          <w:sz w:val="12"/>
          <w:szCs w:val="12"/>
        </w:rPr>
        <w:t>по платежам в бюджет утверждается Главой сельского поселения Кармало-Аделяково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B94F9C" w:rsidRPr="00B94F9C" w:rsidRDefault="00B94F9C" w:rsidP="006D7809">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Приложение №1 к Порядку</w:t>
      </w:r>
    </w:p>
    <w:p w:rsidR="00B94F9C" w:rsidRPr="00B94F9C" w:rsidRDefault="00B94F9C" w:rsidP="006D7809">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принятия решения о признании</w:t>
      </w:r>
    </w:p>
    <w:p w:rsidR="00B94F9C" w:rsidRPr="00B94F9C" w:rsidRDefault="006D7809" w:rsidP="006D780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B94F9C" w:rsidRPr="00B94F9C">
        <w:rPr>
          <w:rFonts w:ascii="Times New Roman" w:hAnsi="Times New Roman" w:cs="Times New Roman"/>
          <w:sz w:val="12"/>
          <w:szCs w:val="12"/>
        </w:rPr>
        <w:t>задолженности по платежам</w:t>
      </w:r>
    </w:p>
    <w:p w:rsidR="00B94F9C" w:rsidRPr="00B94F9C" w:rsidRDefault="006D7809" w:rsidP="006D780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B94F9C" w:rsidRPr="00B94F9C">
        <w:rPr>
          <w:rFonts w:ascii="Times New Roman" w:hAnsi="Times New Roman" w:cs="Times New Roman"/>
          <w:sz w:val="12"/>
          <w:szCs w:val="12"/>
        </w:rPr>
        <w:t>поселения Кармало-Аделяково</w:t>
      </w:r>
    </w:p>
    <w:p w:rsidR="00B94F9C" w:rsidRPr="00B94F9C" w:rsidRDefault="006D7809" w:rsidP="006D780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B94F9C" w:rsidRPr="00B94F9C">
        <w:rPr>
          <w:rFonts w:ascii="Times New Roman" w:hAnsi="Times New Roman" w:cs="Times New Roman"/>
          <w:sz w:val="12"/>
          <w:szCs w:val="12"/>
        </w:rPr>
        <w:t xml:space="preserve">Сергиевский </w:t>
      </w:r>
    </w:p>
    <w:p w:rsidR="00B94F9C" w:rsidRPr="00B94F9C" w:rsidRDefault="00B94F9C" w:rsidP="00B94F9C">
      <w:pPr>
        <w:spacing w:after="0" w:line="240" w:lineRule="auto"/>
        <w:ind w:firstLine="284"/>
        <w:jc w:val="both"/>
        <w:rPr>
          <w:rFonts w:ascii="Times New Roman" w:hAnsi="Times New Roman" w:cs="Times New Roman"/>
          <w:sz w:val="12"/>
          <w:szCs w:val="12"/>
        </w:rPr>
      </w:pPr>
    </w:p>
    <w:p w:rsidR="00B94F9C" w:rsidRPr="00B94F9C" w:rsidRDefault="00B94F9C" w:rsidP="00B94F9C">
      <w:pPr>
        <w:spacing w:after="0" w:line="240" w:lineRule="auto"/>
        <w:ind w:firstLine="284"/>
        <w:jc w:val="both"/>
        <w:rPr>
          <w:rFonts w:ascii="Times New Roman" w:hAnsi="Times New Roman" w:cs="Times New Roman"/>
          <w:sz w:val="12"/>
          <w:szCs w:val="12"/>
        </w:rPr>
      </w:pPr>
    </w:p>
    <w:p w:rsidR="00B94F9C" w:rsidRPr="00B94F9C" w:rsidRDefault="00B94F9C" w:rsidP="006D7809">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ВЫПИСКА</w:t>
      </w:r>
    </w:p>
    <w:p w:rsidR="00B94F9C" w:rsidRPr="00B94F9C" w:rsidRDefault="00B94F9C" w:rsidP="006D7809">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из отчетности</w:t>
      </w:r>
      <w:r w:rsidR="006D7809">
        <w:rPr>
          <w:rFonts w:ascii="Times New Roman" w:hAnsi="Times New Roman" w:cs="Times New Roman"/>
          <w:sz w:val="12"/>
          <w:szCs w:val="12"/>
        </w:rPr>
        <w:t xml:space="preserve"> администратора доходов бюджета </w:t>
      </w:r>
      <w:r w:rsidRPr="00B94F9C">
        <w:rPr>
          <w:rFonts w:ascii="Times New Roman" w:hAnsi="Times New Roman" w:cs="Times New Roman"/>
          <w:sz w:val="12"/>
          <w:szCs w:val="12"/>
        </w:rPr>
        <w:t>об учитываемых суммах задолженно</w:t>
      </w:r>
      <w:r w:rsidR="006D7809">
        <w:rPr>
          <w:rFonts w:ascii="Times New Roman" w:hAnsi="Times New Roman" w:cs="Times New Roman"/>
          <w:sz w:val="12"/>
          <w:szCs w:val="12"/>
        </w:rPr>
        <w:t>сти по уплате платежей в бюджет</w:t>
      </w:r>
      <w:r w:rsidRPr="00B94F9C">
        <w:rPr>
          <w:rFonts w:ascii="Times New Roman" w:hAnsi="Times New Roman" w:cs="Times New Roman"/>
          <w:sz w:val="12"/>
          <w:szCs w:val="12"/>
        </w:rPr>
        <w:t xml:space="preserve"> сельского поселения Кармало-Аделяково муниципального района Сергиевский</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lastRenderedPageBreak/>
        <w:t xml:space="preserve">_________________                                                          </w:t>
      </w:r>
      <w:r w:rsidR="006D7809">
        <w:rPr>
          <w:rFonts w:ascii="Times New Roman" w:hAnsi="Times New Roman" w:cs="Times New Roman"/>
          <w:sz w:val="12"/>
          <w:szCs w:val="12"/>
        </w:rPr>
        <w:t xml:space="preserve">                                                                                                    </w:t>
      </w:r>
      <w:r w:rsidRPr="00B94F9C">
        <w:rPr>
          <w:rFonts w:ascii="Times New Roman" w:hAnsi="Times New Roman" w:cs="Times New Roman"/>
          <w:sz w:val="12"/>
          <w:szCs w:val="12"/>
        </w:rPr>
        <w:t xml:space="preserve">       "____" ________ _____</w:t>
      </w:r>
      <w:proofErr w:type="gramStart"/>
      <w:r w:rsidRPr="00B94F9C">
        <w:rPr>
          <w:rFonts w:ascii="Times New Roman" w:hAnsi="Times New Roman" w:cs="Times New Roman"/>
          <w:sz w:val="12"/>
          <w:szCs w:val="12"/>
        </w:rPr>
        <w:t>г</w:t>
      </w:r>
      <w:proofErr w:type="gramEnd"/>
      <w:r w:rsidRPr="00B94F9C">
        <w:rPr>
          <w:rFonts w:ascii="Times New Roman" w:hAnsi="Times New Roman" w:cs="Times New Roman"/>
          <w:sz w:val="12"/>
          <w:szCs w:val="12"/>
        </w:rPr>
        <w:t>.</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 xml:space="preserve"> </w:t>
      </w:r>
    </w:p>
    <w:p w:rsidR="006D7809"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 xml:space="preserve">1.__________________________________________________________________                                                 </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 xml:space="preserve">           </w:t>
      </w:r>
      <w:proofErr w:type="gramStart"/>
      <w:r w:rsidRPr="00B94F9C">
        <w:rPr>
          <w:rFonts w:ascii="Times New Roman" w:hAnsi="Times New Roman" w:cs="Times New Roman"/>
          <w:sz w:val="12"/>
          <w:szCs w:val="12"/>
        </w:rPr>
        <w:t>(полное наименование организации (ФИО физического лица)</w:t>
      </w:r>
      <w:proofErr w:type="gramEnd"/>
    </w:p>
    <w:p w:rsidR="00B94F9C" w:rsidRPr="00B94F9C" w:rsidRDefault="006D7809" w:rsidP="00B94F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94F9C" w:rsidRPr="00B94F9C">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B94F9C" w:rsidRPr="00B94F9C" w:rsidRDefault="006D7809" w:rsidP="00B94F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94F9C" w:rsidRPr="00B94F9C">
        <w:rPr>
          <w:rFonts w:ascii="Times New Roman" w:hAnsi="Times New Roman" w:cs="Times New Roman"/>
          <w:sz w:val="12"/>
          <w:szCs w:val="12"/>
        </w:rPr>
        <w:t xml:space="preserve">_________________________________________________________________ </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(наименование платежа, по которому возникла задолженность)</w:t>
      </w:r>
    </w:p>
    <w:p w:rsidR="00B94F9C" w:rsidRPr="00B94F9C" w:rsidRDefault="006D7809" w:rsidP="00B94F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B94F9C" w:rsidRPr="00B94F9C">
        <w:rPr>
          <w:rFonts w:ascii="Times New Roman" w:hAnsi="Times New Roman" w:cs="Times New Roman"/>
          <w:sz w:val="12"/>
          <w:szCs w:val="12"/>
        </w:rPr>
        <w:t>_________________________________________________________________</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B94F9C" w:rsidRPr="00B94F9C" w:rsidRDefault="006D7809" w:rsidP="00B94F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B94F9C" w:rsidRPr="00B94F9C">
        <w:rPr>
          <w:rFonts w:ascii="Times New Roman" w:hAnsi="Times New Roman" w:cs="Times New Roman"/>
          <w:sz w:val="12"/>
          <w:szCs w:val="12"/>
        </w:rPr>
        <w:t>_________________________________________________________________</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или ______________________________________________________________________</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B94F9C" w:rsidRPr="00B94F9C" w:rsidRDefault="006D7809" w:rsidP="00B94F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B94F9C" w:rsidRPr="00B94F9C">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 xml:space="preserve"> ______________________________________________________________________</w:t>
      </w:r>
    </w:p>
    <w:p w:rsidR="00B94F9C" w:rsidRPr="00B94F9C" w:rsidRDefault="00B94F9C" w:rsidP="00B94F9C">
      <w:pPr>
        <w:spacing w:after="0" w:line="240" w:lineRule="auto"/>
        <w:ind w:firstLine="284"/>
        <w:jc w:val="both"/>
        <w:rPr>
          <w:rFonts w:ascii="Times New Roman" w:hAnsi="Times New Roman" w:cs="Times New Roman"/>
          <w:sz w:val="12"/>
          <w:szCs w:val="12"/>
        </w:rPr>
      </w:pPr>
      <w:proofErr w:type="gramStart"/>
      <w:r w:rsidRPr="00B94F9C">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______________________________________________________________________</w:t>
      </w:r>
    </w:p>
    <w:p w:rsidR="00B94F9C" w:rsidRPr="00B94F9C" w:rsidRDefault="00B94F9C" w:rsidP="00B94F9C">
      <w:pPr>
        <w:spacing w:after="0" w:line="240" w:lineRule="auto"/>
        <w:ind w:firstLine="284"/>
        <w:jc w:val="both"/>
        <w:rPr>
          <w:rFonts w:ascii="Times New Roman" w:hAnsi="Times New Roman" w:cs="Times New Roman"/>
          <w:sz w:val="12"/>
          <w:szCs w:val="12"/>
        </w:rPr>
      </w:pPr>
      <w:proofErr w:type="gramStart"/>
      <w:r w:rsidRPr="00B94F9C">
        <w:rPr>
          <w:rFonts w:ascii="Times New Roman" w:hAnsi="Times New Roman" w:cs="Times New Roman"/>
          <w:sz w:val="12"/>
          <w:szCs w:val="12"/>
        </w:rPr>
        <w:t>(документы, содержащие сведения из государственных реестров (регистров)</w:t>
      </w:r>
      <w:proofErr w:type="gramEnd"/>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______________________________________________________________________</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(судебные решения)</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______________________________________________________________________</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(постановления об окончании исполнительного производства)</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______________________________________________________________________</w:t>
      </w:r>
    </w:p>
    <w:p w:rsidR="00B94F9C" w:rsidRPr="00B94F9C" w:rsidRDefault="006D7809" w:rsidP="006D78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B94F9C" w:rsidRPr="00B94F9C" w:rsidRDefault="00B94F9C" w:rsidP="006D7809">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Приложение № 2 к Порядку</w:t>
      </w:r>
    </w:p>
    <w:p w:rsidR="00B94F9C" w:rsidRPr="00B94F9C" w:rsidRDefault="00B94F9C" w:rsidP="006D7809">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принятия решения о признании</w:t>
      </w:r>
    </w:p>
    <w:p w:rsidR="00B94F9C" w:rsidRPr="00B94F9C" w:rsidRDefault="00B94F9C" w:rsidP="006D7809">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безнадежно</w:t>
      </w:r>
      <w:r w:rsidR="006D7809">
        <w:rPr>
          <w:rFonts w:ascii="Times New Roman" w:hAnsi="Times New Roman" w:cs="Times New Roman"/>
          <w:sz w:val="12"/>
          <w:szCs w:val="12"/>
        </w:rPr>
        <w:t xml:space="preserve">й к взысканию </w:t>
      </w:r>
      <w:r w:rsidRPr="00B94F9C">
        <w:rPr>
          <w:rFonts w:ascii="Times New Roman" w:hAnsi="Times New Roman" w:cs="Times New Roman"/>
          <w:sz w:val="12"/>
          <w:szCs w:val="12"/>
        </w:rPr>
        <w:t>задолженности по платежам</w:t>
      </w:r>
    </w:p>
    <w:p w:rsidR="00B94F9C" w:rsidRPr="00B94F9C" w:rsidRDefault="006D7809" w:rsidP="006D780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B94F9C" w:rsidRPr="00B94F9C">
        <w:rPr>
          <w:rFonts w:ascii="Times New Roman" w:hAnsi="Times New Roman" w:cs="Times New Roman"/>
          <w:sz w:val="12"/>
          <w:szCs w:val="12"/>
        </w:rPr>
        <w:t>поселения Кармало-Аделяково</w:t>
      </w:r>
    </w:p>
    <w:p w:rsidR="00B94F9C" w:rsidRPr="00B94F9C" w:rsidRDefault="006D7809" w:rsidP="006D780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B94F9C" w:rsidRPr="00B94F9C">
        <w:rPr>
          <w:rFonts w:ascii="Times New Roman" w:hAnsi="Times New Roman" w:cs="Times New Roman"/>
          <w:sz w:val="12"/>
          <w:szCs w:val="12"/>
        </w:rPr>
        <w:t xml:space="preserve">Сергиевский </w:t>
      </w:r>
    </w:p>
    <w:p w:rsidR="00B94F9C" w:rsidRPr="00B94F9C" w:rsidRDefault="00B94F9C" w:rsidP="00B94F9C">
      <w:pPr>
        <w:spacing w:after="0" w:line="240" w:lineRule="auto"/>
        <w:ind w:firstLine="284"/>
        <w:jc w:val="both"/>
        <w:rPr>
          <w:rFonts w:ascii="Times New Roman" w:hAnsi="Times New Roman" w:cs="Times New Roman"/>
          <w:sz w:val="12"/>
          <w:szCs w:val="12"/>
        </w:rPr>
      </w:pPr>
    </w:p>
    <w:p w:rsidR="00B94F9C" w:rsidRPr="00B94F9C" w:rsidRDefault="00B94F9C" w:rsidP="006D7809">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РЕШЕНИЕ № _____</w:t>
      </w:r>
    </w:p>
    <w:p w:rsidR="00B94F9C" w:rsidRPr="00B94F9C" w:rsidRDefault="00B94F9C" w:rsidP="006D7809">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от __________________20___ г.</w:t>
      </w:r>
    </w:p>
    <w:p w:rsidR="00B94F9C" w:rsidRPr="00B94F9C" w:rsidRDefault="00B94F9C" w:rsidP="006D7809">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о признании безнад</w:t>
      </w:r>
      <w:r w:rsidR="006D7809">
        <w:rPr>
          <w:rFonts w:ascii="Times New Roman" w:hAnsi="Times New Roman" w:cs="Times New Roman"/>
          <w:sz w:val="12"/>
          <w:szCs w:val="12"/>
        </w:rPr>
        <w:t xml:space="preserve">ежной к взысканию задолженности </w:t>
      </w:r>
      <w:r w:rsidRPr="00B94F9C">
        <w:rPr>
          <w:rFonts w:ascii="Times New Roman" w:hAnsi="Times New Roman" w:cs="Times New Roman"/>
          <w:sz w:val="12"/>
          <w:szCs w:val="12"/>
        </w:rPr>
        <w:t>по платежам в бюджет сельского поселения Кармало-Аде</w:t>
      </w:r>
      <w:r w:rsidR="006D7809">
        <w:rPr>
          <w:rFonts w:ascii="Times New Roman" w:hAnsi="Times New Roman" w:cs="Times New Roman"/>
          <w:sz w:val="12"/>
          <w:szCs w:val="12"/>
        </w:rPr>
        <w:t>ляково</w:t>
      </w:r>
      <w:r w:rsidRPr="00B94F9C">
        <w:rPr>
          <w:rFonts w:ascii="Times New Roman" w:hAnsi="Times New Roman" w:cs="Times New Roman"/>
          <w:sz w:val="12"/>
          <w:szCs w:val="12"/>
        </w:rPr>
        <w:t xml:space="preserve"> муниципального района Сергиевский</w:t>
      </w:r>
    </w:p>
    <w:p w:rsidR="00B94F9C" w:rsidRPr="00B94F9C" w:rsidRDefault="00B94F9C" w:rsidP="006D7809">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____________________________________________________________________</w:t>
      </w:r>
    </w:p>
    <w:p w:rsidR="00B94F9C" w:rsidRPr="00B94F9C" w:rsidRDefault="00B94F9C" w:rsidP="006D7809">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w:t>
      </w:r>
      <w:r w:rsidR="006D7809">
        <w:rPr>
          <w:rFonts w:ascii="Times New Roman" w:hAnsi="Times New Roman" w:cs="Times New Roman"/>
          <w:sz w:val="12"/>
          <w:szCs w:val="12"/>
        </w:rPr>
        <w:t>наименование налогоплательщика)</w:t>
      </w:r>
    </w:p>
    <w:p w:rsidR="00B94F9C" w:rsidRPr="00B94F9C" w:rsidRDefault="00B94F9C" w:rsidP="00B94F9C">
      <w:pPr>
        <w:spacing w:after="0" w:line="240" w:lineRule="auto"/>
        <w:ind w:firstLine="284"/>
        <w:jc w:val="both"/>
        <w:rPr>
          <w:rFonts w:ascii="Times New Roman" w:hAnsi="Times New Roman" w:cs="Times New Roman"/>
          <w:sz w:val="12"/>
          <w:szCs w:val="12"/>
        </w:rPr>
      </w:pPr>
      <w:proofErr w:type="gramStart"/>
      <w:r w:rsidRPr="00B94F9C">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Кармало-Аделяково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Кармало-Аделяково муниципального района Сергиевский, администрируемой Администрацией сельского поселения Кармало-Аделяково муниципального района Сергиевский, решила:</w:t>
      </w:r>
      <w:proofErr w:type="gramEnd"/>
    </w:p>
    <w:p w:rsidR="00B94F9C" w:rsidRPr="00B94F9C" w:rsidRDefault="00B94F9C" w:rsidP="006D7809">
      <w:pPr>
        <w:spacing w:after="0" w:line="240" w:lineRule="auto"/>
        <w:ind w:firstLine="284"/>
        <w:jc w:val="both"/>
        <w:rPr>
          <w:rFonts w:ascii="Times New Roman" w:hAnsi="Times New Roman" w:cs="Times New Roman"/>
          <w:sz w:val="12"/>
          <w:szCs w:val="12"/>
        </w:rPr>
      </w:pPr>
      <w:proofErr w:type="gramStart"/>
      <w:r w:rsidRPr="00B94F9C">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6D7809">
        <w:rPr>
          <w:rFonts w:ascii="Times New Roman" w:hAnsi="Times New Roman" w:cs="Times New Roman"/>
          <w:sz w:val="12"/>
          <w:szCs w:val="12"/>
        </w:rPr>
        <w:t>анизации (ИНН физического лица)</w:t>
      </w:r>
      <w:proofErr w:type="gramEnd"/>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в сумме __________ рублей, в том числе:</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Наименование КБК__________________</w:t>
      </w:r>
    </w:p>
    <w:p w:rsidR="00B94F9C" w:rsidRPr="00B94F9C" w:rsidRDefault="00B94F9C" w:rsidP="006D7809">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КБК</w:t>
      </w:r>
      <w:r w:rsidR="006D7809">
        <w:rPr>
          <w:rFonts w:ascii="Times New Roman" w:hAnsi="Times New Roman" w:cs="Times New Roman"/>
          <w:sz w:val="12"/>
          <w:szCs w:val="12"/>
        </w:rPr>
        <w:t>_______________________________</w:t>
      </w:r>
    </w:p>
    <w:p w:rsidR="00B94F9C" w:rsidRPr="00B94F9C" w:rsidRDefault="00B94F9C" w:rsidP="00B94F9C">
      <w:pPr>
        <w:spacing w:after="0" w:line="240" w:lineRule="auto"/>
        <w:ind w:firstLine="284"/>
        <w:jc w:val="both"/>
        <w:rPr>
          <w:rFonts w:ascii="Times New Roman" w:hAnsi="Times New Roman" w:cs="Times New Roman"/>
          <w:sz w:val="12"/>
          <w:szCs w:val="12"/>
        </w:rPr>
      </w:pPr>
      <w:r w:rsidRPr="00B94F9C">
        <w:rPr>
          <w:rFonts w:ascii="Times New Roman" w:hAnsi="Times New Roman" w:cs="Times New Roman"/>
          <w:sz w:val="12"/>
          <w:szCs w:val="12"/>
        </w:rPr>
        <w:t xml:space="preserve">Председатель комиссии: </w:t>
      </w:r>
    </w:p>
    <w:p w:rsidR="00B94F9C" w:rsidRPr="00B94F9C" w:rsidRDefault="006D7809" w:rsidP="006D78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B94F9C" w:rsidRPr="00B94F9C" w:rsidRDefault="00B94F9C" w:rsidP="006D7809">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Приложение № 3 к Порядку</w:t>
      </w:r>
    </w:p>
    <w:p w:rsidR="00B94F9C" w:rsidRPr="00B94F9C" w:rsidRDefault="00B94F9C" w:rsidP="006D7809">
      <w:pPr>
        <w:spacing w:after="0" w:line="240" w:lineRule="auto"/>
        <w:ind w:firstLine="284"/>
        <w:jc w:val="right"/>
        <w:rPr>
          <w:rFonts w:ascii="Times New Roman" w:hAnsi="Times New Roman" w:cs="Times New Roman"/>
          <w:sz w:val="12"/>
          <w:szCs w:val="12"/>
        </w:rPr>
      </w:pPr>
      <w:r w:rsidRPr="00B94F9C">
        <w:rPr>
          <w:rFonts w:ascii="Times New Roman" w:hAnsi="Times New Roman" w:cs="Times New Roman"/>
          <w:sz w:val="12"/>
          <w:szCs w:val="12"/>
        </w:rPr>
        <w:t>принятия решения о признании</w:t>
      </w:r>
    </w:p>
    <w:p w:rsidR="00B94F9C" w:rsidRPr="00B94F9C" w:rsidRDefault="006D7809" w:rsidP="006D780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B94F9C" w:rsidRPr="00B94F9C">
        <w:rPr>
          <w:rFonts w:ascii="Times New Roman" w:hAnsi="Times New Roman" w:cs="Times New Roman"/>
          <w:sz w:val="12"/>
          <w:szCs w:val="12"/>
        </w:rPr>
        <w:t>задолженности по платежам</w:t>
      </w:r>
    </w:p>
    <w:p w:rsidR="00B94F9C" w:rsidRPr="00B94F9C" w:rsidRDefault="006D7809" w:rsidP="006D780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B94F9C" w:rsidRPr="00B94F9C">
        <w:rPr>
          <w:rFonts w:ascii="Times New Roman" w:hAnsi="Times New Roman" w:cs="Times New Roman"/>
          <w:sz w:val="12"/>
          <w:szCs w:val="12"/>
        </w:rPr>
        <w:t>поселения Кармало-Аделяково</w:t>
      </w:r>
    </w:p>
    <w:p w:rsidR="00B94F9C" w:rsidRPr="00B94F9C" w:rsidRDefault="006D7809" w:rsidP="006D780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B94F9C" w:rsidRDefault="00B94F9C" w:rsidP="006D7809">
      <w:pPr>
        <w:spacing w:after="0" w:line="240" w:lineRule="auto"/>
        <w:ind w:firstLine="284"/>
        <w:jc w:val="center"/>
        <w:rPr>
          <w:rFonts w:ascii="Times New Roman" w:hAnsi="Times New Roman" w:cs="Times New Roman"/>
          <w:sz w:val="12"/>
          <w:szCs w:val="12"/>
        </w:rPr>
      </w:pPr>
      <w:r w:rsidRPr="00B94F9C">
        <w:rPr>
          <w:rFonts w:ascii="Times New Roman" w:hAnsi="Times New Roman" w:cs="Times New Roman"/>
          <w:sz w:val="12"/>
          <w:szCs w:val="12"/>
        </w:rPr>
        <w:t>Состав комиссии по безнаде</w:t>
      </w:r>
      <w:r w:rsidR="006D7809">
        <w:rPr>
          <w:rFonts w:ascii="Times New Roman" w:hAnsi="Times New Roman" w:cs="Times New Roman"/>
          <w:sz w:val="12"/>
          <w:szCs w:val="12"/>
        </w:rPr>
        <w:t xml:space="preserve">жной к взысканию задолженности </w:t>
      </w:r>
      <w:r w:rsidRPr="00B94F9C">
        <w:rPr>
          <w:rFonts w:ascii="Times New Roman" w:hAnsi="Times New Roman" w:cs="Times New Roman"/>
          <w:sz w:val="12"/>
          <w:szCs w:val="12"/>
        </w:rPr>
        <w:t>по платежам в бюджет поселения Ад</w:t>
      </w:r>
      <w:r w:rsidR="006D7809">
        <w:rPr>
          <w:rFonts w:ascii="Times New Roman" w:hAnsi="Times New Roman" w:cs="Times New Roman"/>
          <w:sz w:val="12"/>
          <w:szCs w:val="12"/>
        </w:rPr>
        <w:t>министрации сельского поселения</w:t>
      </w:r>
      <w:r w:rsidRPr="00B94F9C">
        <w:rPr>
          <w:rFonts w:ascii="Times New Roman" w:hAnsi="Times New Roman" w:cs="Times New Roman"/>
          <w:sz w:val="12"/>
          <w:szCs w:val="12"/>
        </w:rPr>
        <w:t xml:space="preserve"> Кармало-Аделяково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6D7809" w:rsidRPr="006D7809" w:rsidTr="006D7809">
        <w:trPr>
          <w:trHeight w:val="70"/>
        </w:trPr>
        <w:tc>
          <w:tcPr>
            <w:tcW w:w="1354" w:type="pct"/>
          </w:tcPr>
          <w:p w:rsidR="006D7809" w:rsidRPr="006D7809" w:rsidRDefault="006D7809" w:rsidP="006D7809">
            <w:pPr>
              <w:spacing w:after="0" w:line="240" w:lineRule="auto"/>
              <w:ind w:right="-1"/>
              <w:rPr>
                <w:rFonts w:ascii="Times New Roman" w:hAnsi="Times New Roman"/>
                <w:sz w:val="12"/>
                <w:szCs w:val="12"/>
              </w:rPr>
            </w:pPr>
            <w:r w:rsidRPr="006D7809">
              <w:rPr>
                <w:rFonts w:ascii="Times New Roman" w:hAnsi="Times New Roman"/>
                <w:sz w:val="12"/>
                <w:szCs w:val="12"/>
              </w:rPr>
              <w:t>Председатель комиссии</w:t>
            </w:r>
          </w:p>
        </w:tc>
        <w:tc>
          <w:tcPr>
            <w:tcW w:w="3646" w:type="pct"/>
          </w:tcPr>
          <w:p w:rsidR="006D7809" w:rsidRPr="006D7809" w:rsidRDefault="006D7809" w:rsidP="006D7809">
            <w:pPr>
              <w:spacing w:before="100" w:beforeAutospacing="1" w:after="0" w:line="240" w:lineRule="auto"/>
              <w:ind w:right="-1"/>
              <w:rPr>
                <w:rFonts w:ascii="Times New Roman" w:hAnsi="Times New Roman"/>
                <w:sz w:val="12"/>
                <w:szCs w:val="12"/>
              </w:rPr>
            </w:pPr>
            <w:r w:rsidRPr="006D7809">
              <w:rPr>
                <w:rFonts w:ascii="Times New Roman" w:hAnsi="Times New Roman"/>
                <w:sz w:val="12"/>
                <w:szCs w:val="12"/>
              </w:rPr>
              <w:t>Карягин О.М. -  глава сельского поселения Кармало-Аделяково администрации муниципального района  Сергиевский</w:t>
            </w:r>
          </w:p>
        </w:tc>
      </w:tr>
      <w:tr w:rsidR="006D7809" w:rsidRPr="006D7809" w:rsidTr="006D7809">
        <w:tc>
          <w:tcPr>
            <w:tcW w:w="1354" w:type="pct"/>
          </w:tcPr>
          <w:p w:rsidR="006D7809" w:rsidRPr="006D7809" w:rsidRDefault="006D7809" w:rsidP="006D7809">
            <w:pPr>
              <w:spacing w:after="0" w:line="240" w:lineRule="auto"/>
              <w:ind w:right="-1"/>
              <w:rPr>
                <w:rFonts w:ascii="Times New Roman" w:hAnsi="Times New Roman"/>
                <w:sz w:val="12"/>
                <w:szCs w:val="12"/>
              </w:rPr>
            </w:pPr>
            <w:r>
              <w:rPr>
                <w:rFonts w:ascii="Times New Roman" w:hAnsi="Times New Roman"/>
                <w:sz w:val="12"/>
                <w:szCs w:val="12"/>
              </w:rPr>
              <w:t xml:space="preserve">Заместитель председателя </w:t>
            </w:r>
            <w:r w:rsidRPr="006D7809">
              <w:rPr>
                <w:rFonts w:ascii="Times New Roman" w:hAnsi="Times New Roman"/>
                <w:sz w:val="12"/>
                <w:szCs w:val="12"/>
              </w:rPr>
              <w:t>комиссии</w:t>
            </w:r>
          </w:p>
          <w:p w:rsidR="006D7809" w:rsidRPr="006D7809" w:rsidRDefault="006D7809" w:rsidP="006D7809">
            <w:pPr>
              <w:spacing w:after="0" w:line="240" w:lineRule="auto"/>
              <w:ind w:right="-1"/>
              <w:rPr>
                <w:rFonts w:ascii="Times New Roman" w:hAnsi="Times New Roman"/>
                <w:sz w:val="12"/>
                <w:szCs w:val="12"/>
              </w:rPr>
            </w:pPr>
          </w:p>
        </w:tc>
        <w:tc>
          <w:tcPr>
            <w:tcW w:w="3646" w:type="pct"/>
          </w:tcPr>
          <w:p w:rsidR="006D7809" w:rsidRPr="006D7809" w:rsidRDefault="006D7809" w:rsidP="006D7809">
            <w:pPr>
              <w:spacing w:after="0" w:line="240" w:lineRule="auto"/>
              <w:ind w:right="-1"/>
              <w:rPr>
                <w:rFonts w:ascii="Times New Roman" w:hAnsi="Times New Roman"/>
                <w:sz w:val="12"/>
                <w:szCs w:val="12"/>
              </w:rPr>
            </w:pPr>
            <w:r w:rsidRPr="006D7809">
              <w:rPr>
                <w:rFonts w:ascii="Times New Roman" w:hAnsi="Times New Roman"/>
                <w:sz w:val="12"/>
                <w:szCs w:val="12"/>
              </w:rPr>
              <w:t xml:space="preserve">Гаврилова Г.И. –  ведущий  специалист администрации сельского поселения  Кармало-Аделяково муниципального района  Сергиевский                                                                                    </w:t>
            </w:r>
          </w:p>
        </w:tc>
      </w:tr>
      <w:tr w:rsidR="006D7809" w:rsidRPr="006D7809" w:rsidTr="006D7809">
        <w:tc>
          <w:tcPr>
            <w:tcW w:w="1354" w:type="pct"/>
          </w:tcPr>
          <w:p w:rsidR="006D7809" w:rsidRPr="006D7809" w:rsidRDefault="006D7809" w:rsidP="006D7809">
            <w:pPr>
              <w:spacing w:after="0" w:line="240" w:lineRule="auto"/>
              <w:ind w:right="-1"/>
              <w:rPr>
                <w:rFonts w:ascii="Times New Roman" w:hAnsi="Times New Roman"/>
                <w:sz w:val="12"/>
                <w:szCs w:val="12"/>
              </w:rPr>
            </w:pPr>
            <w:r w:rsidRPr="006D7809">
              <w:rPr>
                <w:rFonts w:ascii="Times New Roman" w:hAnsi="Times New Roman"/>
                <w:sz w:val="12"/>
                <w:szCs w:val="12"/>
              </w:rPr>
              <w:t xml:space="preserve"> Члены комиссии:</w:t>
            </w:r>
          </w:p>
          <w:p w:rsidR="006D7809" w:rsidRPr="006D7809" w:rsidRDefault="006D7809" w:rsidP="006D7809">
            <w:pPr>
              <w:spacing w:after="0" w:line="240" w:lineRule="auto"/>
              <w:ind w:right="-1"/>
              <w:rPr>
                <w:rFonts w:ascii="Times New Roman" w:hAnsi="Times New Roman"/>
                <w:sz w:val="12"/>
                <w:szCs w:val="12"/>
              </w:rPr>
            </w:pPr>
          </w:p>
        </w:tc>
        <w:tc>
          <w:tcPr>
            <w:tcW w:w="3646" w:type="pct"/>
          </w:tcPr>
          <w:p w:rsidR="006D7809" w:rsidRPr="006D7809" w:rsidRDefault="006D7809" w:rsidP="006D7809">
            <w:pPr>
              <w:spacing w:after="0" w:line="240" w:lineRule="auto"/>
              <w:ind w:right="-1"/>
              <w:rPr>
                <w:rFonts w:ascii="Times New Roman" w:hAnsi="Times New Roman"/>
                <w:sz w:val="12"/>
                <w:szCs w:val="12"/>
              </w:rPr>
            </w:pPr>
            <w:proofErr w:type="gramStart"/>
            <w:r w:rsidRPr="006D7809">
              <w:rPr>
                <w:rFonts w:ascii="Times New Roman" w:hAnsi="Times New Roman"/>
                <w:sz w:val="12"/>
                <w:szCs w:val="12"/>
              </w:rPr>
              <w:t>Гаврюшина</w:t>
            </w:r>
            <w:proofErr w:type="gramEnd"/>
            <w:r w:rsidRPr="006D7809">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6D7809" w:rsidRPr="006D7809" w:rsidTr="006D7809">
        <w:tc>
          <w:tcPr>
            <w:tcW w:w="1354" w:type="pct"/>
          </w:tcPr>
          <w:p w:rsidR="006D7809" w:rsidRPr="006D7809" w:rsidRDefault="006D7809" w:rsidP="006D7809">
            <w:pPr>
              <w:spacing w:after="0" w:line="240" w:lineRule="auto"/>
              <w:ind w:right="-1"/>
              <w:rPr>
                <w:rFonts w:ascii="Times New Roman" w:hAnsi="Times New Roman"/>
                <w:sz w:val="12"/>
                <w:szCs w:val="12"/>
              </w:rPr>
            </w:pPr>
          </w:p>
        </w:tc>
        <w:tc>
          <w:tcPr>
            <w:tcW w:w="3646" w:type="pct"/>
          </w:tcPr>
          <w:p w:rsidR="006D7809" w:rsidRPr="006D7809" w:rsidRDefault="006D7809" w:rsidP="006D7809">
            <w:pPr>
              <w:spacing w:after="0" w:line="240" w:lineRule="auto"/>
              <w:ind w:right="-1"/>
              <w:rPr>
                <w:rFonts w:ascii="Times New Roman" w:hAnsi="Times New Roman"/>
                <w:sz w:val="12"/>
                <w:szCs w:val="12"/>
              </w:rPr>
            </w:pPr>
            <w:r w:rsidRPr="006D7809">
              <w:rPr>
                <w:rFonts w:ascii="Times New Roman" w:hAnsi="Times New Roman"/>
                <w:sz w:val="12"/>
                <w:szCs w:val="12"/>
              </w:rPr>
              <w:t>Зеленская Н.А.  – ведущий специалист бюджетного учета и отчетности Управления финансами администрации муниципального района Сергиевский (по согласованию)</w:t>
            </w:r>
          </w:p>
        </w:tc>
      </w:tr>
    </w:tbl>
    <w:p w:rsidR="006D7809" w:rsidRDefault="006D7809" w:rsidP="006D7809">
      <w:pPr>
        <w:spacing w:after="0" w:line="240" w:lineRule="auto"/>
        <w:ind w:firstLine="284"/>
        <w:jc w:val="center"/>
        <w:rPr>
          <w:rFonts w:ascii="Times New Roman" w:hAnsi="Times New Roman" w:cs="Times New Roman"/>
          <w:sz w:val="12"/>
          <w:szCs w:val="12"/>
        </w:rPr>
      </w:pPr>
    </w:p>
    <w:p w:rsidR="005F35CB" w:rsidRDefault="005F35CB" w:rsidP="005F35CB">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 xml:space="preserve">Администрация </w:t>
      </w:r>
    </w:p>
    <w:p w:rsidR="005F35CB" w:rsidRPr="005F35CB" w:rsidRDefault="005F35CB" w:rsidP="005F35CB">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 xml:space="preserve">сельского поселения Калиновка </w:t>
      </w:r>
    </w:p>
    <w:p w:rsidR="005F35CB" w:rsidRPr="005F35CB" w:rsidRDefault="005F35CB" w:rsidP="005F35CB">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муниципального района Сергиевский</w:t>
      </w:r>
    </w:p>
    <w:p w:rsidR="005F35CB" w:rsidRPr="005F35CB" w:rsidRDefault="005F35CB" w:rsidP="005F35CB">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Самарской области</w:t>
      </w:r>
    </w:p>
    <w:p w:rsidR="005F35CB" w:rsidRPr="005F35CB" w:rsidRDefault="005F35CB" w:rsidP="005F35CB">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ПОСТАНОВЛЕНИЕ</w:t>
      </w:r>
    </w:p>
    <w:p w:rsidR="005F35CB" w:rsidRDefault="005F35CB" w:rsidP="005F35CB">
      <w:pPr>
        <w:spacing w:after="0" w:line="240" w:lineRule="auto"/>
        <w:ind w:firstLine="284"/>
        <w:rPr>
          <w:rFonts w:ascii="Times New Roman" w:hAnsi="Times New Roman" w:cs="Times New Roman"/>
          <w:sz w:val="12"/>
          <w:szCs w:val="12"/>
        </w:rPr>
      </w:pPr>
      <w:r w:rsidRPr="005F35CB">
        <w:rPr>
          <w:rFonts w:ascii="Times New Roman" w:hAnsi="Times New Roman" w:cs="Times New Roman"/>
          <w:sz w:val="12"/>
          <w:szCs w:val="12"/>
        </w:rPr>
        <w:lastRenderedPageBreak/>
        <w:t>«31» мая 2021 г.</w:t>
      </w:r>
      <w:r>
        <w:rPr>
          <w:rFonts w:ascii="Times New Roman" w:hAnsi="Times New Roman" w:cs="Times New Roman"/>
          <w:sz w:val="12"/>
          <w:szCs w:val="12"/>
        </w:rPr>
        <w:t xml:space="preserve">                                                                                                                                                                                                             №</w:t>
      </w:r>
      <w:r w:rsidRPr="005F35CB">
        <w:rPr>
          <w:rFonts w:ascii="Times New Roman" w:hAnsi="Times New Roman" w:cs="Times New Roman"/>
          <w:sz w:val="12"/>
          <w:szCs w:val="12"/>
        </w:rPr>
        <w:t>16</w:t>
      </w:r>
    </w:p>
    <w:p w:rsidR="005F35CB" w:rsidRPr="005F35CB" w:rsidRDefault="005F35CB" w:rsidP="005F35CB">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w:t>
      </w:r>
      <w:proofErr w:type="gramStart"/>
      <w:r w:rsidRPr="005F35CB">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5F35CB">
        <w:rPr>
          <w:rFonts w:ascii="Times New Roman" w:hAnsi="Times New Roman" w:cs="Times New Roman"/>
          <w:sz w:val="12"/>
          <w:szCs w:val="12"/>
        </w:rPr>
        <w:t xml:space="preserve"> сельского поселения Калиновка муниципального района Сергиевский Самарской области»</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Калиновка муниципального района Сергиевский Самарской области, администрация сельского поселения Калиновка мун</w:t>
      </w:r>
      <w:r>
        <w:rPr>
          <w:rFonts w:ascii="Times New Roman" w:hAnsi="Times New Roman" w:cs="Times New Roman"/>
          <w:sz w:val="12"/>
          <w:szCs w:val="12"/>
        </w:rPr>
        <w:t xml:space="preserve">иципального района Сергиевский </w:t>
      </w:r>
    </w:p>
    <w:p w:rsidR="005F35CB" w:rsidRPr="005F35CB" w:rsidRDefault="005F35CB" w:rsidP="005F35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Калиновка муниципального района Сергиевский Самарской области согласно приложению.</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2. Опубликовать настоящее постановление в газете «Сергиевский вестник».</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3. Настоящее постановление вступает в силу со  дня его официального опубликования.</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4. </w:t>
      </w:r>
      <w:proofErr w:type="gramStart"/>
      <w:r w:rsidRPr="005F35CB">
        <w:rPr>
          <w:rFonts w:ascii="Times New Roman" w:hAnsi="Times New Roman" w:cs="Times New Roman"/>
          <w:sz w:val="12"/>
          <w:szCs w:val="12"/>
        </w:rPr>
        <w:t>Контроль за</w:t>
      </w:r>
      <w:proofErr w:type="gramEnd"/>
      <w:r w:rsidRPr="005F35C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F35CB" w:rsidRPr="005F35CB" w:rsidRDefault="005F35CB" w:rsidP="005F35CB">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Глава сельского поселения Калиновка</w:t>
      </w:r>
    </w:p>
    <w:p w:rsidR="005F35CB" w:rsidRDefault="005F35CB" w:rsidP="005F35CB">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 xml:space="preserve">муниципального района Сергиевский                          </w:t>
      </w:r>
    </w:p>
    <w:p w:rsidR="005F35CB" w:rsidRPr="005F35CB" w:rsidRDefault="005F35CB" w:rsidP="005F35CB">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 xml:space="preserve">                          </w:t>
      </w:r>
      <w:proofErr w:type="spellStart"/>
      <w:r w:rsidRPr="005F35CB">
        <w:rPr>
          <w:rFonts w:ascii="Times New Roman" w:hAnsi="Times New Roman" w:cs="Times New Roman"/>
          <w:sz w:val="12"/>
          <w:szCs w:val="12"/>
        </w:rPr>
        <w:t>С.В.Беспалов</w:t>
      </w:r>
      <w:proofErr w:type="spellEnd"/>
    </w:p>
    <w:p w:rsidR="005F35CB" w:rsidRPr="005F35CB" w:rsidRDefault="005F35CB" w:rsidP="005F35CB">
      <w:pPr>
        <w:spacing w:after="0" w:line="240" w:lineRule="auto"/>
        <w:ind w:firstLine="284"/>
        <w:jc w:val="right"/>
        <w:rPr>
          <w:rFonts w:ascii="Times New Roman" w:hAnsi="Times New Roman" w:cs="Times New Roman"/>
          <w:sz w:val="12"/>
          <w:szCs w:val="12"/>
        </w:rPr>
      </w:pPr>
    </w:p>
    <w:p w:rsidR="005F35CB" w:rsidRPr="005F35CB" w:rsidRDefault="005F35CB" w:rsidP="005F35CB">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Приложение № 1</w:t>
      </w:r>
    </w:p>
    <w:p w:rsidR="005F35CB" w:rsidRPr="005F35CB" w:rsidRDefault="005F35CB" w:rsidP="005F35CB">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к постановлению администрации</w:t>
      </w:r>
    </w:p>
    <w:p w:rsidR="005F35CB" w:rsidRPr="005F35CB" w:rsidRDefault="005F35CB" w:rsidP="005F35CB">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 xml:space="preserve"> сельского поселения  Калиновка</w:t>
      </w:r>
    </w:p>
    <w:p w:rsidR="005F35CB" w:rsidRPr="005F35CB" w:rsidRDefault="005F35CB" w:rsidP="005F35CB">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муниципального района Сергиевский</w:t>
      </w:r>
    </w:p>
    <w:p w:rsidR="005F35CB" w:rsidRPr="005F35CB" w:rsidRDefault="005F35CB" w:rsidP="005F35C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16 от 31 мая 2021г.</w:t>
      </w:r>
    </w:p>
    <w:p w:rsidR="005F35CB" w:rsidRDefault="005F35CB" w:rsidP="005F35C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5F35CB">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5F35CB">
        <w:rPr>
          <w:rFonts w:ascii="Times New Roman" w:hAnsi="Times New Roman" w:cs="Times New Roman"/>
          <w:sz w:val="12"/>
          <w:szCs w:val="12"/>
        </w:rPr>
        <w:t>по платежам в бюджет сельского поселения Калиновка муниципал</w:t>
      </w:r>
      <w:r>
        <w:rPr>
          <w:rFonts w:ascii="Times New Roman" w:hAnsi="Times New Roman" w:cs="Times New Roman"/>
          <w:sz w:val="12"/>
          <w:szCs w:val="12"/>
        </w:rPr>
        <w:t xml:space="preserve">ьного района </w:t>
      </w:r>
      <w:r w:rsidRPr="005F35CB">
        <w:rPr>
          <w:rFonts w:ascii="Times New Roman" w:hAnsi="Times New Roman" w:cs="Times New Roman"/>
          <w:sz w:val="12"/>
          <w:szCs w:val="12"/>
        </w:rPr>
        <w:t>Сергиевский Самарской области</w:t>
      </w:r>
    </w:p>
    <w:p w:rsidR="005F35CB" w:rsidRPr="005F35CB" w:rsidRDefault="005F35CB" w:rsidP="005F35CB">
      <w:pPr>
        <w:spacing w:after="0" w:line="240" w:lineRule="auto"/>
        <w:ind w:firstLine="284"/>
        <w:jc w:val="center"/>
        <w:rPr>
          <w:rFonts w:ascii="Times New Roman" w:hAnsi="Times New Roman" w:cs="Times New Roman"/>
          <w:sz w:val="12"/>
          <w:szCs w:val="12"/>
        </w:rPr>
      </w:pPr>
    </w:p>
    <w:p w:rsidR="005F35CB" w:rsidRPr="005F35CB" w:rsidRDefault="005F35CB" w:rsidP="005F35C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5F35CB">
        <w:rPr>
          <w:rFonts w:ascii="Times New Roman" w:hAnsi="Times New Roman" w:cs="Times New Roman"/>
          <w:sz w:val="12"/>
          <w:szCs w:val="12"/>
        </w:rPr>
        <w:t>Общие положения</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1.1. </w:t>
      </w:r>
      <w:proofErr w:type="gramStart"/>
      <w:r w:rsidRPr="005F35CB">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5F35CB">
        <w:rPr>
          <w:rFonts w:ascii="Times New Roman" w:hAnsi="Times New Roman" w:cs="Times New Roman"/>
          <w:sz w:val="12"/>
          <w:szCs w:val="12"/>
        </w:rPr>
        <w:t>№ 131-ФЗ «Об общих принципах организации местного самоуправления</w:t>
      </w:r>
      <w:r>
        <w:rPr>
          <w:rFonts w:ascii="Times New Roman" w:hAnsi="Times New Roman" w:cs="Times New Roman"/>
          <w:sz w:val="12"/>
          <w:szCs w:val="12"/>
        </w:rPr>
        <w:t xml:space="preserve"> </w:t>
      </w:r>
      <w:r w:rsidRPr="005F35CB">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5F35CB">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1.2. Порядок разработан </w:t>
      </w:r>
      <w:proofErr w:type="gramStart"/>
      <w:r w:rsidRPr="005F35CB">
        <w:rPr>
          <w:rFonts w:ascii="Times New Roman" w:hAnsi="Times New Roman" w:cs="Times New Roman"/>
          <w:sz w:val="12"/>
          <w:szCs w:val="12"/>
        </w:rPr>
        <w:t>в целях определения порядка принятия Администрацией сельского поселения Калиновка муниципального района Сергиевский Самарской области  решения о признании безнадежной  к взысканию задолженности по платежам в бюджет</w:t>
      </w:r>
      <w:proofErr w:type="gramEnd"/>
      <w:r w:rsidRPr="005F35CB">
        <w:rPr>
          <w:rFonts w:ascii="Times New Roman" w:hAnsi="Times New Roman" w:cs="Times New Roman"/>
          <w:sz w:val="12"/>
          <w:szCs w:val="12"/>
        </w:rPr>
        <w:t xml:space="preserve"> сельского поселения Калиновка муниципального образования (далее — платежи в бюджет).</w:t>
      </w:r>
    </w:p>
    <w:p w:rsidR="005F35CB" w:rsidRPr="005F35CB" w:rsidRDefault="005F35CB" w:rsidP="005F35CB">
      <w:pPr>
        <w:spacing w:after="0" w:line="240" w:lineRule="auto"/>
        <w:ind w:firstLine="284"/>
        <w:jc w:val="both"/>
        <w:rPr>
          <w:rFonts w:ascii="Times New Roman" w:hAnsi="Times New Roman" w:cs="Times New Roman"/>
          <w:sz w:val="12"/>
          <w:szCs w:val="12"/>
        </w:rPr>
      </w:pPr>
    </w:p>
    <w:p w:rsidR="005F35CB" w:rsidRPr="005F35CB" w:rsidRDefault="005F35CB" w:rsidP="005F35CB">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5F35CB">
        <w:rPr>
          <w:rFonts w:ascii="Times New Roman" w:hAnsi="Times New Roman" w:cs="Times New Roman"/>
          <w:sz w:val="12"/>
          <w:szCs w:val="12"/>
        </w:rPr>
        <w:t>по платежам в бюджет</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2.1. Платежи в бюджет, не уплаченные в установленный срок (задолженность по платежам в бюджет), признаются безнадеж</w:t>
      </w:r>
      <w:r>
        <w:rPr>
          <w:rFonts w:ascii="Times New Roman" w:hAnsi="Times New Roman" w:cs="Times New Roman"/>
          <w:sz w:val="12"/>
          <w:szCs w:val="12"/>
        </w:rPr>
        <w:t xml:space="preserve">ными </w:t>
      </w:r>
      <w:r w:rsidRPr="005F35CB">
        <w:rPr>
          <w:rFonts w:ascii="Times New Roman" w:hAnsi="Times New Roman" w:cs="Times New Roman"/>
          <w:sz w:val="12"/>
          <w:szCs w:val="12"/>
        </w:rPr>
        <w:t>к взысканию в случае:</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2) признания банкротом индивидуального предпринимателя — плательщика платежей в бюджет в соот</w:t>
      </w:r>
      <w:r>
        <w:rPr>
          <w:rFonts w:ascii="Times New Roman" w:hAnsi="Times New Roman" w:cs="Times New Roman"/>
          <w:sz w:val="12"/>
          <w:szCs w:val="12"/>
        </w:rPr>
        <w:t xml:space="preserve">ветствии с Федеральным законом </w:t>
      </w:r>
      <w:r w:rsidRPr="005F35CB">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5F35CB">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5F35CB">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5F35CB">
        <w:rPr>
          <w:rFonts w:ascii="Times New Roman" w:hAnsi="Times New Roman" w:cs="Times New Roman"/>
          <w:sz w:val="12"/>
          <w:szCs w:val="12"/>
        </w:rPr>
        <w:t>с кредиторами в соответствии с указанным Федеральным законом;</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5F35CB">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5F35CB">
        <w:rPr>
          <w:rFonts w:ascii="Times New Roman" w:hAnsi="Times New Roman" w:cs="Times New Roman"/>
          <w:sz w:val="12"/>
          <w:szCs w:val="12"/>
        </w:rPr>
        <w:t>в пределах и порядке, которые установлены законодательством Российской Федерации;</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w:t>
      </w:r>
      <w:r>
        <w:rPr>
          <w:rFonts w:ascii="Times New Roman" w:hAnsi="Times New Roman" w:cs="Times New Roman"/>
          <w:sz w:val="12"/>
          <w:szCs w:val="12"/>
        </w:rPr>
        <w:t xml:space="preserve">фа или принятия судом решения, </w:t>
      </w:r>
      <w:r w:rsidRPr="005F35CB">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6) вынесения судебным приста</w:t>
      </w:r>
      <w:r>
        <w:rPr>
          <w:rFonts w:ascii="Times New Roman" w:hAnsi="Times New Roman" w:cs="Times New Roman"/>
          <w:sz w:val="12"/>
          <w:szCs w:val="12"/>
        </w:rPr>
        <w:t xml:space="preserve">вом-исполнителем постановления </w:t>
      </w:r>
      <w:r w:rsidRPr="005F35CB">
        <w:rPr>
          <w:rFonts w:ascii="Times New Roman" w:hAnsi="Times New Roman" w:cs="Times New Roman"/>
          <w:sz w:val="12"/>
          <w:szCs w:val="12"/>
        </w:rPr>
        <w:t>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w:t>
      </w:r>
      <w:r>
        <w:rPr>
          <w:rFonts w:ascii="Times New Roman" w:hAnsi="Times New Roman" w:cs="Times New Roman"/>
          <w:sz w:val="12"/>
          <w:szCs w:val="12"/>
        </w:rPr>
        <w:t xml:space="preserve">ерального закона от 02.10.2007 </w:t>
      </w:r>
      <w:r w:rsidRPr="005F35CB">
        <w:rPr>
          <w:rFonts w:ascii="Times New Roman" w:hAnsi="Times New Roman" w:cs="Times New Roman"/>
          <w:sz w:val="12"/>
          <w:szCs w:val="12"/>
        </w:rPr>
        <w:t xml:space="preserve">№ 229-ФЗ «Об исполнительном производстве», если </w:t>
      </w:r>
      <w:proofErr w:type="gramStart"/>
      <w:r w:rsidRPr="005F35CB">
        <w:rPr>
          <w:rFonts w:ascii="Times New Roman" w:hAnsi="Times New Roman" w:cs="Times New Roman"/>
          <w:sz w:val="12"/>
          <w:szCs w:val="12"/>
        </w:rPr>
        <w:t>с даты образования</w:t>
      </w:r>
      <w:proofErr w:type="gramEnd"/>
      <w:r w:rsidRPr="005F35CB">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5F35CB">
        <w:rPr>
          <w:rFonts w:ascii="Times New Roman" w:hAnsi="Times New Roman" w:cs="Times New Roman"/>
          <w:sz w:val="12"/>
          <w:szCs w:val="12"/>
        </w:rPr>
        <w:t>о несостоятельности (банкротстве) для возбуждения производства</w:t>
      </w:r>
      <w:r>
        <w:rPr>
          <w:rFonts w:ascii="Times New Roman" w:hAnsi="Times New Roman" w:cs="Times New Roman"/>
          <w:sz w:val="12"/>
          <w:szCs w:val="12"/>
        </w:rPr>
        <w:t xml:space="preserve"> по делу </w:t>
      </w:r>
      <w:r w:rsidRPr="005F35CB">
        <w:rPr>
          <w:rFonts w:ascii="Times New Roman" w:hAnsi="Times New Roman" w:cs="Times New Roman"/>
          <w:sz w:val="12"/>
          <w:szCs w:val="12"/>
        </w:rPr>
        <w:t>о банкротстве;</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 судом возвращено заявление о </w:t>
      </w:r>
      <w:r>
        <w:rPr>
          <w:rFonts w:ascii="Times New Roman" w:hAnsi="Times New Roman" w:cs="Times New Roman"/>
          <w:sz w:val="12"/>
          <w:szCs w:val="12"/>
        </w:rPr>
        <w:t xml:space="preserve">признании плательщика платежей </w:t>
      </w:r>
      <w:r w:rsidRPr="005F35CB">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5F35CB">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5F35CB">
        <w:rPr>
          <w:rFonts w:ascii="Times New Roman" w:hAnsi="Times New Roman" w:cs="Times New Roman"/>
          <w:sz w:val="12"/>
          <w:szCs w:val="12"/>
        </w:rPr>
        <w:t>наличия</w:t>
      </w:r>
      <w:proofErr w:type="gramEnd"/>
      <w:r w:rsidRPr="005F35CB">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w:t>
      </w:r>
      <w:r>
        <w:rPr>
          <w:rFonts w:ascii="Times New Roman" w:hAnsi="Times New Roman" w:cs="Times New Roman"/>
          <w:sz w:val="12"/>
          <w:szCs w:val="12"/>
        </w:rPr>
        <w:t>ального закона от 02.10.2007 №</w:t>
      </w:r>
      <w:r w:rsidRPr="005F35CB">
        <w:rPr>
          <w:rFonts w:ascii="Times New Roman" w:hAnsi="Times New Roman" w:cs="Times New Roman"/>
          <w:sz w:val="12"/>
          <w:szCs w:val="12"/>
        </w:rPr>
        <w:t xml:space="preserve">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5F35CB">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w:t>
      </w:r>
      <w:r w:rsidRPr="005F35CB">
        <w:rPr>
          <w:rFonts w:ascii="Times New Roman" w:hAnsi="Times New Roman" w:cs="Times New Roman"/>
          <w:sz w:val="12"/>
          <w:szCs w:val="12"/>
        </w:rPr>
        <w:lastRenderedPageBreak/>
        <w:t>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2.3. Решение о признании безнаде</w:t>
      </w:r>
      <w:r>
        <w:rPr>
          <w:rFonts w:ascii="Times New Roman" w:hAnsi="Times New Roman" w:cs="Times New Roman"/>
          <w:sz w:val="12"/>
          <w:szCs w:val="12"/>
        </w:rPr>
        <w:t xml:space="preserve">жной к взысканию задолженности </w:t>
      </w:r>
      <w:r w:rsidRPr="005F35CB">
        <w:rPr>
          <w:rFonts w:ascii="Times New Roman" w:hAnsi="Times New Roman" w:cs="Times New Roman"/>
          <w:sz w:val="12"/>
          <w:szCs w:val="12"/>
        </w:rPr>
        <w:t xml:space="preserve">по платежам в бюджет принимается </w:t>
      </w:r>
      <w:r>
        <w:rPr>
          <w:rFonts w:ascii="Times New Roman" w:hAnsi="Times New Roman" w:cs="Times New Roman"/>
          <w:sz w:val="12"/>
          <w:szCs w:val="12"/>
        </w:rPr>
        <w:t xml:space="preserve">администратором доходов </w:t>
      </w:r>
      <w:proofErr w:type="spellStart"/>
      <w:r>
        <w:rPr>
          <w:rFonts w:ascii="Times New Roman" w:hAnsi="Times New Roman" w:cs="Times New Roman"/>
          <w:sz w:val="12"/>
          <w:szCs w:val="12"/>
        </w:rPr>
        <w:t>бюджета</w:t>
      </w:r>
      <w:r w:rsidRPr="005F35CB">
        <w:rPr>
          <w:rFonts w:ascii="Times New Roman" w:hAnsi="Times New Roman" w:cs="Times New Roman"/>
          <w:sz w:val="12"/>
          <w:szCs w:val="12"/>
        </w:rPr>
        <w:t>на</w:t>
      </w:r>
      <w:proofErr w:type="spellEnd"/>
      <w:r w:rsidRPr="005F35CB">
        <w:rPr>
          <w:rFonts w:ascii="Times New Roman" w:hAnsi="Times New Roman" w:cs="Times New Roman"/>
          <w:sz w:val="12"/>
          <w:szCs w:val="12"/>
        </w:rPr>
        <w:t xml:space="preserve"> основании документов, подтверждающих обстоятельства, предусмотренные пунктами 2.1 и 2.2 настоящего Порядка.</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Pr>
          <w:rFonts w:ascii="Times New Roman" w:hAnsi="Times New Roman" w:cs="Times New Roman"/>
          <w:sz w:val="12"/>
          <w:szCs w:val="12"/>
        </w:rPr>
        <w:t xml:space="preserve">ешения о признании безнадежной </w:t>
      </w:r>
      <w:r w:rsidRPr="005F35CB">
        <w:rPr>
          <w:rFonts w:ascii="Times New Roman" w:hAnsi="Times New Roman" w:cs="Times New Roman"/>
          <w:sz w:val="12"/>
          <w:szCs w:val="12"/>
        </w:rPr>
        <w:t>к взысканию задолженности по платежам в бюджет.</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5F35CB">
        <w:rPr>
          <w:rFonts w:ascii="Times New Roman" w:hAnsi="Times New Roman" w:cs="Times New Roman"/>
          <w:sz w:val="12"/>
          <w:szCs w:val="12"/>
        </w:rPr>
        <w:t>забалансового</w:t>
      </w:r>
      <w:proofErr w:type="spellEnd"/>
      <w:r w:rsidRPr="005F35CB">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5F35CB" w:rsidRPr="005F35CB" w:rsidRDefault="005F35CB" w:rsidP="005F35CB">
      <w:pPr>
        <w:spacing w:after="0" w:line="240" w:lineRule="auto"/>
        <w:ind w:firstLine="284"/>
        <w:jc w:val="both"/>
        <w:rPr>
          <w:rFonts w:ascii="Times New Roman" w:hAnsi="Times New Roman" w:cs="Times New Roman"/>
          <w:sz w:val="12"/>
          <w:szCs w:val="12"/>
        </w:rPr>
      </w:pPr>
      <w:proofErr w:type="gramStart"/>
      <w:r w:rsidRPr="005F35CB">
        <w:rPr>
          <w:rFonts w:ascii="Times New Roman" w:hAnsi="Times New Roman" w:cs="Times New Roman"/>
          <w:sz w:val="12"/>
          <w:szCs w:val="12"/>
        </w:rPr>
        <w:t>Прекращение признания (выбытия) с балансового (</w:t>
      </w:r>
      <w:proofErr w:type="spellStart"/>
      <w:r w:rsidRPr="005F35CB">
        <w:rPr>
          <w:rFonts w:ascii="Times New Roman" w:hAnsi="Times New Roman" w:cs="Times New Roman"/>
          <w:sz w:val="12"/>
          <w:szCs w:val="12"/>
        </w:rPr>
        <w:t>забалансового</w:t>
      </w:r>
      <w:proofErr w:type="spellEnd"/>
      <w:r w:rsidRPr="005F35CB">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поступлению и выбытию активов  при Администрации сельского поселения Калиновка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5F35CB" w:rsidRPr="005F35CB" w:rsidRDefault="005F35CB" w:rsidP="005F35CB">
      <w:pPr>
        <w:spacing w:after="0" w:line="240" w:lineRule="auto"/>
        <w:ind w:firstLine="284"/>
        <w:jc w:val="both"/>
        <w:rPr>
          <w:rFonts w:ascii="Times New Roman" w:hAnsi="Times New Roman" w:cs="Times New Roman"/>
          <w:sz w:val="12"/>
          <w:szCs w:val="12"/>
        </w:rPr>
      </w:pPr>
    </w:p>
    <w:p w:rsidR="005F35CB" w:rsidRPr="005F35CB" w:rsidRDefault="005F35CB" w:rsidP="009D3BA8">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3. Перечень документов, по</w:t>
      </w:r>
      <w:r w:rsidR="009D3BA8">
        <w:rPr>
          <w:rFonts w:ascii="Times New Roman" w:hAnsi="Times New Roman" w:cs="Times New Roman"/>
          <w:sz w:val="12"/>
          <w:szCs w:val="12"/>
        </w:rPr>
        <w:t xml:space="preserve">дтверждающих наличие оснований </w:t>
      </w:r>
      <w:r w:rsidRPr="005F35CB">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5F35CB" w:rsidRPr="005F35CB" w:rsidRDefault="005F35CB" w:rsidP="009D3BA8">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3.1. В перечень документов, по</w:t>
      </w:r>
      <w:r w:rsidR="009D3BA8">
        <w:rPr>
          <w:rFonts w:ascii="Times New Roman" w:hAnsi="Times New Roman" w:cs="Times New Roman"/>
          <w:sz w:val="12"/>
          <w:szCs w:val="12"/>
        </w:rPr>
        <w:t xml:space="preserve">дтверждающих наличие оснований </w:t>
      </w:r>
      <w:r w:rsidRPr="005F35CB">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5F35CB" w:rsidRPr="005F35CB" w:rsidRDefault="005F35CB" w:rsidP="009D3BA8">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а) выписка из отчетности </w:t>
      </w:r>
      <w:r w:rsidR="009D3BA8">
        <w:rPr>
          <w:rFonts w:ascii="Times New Roman" w:hAnsi="Times New Roman" w:cs="Times New Roman"/>
          <w:sz w:val="12"/>
          <w:szCs w:val="12"/>
        </w:rPr>
        <w:t xml:space="preserve">администратора доходов бюджета </w:t>
      </w:r>
      <w:r w:rsidRPr="005F35CB">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5F35CB" w:rsidRPr="005F35CB" w:rsidRDefault="005F35CB" w:rsidP="009D3BA8">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б) справка администратора до</w:t>
      </w:r>
      <w:r w:rsidR="009D3BA8">
        <w:rPr>
          <w:rFonts w:ascii="Times New Roman" w:hAnsi="Times New Roman" w:cs="Times New Roman"/>
          <w:sz w:val="12"/>
          <w:szCs w:val="12"/>
        </w:rPr>
        <w:t xml:space="preserve">ходов бюджета о принятых мерах </w:t>
      </w:r>
      <w:r w:rsidRPr="005F35CB">
        <w:rPr>
          <w:rFonts w:ascii="Times New Roman" w:hAnsi="Times New Roman" w:cs="Times New Roman"/>
          <w:sz w:val="12"/>
          <w:szCs w:val="12"/>
        </w:rPr>
        <w:t>по обеспечению взыскания задолженности по платежам в бюджет;</w:t>
      </w:r>
    </w:p>
    <w:p w:rsidR="005F35CB" w:rsidRPr="005F35CB" w:rsidRDefault="005F35CB" w:rsidP="009D3BA8">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в) документы, подтверждающи</w:t>
      </w:r>
      <w:r w:rsidR="009D3BA8">
        <w:rPr>
          <w:rFonts w:ascii="Times New Roman" w:hAnsi="Times New Roman" w:cs="Times New Roman"/>
          <w:sz w:val="12"/>
          <w:szCs w:val="12"/>
        </w:rPr>
        <w:t xml:space="preserve">е случаи признания безнадежной </w:t>
      </w:r>
      <w:r w:rsidRPr="005F35CB">
        <w:rPr>
          <w:rFonts w:ascii="Times New Roman" w:hAnsi="Times New Roman" w:cs="Times New Roman"/>
          <w:sz w:val="12"/>
          <w:szCs w:val="12"/>
        </w:rPr>
        <w:t>к взысканию задолженности по платежам в бюджет, в том числе:</w:t>
      </w:r>
    </w:p>
    <w:p w:rsidR="005F35CB" w:rsidRPr="005F35CB" w:rsidRDefault="005F35CB" w:rsidP="005F35CB">
      <w:pPr>
        <w:spacing w:after="0" w:line="240" w:lineRule="auto"/>
        <w:ind w:firstLine="284"/>
        <w:jc w:val="both"/>
        <w:rPr>
          <w:rFonts w:ascii="Times New Roman" w:hAnsi="Times New Roman" w:cs="Times New Roman"/>
          <w:sz w:val="12"/>
          <w:szCs w:val="12"/>
        </w:rPr>
      </w:pPr>
      <w:proofErr w:type="gramStart"/>
      <w:r w:rsidRPr="005F35CB">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5F35CB" w:rsidRPr="005F35CB" w:rsidRDefault="005F35CB" w:rsidP="005F35CB">
      <w:pPr>
        <w:spacing w:after="0" w:line="240" w:lineRule="auto"/>
        <w:ind w:firstLine="284"/>
        <w:jc w:val="both"/>
        <w:rPr>
          <w:rFonts w:ascii="Times New Roman" w:hAnsi="Times New Roman" w:cs="Times New Roman"/>
          <w:sz w:val="12"/>
          <w:szCs w:val="12"/>
        </w:rPr>
      </w:pPr>
      <w:proofErr w:type="gramStart"/>
      <w:r w:rsidRPr="005F35CB">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5F35CB" w:rsidRPr="005F35CB" w:rsidRDefault="005F35CB" w:rsidP="009D3BA8">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акт об амнистии или о поми</w:t>
      </w:r>
      <w:r w:rsidR="009D3BA8">
        <w:rPr>
          <w:rFonts w:ascii="Times New Roman" w:hAnsi="Times New Roman" w:cs="Times New Roman"/>
          <w:sz w:val="12"/>
          <w:szCs w:val="12"/>
        </w:rPr>
        <w:t xml:space="preserve">ловании в отношении осужденных </w:t>
      </w:r>
      <w:r w:rsidRPr="005F35CB">
        <w:rPr>
          <w:rFonts w:ascii="Times New Roman" w:hAnsi="Times New Roman" w:cs="Times New Roman"/>
          <w:sz w:val="12"/>
          <w:szCs w:val="12"/>
        </w:rPr>
        <w:t>к наказанию в</w:t>
      </w:r>
      <w:r w:rsidR="009D3BA8">
        <w:rPr>
          <w:rFonts w:ascii="Times New Roman" w:hAnsi="Times New Roman" w:cs="Times New Roman"/>
          <w:sz w:val="12"/>
          <w:szCs w:val="12"/>
        </w:rPr>
        <w:t xml:space="preserve"> виде штрафа или судебный акт, </w:t>
      </w:r>
      <w:r w:rsidRPr="005F35CB">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5F35CB" w:rsidRPr="005F35CB" w:rsidRDefault="005F35CB" w:rsidP="009D3BA8">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судебный акт о возвращении заявления о признании должника несостоятельным (банкротом) или пр</w:t>
      </w:r>
      <w:r w:rsidR="009D3BA8">
        <w:rPr>
          <w:rFonts w:ascii="Times New Roman" w:hAnsi="Times New Roman" w:cs="Times New Roman"/>
          <w:sz w:val="12"/>
          <w:szCs w:val="12"/>
        </w:rPr>
        <w:t xml:space="preserve">екращении производства по делу </w:t>
      </w:r>
      <w:r w:rsidRPr="005F35CB">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5F35CB" w:rsidRPr="005F35CB" w:rsidRDefault="005F35CB" w:rsidP="005F35CB">
      <w:pPr>
        <w:spacing w:after="0" w:line="240" w:lineRule="auto"/>
        <w:ind w:firstLine="284"/>
        <w:jc w:val="both"/>
        <w:rPr>
          <w:rFonts w:ascii="Times New Roman" w:hAnsi="Times New Roman" w:cs="Times New Roman"/>
          <w:sz w:val="12"/>
          <w:szCs w:val="12"/>
        </w:rPr>
      </w:pPr>
    </w:p>
    <w:p w:rsidR="005F35CB" w:rsidRPr="005F35CB" w:rsidRDefault="005F35CB" w:rsidP="009D3BA8">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 xml:space="preserve">4. Порядок действий Комиссии </w:t>
      </w:r>
      <w:proofErr w:type="gramStart"/>
      <w:r w:rsidRPr="005F35CB">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5F35CB">
        <w:rPr>
          <w:rFonts w:ascii="Times New Roman" w:hAnsi="Times New Roman" w:cs="Times New Roman"/>
          <w:sz w:val="12"/>
          <w:szCs w:val="12"/>
        </w:rPr>
        <w:t>, а также сроки подготовки таких решений</w:t>
      </w:r>
    </w:p>
    <w:p w:rsidR="005F35CB" w:rsidRPr="005F35CB" w:rsidRDefault="005F35CB" w:rsidP="009D3BA8">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4.1. Подготовка проекта р</w:t>
      </w:r>
      <w:r w:rsidR="009D3BA8">
        <w:rPr>
          <w:rFonts w:ascii="Times New Roman" w:hAnsi="Times New Roman" w:cs="Times New Roman"/>
          <w:sz w:val="12"/>
          <w:szCs w:val="12"/>
        </w:rPr>
        <w:t xml:space="preserve">ешения о признании безнадежной </w:t>
      </w:r>
      <w:r w:rsidRPr="005F35CB">
        <w:rPr>
          <w:rFonts w:ascii="Times New Roman" w:hAnsi="Times New Roman" w:cs="Times New Roman"/>
          <w:sz w:val="12"/>
          <w:szCs w:val="12"/>
        </w:rPr>
        <w:t>к взысканию задолженности по платежам в бюджет осуществляется Комиссией.</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4.2. Состав Комиссии утверждается приложением № 3 к настоящему Порядку.</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4.3. Комиссия проводит заседания по мере необходимости.</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Калиновка му</w:t>
      </w:r>
      <w:r w:rsidR="009D3BA8">
        <w:rPr>
          <w:rFonts w:ascii="Times New Roman" w:hAnsi="Times New Roman" w:cs="Times New Roman"/>
          <w:sz w:val="12"/>
          <w:szCs w:val="12"/>
        </w:rPr>
        <w:t xml:space="preserve">ниципального района Сергиевский </w:t>
      </w:r>
      <w:r w:rsidRPr="005F35CB">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а) признать задолженность безнадежной к взысканию;</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б) отказать в признании задолженности безнадежной к взысканию.</w:t>
      </w:r>
    </w:p>
    <w:p w:rsidR="005F35CB" w:rsidRPr="005F35CB" w:rsidRDefault="005F35CB" w:rsidP="009D3BA8">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4.7. Решение об отказе в призн</w:t>
      </w:r>
      <w:r w:rsidR="009D3BA8">
        <w:rPr>
          <w:rFonts w:ascii="Times New Roman" w:hAnsi="Times New Roman" w:cs="Times New Roman"/>
          <w:sz w:val="12"/>
          <w:szCs w:val="12"/>
        </w:rPr>
        <w:t xml:space="preserve">ании задолженности безнадежной </w:t>
      </w:r>
      <w:r w:rsidRPr="005F35CB">
        <w:rPr>
          <w:rFonts w:ascii="Times New Roman" w:hAnsi="Times New Roman" w:cs="Times New Roman"/>
          <w:sz w:val="12"/>
          <w:szCs w:val="12"/>
        </w:rPr>
        <w:t>к взысканию не препятствует п</w:t>
      </w:r>
      <w:r w:rsidR="009D3BA8">
        <w:rPr>
          <w:rFonts w:ascii="Times New Roman" w:hAnsi="Times New Roman" w:cs="Times New Roman"/>
          <w:sz w:val="12"/>
          <w:szCs w:val="12"/>
        </w:rPr>
        <w:t xml:space="preserve">овторному рассмотрению вопроса </w:t>
      </w:r>
      <w:r w:rsidRPr="005F35CB">
        <w:rPr>
          <w:rFonts w:ascii="Times New Roman" w:hAnsi="Times New Roman" w:cs="Times New Roman"/>
          <w:sz w:val="12"/>
          <w:szCs w:val="12"/>
        </w:rPr>
        <w:t>о возможности признания вышеуказа</w:t>
      </w:r>
      <w:r w:rsidR="009D3BA8">
        <w:rPr>
          <w:rFonts w:ascii="Times New Roman" w:hAnsi="Times New Roman" w:cs="Times New Roman"/>
          <w:sz w:val="12"/>
          <w:szCs w:val="12"/>
        </w:rPr>
        <w:t xml:space="preserve">нной задолженности безнадежной </w:t>
      </w:r>
      <w:r w:rsidRPr="005F35CB">
        <w:rPr>
          <w:rFonts w:ascii="Times New Roman" w:hAnsi="Times New Roman" w:cs="Times New Roman"/>
          <w:sz w:val="12"/>
          <w:szCs w:val="12"/>
        </w:rPr>
        <w:t>к взысканию.</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5F35CB" w:rsidRPr="005F35CB" w:rsidRDefault="005F35CB" w:rsidP="009D3BA8">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4.9. Решение о признании безнаде</w:t>
      </w:r>
      <w:r w:rsidR="009D3BA8">
        <w:rPr>
          <w:rFonts w:ascii="Times New Roman" w:hAnsi="Times New Roman" w:cs="Times New Roman"/>
          <w:sz w:val="12"/>
          <w:szCs w:val="12"/>
        </w:rPr>
        <w:t xml:space="preserve">жной к взысканию задолженности </w:t>
      </w:r>
      <w:r w:rsidRPr="005F35CB">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а) полное наименование организации (фамилия, имя, отчество физического лица);</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в) сведения о платеже, по которому возникла задолженность;</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д) сумма задолженности по платежам в бюджет;</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е) сумма задолженности по пеням, штрафам по соответствующим платежам в бюджет;</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з) подписи членов комиссии.</w:t>
      </w:r>
    </w:p>
    <w:p w:rsidR="005F35CB" w:rsidRPr="005F35CB" w:rsidRDefault="005F35CB" w:rsidP="009D3BA8">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lastRenderedPageBreak/>
        <w:t>4.10. Решение о признании безнаде</w:t>
      </w:r>
      <w:r w:rsidR="009D3BA8">
        <w:rPr>
          <w:rFonts w:ascii="Times New Roman" w:hAnsi="Times New Roman" w:cs="Times New Roman"/>
          <w:sz w:val="12"/>
          <w:szCs w:val="12"/>
        </w:rPr>
        <w:t xml:space="preserve">жной к взысканию задолженности </w:t>
      </w:r>
      <w:r w:rsidRPr="005F35CB">
        <w:rPr>
          <w:rFonts w:ascii="Times New Roman" w:hAnsi="Times New Roman" w:cs="Times New Roman"/>
          <w:sz w:val="12"/>
          <w:szCs w:val="12"/>
        </w:rPr>
        <w:t>по платежам в бюджет утверждается Главой сельского поселения Калиновка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5F35CB" w:rsidRPr="005F35CB" w:rsidRDefault="005F35CB" w:rsidP="009D3BA8">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Приложение №1 к Порядку</w:t>
      </w:r>
    </w:p>
    <w:p w:rsidR="005F35CB" w:rsidRPr="005F35CB" w:rsidRDefault="005F35CB" w:rsidP="009D3BA8">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принятия решения о признании</w:t>
      </w:r>
    </w:p>
    <w:p w:rsidR="005F35CB" w:rsidRPr="005F35CB" w:rsidRDefault="009D3BA8" w:rsidP="009D3BA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5F35CB" w:rsidRPr="005F35CB">
        <w:rPr>
          <w:rFonts w:ascii="Times New Roman" w:hAnsi="Times New Roman" w:cs="Times New Roman"/>
          <w:sz w:val="12"/>
          <w:szCs w:val="12"/>
        </w:rPr>
        <w:t>задолженности по платежам</w:t>
      </w:r>
    </w:p>
    <w:p w:rsidR="005F35CB" w:rsidRPr="005F35CB" w:rsidRDefault="009D3BA8" w:rsidP="009D3BA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 </w:t>
      </w:r>
      <w:r w:rsidR="005F35CB" w:rsidRPr="005F35CB">
        <w:rPr>
          <w:rFonts w:ascii="Times New Roman" w:hAnsi="Times New Roman" w:cs="Times New Roman"/>
          <w:sz w:val="12"/>
          <w:szCs w:val="12"/>
        </w:rPr>
        <w:t>поселения Калиновка</w:t>
      </w:r>
    </w:p>
    <w:p w:rsidR="005F35CB" w:rsidRPr="005F35CB" w:rsidRDefault="009D3BA8" w:rsidP="009D3BA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5F35CB" w:rsidRPr="005F35CB" w:rsidRDefault="005F35CB" w:rsidP="009D3BA8">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ВЫПИСКА</w:t>
      </w:r>
    </w:p>
    <w:p w:rsidR="005F35CB" w:rsidRPr="005F35CB" w:rsidRDefault="005F35CB" w:rsidP="009D3BA8">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из отчетности</w:t>
      </w:r>
      <w:r w:rsidR="009D3BA8">
        <w:rPr>
          <w:rFonts w:ascii="Times New Roman" w:hAnsi="Times New Roman" w:cs="Times New Roman"/>
          <w:sz w:val="12"/>
          <w:szCs w:val="12"/>
        </w:rPr>
        <w:t xml:space="preserve"> администратора доходов бюджета </w:t>
      </w:r>
      <w:r w:rsidRPr="005F35CB">
        <w:rPr>
          <w:rFonts w:ascii="Times New Roman" w:hAnsi="Times New Roman" w:cs="Times New Roman"/>
          <w:sz w:val="12"/>
          <w:szCs w:val="12"/>
        </w:rPr>
        <w:t>об учитываемых суммах задолженно</w:t>
      </w:r>
      <w:r w:rsidR="009D3BA8">
        <w:rPr>
          <w:rFonts w:ascii="Times New Roman" w:hAnsi="Times New Roman" w:cs="Times New Roman"/>
          <w:sz w:val="12"/>
          <w:szCs w:val="12"/>
        </w:rPr>
        <w:t xml:space="preserve">сти по уплате платежей в бюджет </w:t>
      </w:r>
      <w:r w:rsidRPr="005F35CB">
        <w:rPr>
          <w:rFonts w:ascii="Times New Roman" w:hAnsi="Times New Roman" w:cs="Times New Roman"/>
          <w:sz w:val="12"/>
          <w:szCs w:val="12"/>
        </w:rPr>
        <w:t>сельского поселения Калиновка му</w:t>
      </w:r>
      <w:r w:rsidR="009D3BA8">
        <w:rPr>
          <w:rFonts w:ascii="Times New Roman" w:hAnsi="Times New Roman" w:cs="Times New Roman"/>
          <w:sz w:val="12"/>
          <w:szCs w:val="12"/>
        </w:rPr>
        <w:t>ниципального района Сергиевский</w:t>
      </w:r>
    </w:p>
    <w:p w:rsidR="005F35CB" w:rsidRPr="005F35CB" w:rsidRDefault="005F35CB" w:rsidP="009D3BA8">
      <w:pPr>
        <w:spacing w:after="0" w:line="240" w:lineRule="auto"/>
        <w:ind w:firstLine="284"/>
        <w:rPr>
          <w:rFonts w:ascii="Times New Roman" w:hAnsi="Times New Roman" w:cs="Times New Roman"/>
          <w:sz w:val="12"/>
          <w:szCs w:val="12"/>
        </w:rPr>
      </w:pPr>
      <w:r w:rsidRPr="005F35CB">
        <w:rPr>
          <w:rFonts w:ascii="Times New Roman" w:hAnsi="Times New Roman" w:cs="Times New Roman"/>
          <w:sz w:val="12"/>
          <w:szCs w:val="12"/>
        </w:rPr>
        <w:t xml:space="preserve">_________________                                                            </w:t>
      </w:r>
      <w:r w:rsidR="009D3BA8">
        <w:rPr>
          <w:rFonts w:ascii="Times New Roman" w:hAnsi="Times New Roman" w:cs="Times New Roman"/>
          <w:sz w:val="12"/>
          <w:szCs w:val="12"/>
        </w:rPr>
        <w:t xml:space="preserve">                                                                                                     </w:t>
      </w:r>
      <w:r w:rsidRPr="005F35CB">
        <w:rPr>
          <w:rFonts w:ascii="Times New Roman" w:hAnsi="Times New Roman" w:cs="Times New Roman"/>
          <w:sz w:val="12"/>
          <w:szCs w:val="12"/>
        </w:rPr>
        <w:t xml:space="preserve">    "____" ________ _____</w:t>
      </w:r>
      <w:proofErr w:type="gramStart"/>
      <w:r w:rsidRPr="005F35CB">
        <w:rPr>
          <w:rFonts w:ascii="Times New Roman" w:hAnsi="Times New Roman" w:cs="Times New Roman"/>
          <w:sz w:val="12"/>
          <w:szCs w:val="12"/>
        </w:rPr>
        <w:t>г</w:t>
      </w:r>
      <w:proofErr w:type="gramEnd"/>
      <w:r w:rsidRPr="005F35CB">
        <w:rPr>
          <w:rFonts w:ascii="Times New Roman" w:hAnsi="Times New Roman" w:cs="Times New Roman"/>
          <w:sz w:val="12"/>
          <w:szCs w:val="12"/>
        </w:rPr>
        <w:t>.</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 </w:t>
      </w:r>
    </w:p>
    <w:p w:rsidR="009D3BA8"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1.__________________________________________________________________                          </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                                  </w:t>
      </w:r>
      <w:proofErr w:type="gramStart"/>
      <w:r w:rsidRPr="005F35CB">
        <w:rPr>
          <w:rFonts w:ascii="Times New Roman" w:hAnsi="Times New Roman" w:cs="Times New Roman"/>
          <w:sz w:val="12"/>
          <w:szCs w:val="12"/>
        </w:rPr>
        <w:t>(полное наименование организации (ФИО физического лица)</w:t>
      </w:r>
      <w:proofErr w:type="gramEnd"/>
    </w:p>
    <w:p w:rsidR="005F35CB" w:rsidRPr="005F35CB" w:rsidRDefault="009D3BA8" w:rsidP="005F35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5F35CB" w:rsidRPr="005F35CB">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5F35CB" w:rsidRPr="005F35CB" w:rsidRDefault="009D3BA8" w:rsidP="005F35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5F35CB" w:rsidRPr="005F35CB">
        <w:rPr>
          <w:rFonts w:ascii="Times New Roman" w:hAnsi="Times New Roman" w:cs="Times New Roman"/>
          <w:sz w:val="12"/>
          <w:szCs w:val="12"/>
        </w:rPr>
        <w:t xml:space="preserve">_________________________________________________________________ </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(наименование платежа, по которому возникла задолженность)</w:t>
      </w:r>
    </w:p>
    <w:p w:rsidR="005F35CB" w:rsidRPr="005F35CB" w:rsidRDefault="009D3BA8" w:rsidP="005F35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5F35CB" w:rsidRPr="005F35CB">
        <w:rPr>
          <w:rFonts w:ascii="Times New Roman" w:hAnsi="Times New Roman" w:cs="Times New Roman"/>
          <w:sz w:val="12"/>
          <w:szCs w:val="12"/>
        </w:rPr>
        <w:t>_________________________________________________________________</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5F35CB" w:rsidRPr="005F35CB" w:rsidRDefault="009D3BA8" w:rsidP="005F35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5F35CB" w:rsidRPr="005F35CB">
        <w:rPr>
          <w:rFonts w:ascii="Times New Roman" w:hAnsi="Times New Roman" w:cs="Times New Roman"/>
          <w:sz w:val="12"/>
          <w:szCs w:val="12"/>
        </w:rPr>
        <w:t>_________________________________________________________________</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или ______________________________________________________________________</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5F35CB" w:rsidRPr="005F35CB" w:rsidRDefault="009D3BA8" w:rsidP="005F35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5F35CB" w:rsidRPr="005F35CB">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 ______________________________________________________________________</w:t>
      </w:r>
    </w:p>
    <w:p w:rsidR="005F35CB" w:rsidRPr="005F35CB" w:rsidRDefault="005F35CB" w:rsidP="005F35CB">
      <w:pPr>
        <w:spacing w:after="0" w:line="240" w:lineRule="auto"/>
        <w:ind w:firstLine="284"/>
        <w:jc w:val="both"/>
        <w:rPr>
          <w:rFonts w:ascii="Times New Roman" w:hAnsi="Times New Roman" w:cs="Times New Roman"/>
          <w:sz w:val="12"/>
          <w:szCs w:val="12"/>
        </w:rPr>
      </w:pPr>
      <w:proofErr w:type="gramStart"/>
      <w:r w:rsidRPr="005F35CB">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______________________________________________________________________</w:t>
      </w:r>
    </w:p>
    <w:p w:rsidR="005F35CB" w:rsidRPr="005F35CB" w:rsidRDefault="005F35CB" w:rsidP="005F35CB">
      <w:pPr>
        <w:spacing w:after="0" w:line="240" w:lineRule="auto"/>
        <w:ind w:firstLine="284"/>
        <w:jc w:val="both"/>
        <w:rPr>
          <w:rFonts w:ascii="Times New Roman" w:hAnsi="Times New Roman" w:cs="Times New Roman"/>
          <w:sz w:val="12"/>
          <w:szCs w:val="12"/>
        </w:rPr>
      </w:pPr>
      <w:proofErr w:type="gramStart"/>
      <w:r w:rsidRPr="005F35CB">
        <w:rPr>
          <w:rFonts w:ascii="Times New Roman" w:hAnsi="Times New Roman" w:cs="Times New Roman"/>
          <w:sz w:val="12"/>
          <w:szCs w:val="12"/>
        </w:rPr>
        <w:t>(документы, содержащие сведения из государственных реестров (регистров)</w:t>
      </w:r>
      <w:proofErr w:type="gramEnd"/>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______________________________________________________________________</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(судебные решения)</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______________________________________________________________________</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(постановления об окончании исполнительного производства)</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______________________________________________________________________</w:t>
      </w:r>
    </w:p>
    <w:p w:rsidR="005F35CB" w:rsidRPr="005F35CB" w:rsidRDefault="009D3BA8" w:rsidP="009D3BA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5F35CB" w:rsidRPr="005F35CB" w:rsidRDefault="005F35CB" w:rsidP="009D3BA8">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Приложение № 2 к Порядку</w:t>
      </w:r>
    </w:p>
    <w:p w:rsidR="005F35CB" w:rsidRPr="005F35CB" w:rsidRDefault="005F35CB" w:rsidP="009D3BA8">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принятия решения о признании</w:t>
      </w:r>
    </w:p>
    <w:p w:rsidR="005F35CB" w:rsidRPr="005F35CB" w:rsidRDefault="009D3BA8" w:rsidP="009D3BA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5F35CB" w:rsidRPr="005F35CB">
        <w:rPr>
          <w:rFonts w:ascii="Times New Roman" w:hAnsi="Times New Roman" w:cs="Times New Roman"/>
          <w:sz w:val="12"/>
          <w:szCs w:val="12"/>
        </w:rPr>
        <w:t>задолженности по платежам</w:t>
      </w:r>
    </w:p>
    <w:p w:rsidR="005F35CB" w:rsidRPr="005F35CB" w:rsidRDefault="009D3BA8" w:rsidP="009D3BA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 </w:t>
      </w:r>
      <w:r w:rsidR="005F35CB" w:rsidRPr="005F35CB">
        <w:rPr>
          <w:rFonts w:ascii="Times New Roman" w:hAnsi="Times New Roman" w:cs="Times New Roman"/>
          <w:sz w:val="12"/>
          <w:szCs w:val="12"/>
        </w:rPr>
        <w:t>поселения Калиновка</w:t>
      </w:r>
    </w:p>
    <w:p w:rsidR="005F35CB" w:rsidRPr="005F35CB" w:rsidRDefault="009D3BA8" w:rsidP="009D3BA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5F35CB" w:rsidRPr="005F35CB" w:rsidRDefault="005F35CB" w:rsidP="009D3BA8">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РЕШЕНИЕ № _____</w:t>
      </w:r>
    </w:p>
    <w:p w:rsidR="005F35CB" w:rsidRPr="005F35CB" w:rsidRDefault="005F35CB" w:rsidP="009D3BA8">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от __________________20___ г.</w:t>
      </w:r>
    </w:p>
    <w:p w:rsidR="005F35CB" w:rsidRPr="005F35CB" w:rsidRDefault="005F35CB" w:rsidP="009D3BA8">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о признании безнад</w:t>
      </w:r>
      <w:r w:rsidR="009D3BA8">
        <w:rPr>
          <w:rFonts w:ascii="Times New Roman" w:hAnsi="Times New Roman" w:cs="Times New Roman"/>
          <w:sz w:val="12"/>
          <w:szCs w:val="12"/>
        </w:rPr>
        <w:t xml:space="preserve">ежной к взысканию задолженности </w:t>
      </w:r>
      <w:r w:rsidRPr="005F35CB">
        <w:rPr>
          <w:rFonts w:ascii="Times New Roman" w:hAnsi="Times New Roman" w:cs="Times New Roman"/>
          <w:sz w:val="12"/>
          <w:szCs w:val="12"/>
        </w:rPr>
        <w:t>по платежам в бюджет сельского поселения Кали</w:t>
      </w:r>
      <w:r w:rsidR="009D3BA8">
        <w:rPr>
          <w:rFonts w:ascii="Times New Roman" w:hAnsi="Times New Roman" w:cs="Times New Roman"/>
          <w:sz w:val="12"/>
          <w:szCs w:val="12"/>
        </w:rPr>
        <w:t xml:space="preserve">новка </w:t>
      </w:r>
      <w:r w:rsidRPr="005F35CB">
        <w:rPr>
          <w:rFonts w:ascii="Times New Roman" w:hAnsi="Times New Roman" w:cs="Times New Roman"/>
          <w:sz w:val="12"/>
          <w:szCs w:val="12"/>
        </w:rPr>
        <w:t>муниципального района Сергиевский</w:t>
      </w:r>
    </w:p>
    <w:p w:rsidR="005F35CB" w:rsidRPr="005F35CB" w:rsidRDefault="005F35CB" w:rsidP="009D3BA8">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____________________________________________________________________</w:t>
      </w:r>
    </w:p>
    <w:p w:rsidR="005F35CB" w:rsidRPr="005F35CB" w:rsidRDefault="005F35CB" w:rsidP="009D3BA8">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w:t>
      </w:r>
      <w:r w:rsidR="009D3BA8">
        <w:rPr>
          <w:rFonts w:ascii="Times New Roman" w:hAnsi="Times New Roman" w:cs="Times New Roman"/>
          <w:sz w:val="12"/>
          <w:szCs w:val="12"/>
        </w:rPr>
        <w:t>наименование налогоплательщика)</w:t>
      </w:r>
    </w:p>
    <w:p w:rsidR="005F35CB" w:rsidRPr="005F35CB" w:rsidRDefault="005F35CB" w:rsidP="005F35CB">
      <w:pPr>
        <w:spacing w:after="0" w:line="240" w:lineRule="auto"/>
        <w:ind w:firstLine="284"/>
        <w:jc w:val="both"/>
        <w:rPr>
          <w:rFonts w:ascii="Times New Roman" w:hAnsi="Times New Roman" w:cs="Times New Roman"/>
          <w:sz w:val="12"/>
          <w:szCs w:val="12"/>
        </w:rPr>
      </w:pPr>
      <w:proofErr w:type="gramStart"/>
      <w:r w:rsidRPr="005F35CB">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Калиновка  муниципального района Сергиевский № 16  от 31.05.2021 г., Комиссия по принятию решений о признании безнадежной к взысканию задолженности по платежам в бюджет сельского поселения Калиновка муниципального района Сергиевский, администрируемой Администрацией сельского поселения Калиновка муниципального района Сергиевский</w:t>
      </w:r>
      <w:proofErr w:type="gramEnd"/>
      <w:r w:rsidRPr="005F35CB">
        <w:rPr>
          <w:rFonts w:ascii="Times New Roman" w:hAnsi="Times New Roman" w:cs="Times New Roman"/>
          <w:sz w:val="12"/>
          <w:szCs w:val="12"/>
        </w:rPr>
        <w:t>, решила:</w:t>
      </w:r>
    </w:p>
    <w:p w:rsidR="005F35CB" w:rsidRPr="005F35CB" w:rsidRDefault="005F35CB" w:rsidP="009D3BA8">
      <w:pPr>
        <w:spacing w:after="0" w:line="240" w:lineRule="auto"/>
        <w:ind w:firstLine="284"/>
        <w:jc w:val="both"/>
        <w:rPr>
          <w:rFonts w:ascii="Times New Roman" w:hAnsi="Times New Roman" w:cs="Times New Roman"/>
          <w:sz w:val="12"/>
          <w:szCs w:val="12"/>
        </w:rPr>
      </w:pPr>
      <w:proofErr w:type="gramStart"/>
      <w:r w:rsidRPr="005F35CB">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9D3BA8">
        <w:rPr>
          <w:rFonts w:ascii="Times New Roman" w:hAnsi="Times New Roman" w:cs="Times New Roman"/>
          <w:sz w:val="12"/>
          <w:szCs w:val="12"/>
        </w:rPr>
        <w:t>анизации (ИНН физического лица)</w:t>
      </w:r>
      <w:r w:rsidRPr="005F35CB">
        <w:rPr>
          <w:rFonts w:ascii="Times New Roman" w:hAnsi="Times New Roman" w:cs="Times New Roman"/>
          <w:sz w:val="12"/>
          <w:szCs w:val="12"/>
        </w:rPr>
        <w:t xml:space="preserve"> </w:t>
      </w:r>
      <w:proofErr w:type="gramEnd"/>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в сумме __________ рублей, в том числе:</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Наименование КБК__________________</w:t>
      </w:r>
    </w:p>
    <w:p w:rsidR="005F35CB" w:rsidRPr="005F35CB" w:rsidRDefault="005F35CB" w:rsidP="009D3BA8">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КБК</w:t>
      </w:r>
      <w:r w:rsidR="009D3BA8">
        <w:rPr>
          <w:rFonts w:ascii="Times New Roman" w:hAnsi="Times New Roman" w:cs="Times New Roman"/>
          <w:sz w:val="12"/>
          <w:szCs w:val="12"/>
        </w:rPr>
        <w:t>_______________________________</w:t>
      </w:r>
    </w:p>
    <w:p w:rsidR="005F35CB" w:rsidRPr="005F35CB" w:rsidRDefault="005F35CB" w:rsidP="005F35CB">
      <w:pPr>
        <w:spacing w:after="0" w:line="240" w:lineRule="auto"/>
        <w:ind w:firstLine="284"/>
        <w:jc w:val="both"/>
        <w:rPr>
          <w:rFonts w:ascii="Times New Roman" w:hAnsi="Times New Roman" w:cs="Times New Roman"/>
          <w:sz w:val="12"/>
          <w:szCs w:val="12"/>
        </w:rPr>
      </w:pPr>
      <w:r w:rsidRPr="005F35CB">
        <w:rPr>
          <w:rFonts w:ascii="Times New Roman" w:hAnsi="Times New Roman" w:cs="Times New Roman"/>
          <w:sz w:val="12"/>
          <w:szCs w:val="12"/>
        </w:rPr>
        <w:t xml:space="preserve">Председатель комиссии: </w:t>
      </w:r>
    </w:p>
    <w:p w:rsidR="005F35CB" w:rsidRPr="005F35CB" w:rsidRDefault="009D3BA8" w:rsidP="009D3BA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5F35CB" w:rsidRPr="005F35CB" w:rsidRDefault="005F35CB" w:rsidP="009D3BA8">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Приложение № 3 к Порядку</w:t>
      </w:r>
    </w:p>
    <w:p w:rsidR="005F35CB" w:rsidRPr="005F35CB" w:rsidRDefault="005F35CB" w:rsidP="009D3BA8">
      <w:pPr>
        <w:spacing w:after="0" w:line="240" w:lineRule="auto"/>
        <w:ind w:firstLine="284"/>
        <w:jc w:val="right"/>
        <w:rPr>
          <w:rFonts w:ascii="Times New Roman" w:hAnsi="Times New Roman" w:cs="Times New Roman"/>
          <w:sz w:val="12"/>
          <w:szCs w:val="12"/>
        </w:rPr>
      </w:pPr>
      <w:r w:rsidRPr="005F35CB">
        <w:rPr>
          <w:rFonts w:ascii="Times New Roman" w:hAnsi="Times New Roman" w:cs="Times New Roman"/>
          <w:sz w:val="12"/>
          <w:szCs w:val="12"/>
        </w:rPr>
        <w:t>принятия решения о признании</w:t>
      </w:r>
    </w:p>
    <w:p w:rsidR="005F35CB" w:rsidRPr="005F35CB" w:rsidRDefault="009D3BA8" w:rsidP="009D3BA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5F35CB" w:rsidRPr="005F35CB">
        <w:rPr>
          <w:rFonts w:ascii="Times New Roman" w:hAnsi="Times New Roman" w:cs="Times New Roman"/>
          <w:sz w:val="12"/>
          <w:szCs w:val="12"/>
        </w:rPr>
        <w:t>задолженности по платежам</w:t>
      </w:r>
    </w:p>
    <w:p w:rsidR="005F35CB" w:rsidRPr="005F35CB" w:rsidRDefault="009D3BA8" w:rsidP="009D3BA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5F35CB" w:rsidRPr="005F35CB">
        <w:rPr>
          <w:rFonts w:ascii="Times New Roman" w:hAnsi="Times New Roman" w:cs="Times New Roman"/>
          <w:sz w:val="12"/>
          <w:szCs w:val="12"/>
        </w:rPr>
        <w:t>поселения Калиновка</w:t>
      </w:r>
    </w:p>
    <w:p w:rsidR="005F35CB" w:rsidRPr="005F35CB" w:rsidRDefault="009D3BA8" w:rsidP="009D3BA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5F35CB" w:rsidRDefault="005F35CB" w:rsidP="009D3BA8">
      <w:pPr>
        <w:spacing w:after="0" w:line="240" w:lineRule="auto"/>
        <w:ind w:firstLine="284"/>
        <w:jc w:val="center"/>
        <w:rPr>
          <w:rFonts w:ascii="Times New Roman" w:hAnsi="Times New Roman" w:cs="Times New Roman"/>
          <w:sz w:val="12"/>
          <w:szCs w:val="12"/>
        </w:rPr>
      </w:pPr>
      <w:r w:rsidRPr="005F35CB">
        <w:rPr>
          <w:rFonts w:ascii="Times New Roman" w:hAnsi="Times New Roman" w:cs="Times New Roman"/>
          <w:sz w:val="12"/>
          <w:szCs w:val="12"/>
        </w:rPr>
        <w:t>Состав комиссии по безнад</w:t>
      </w:r>
      <w:r w:rsidR="009D3BA8">
        <w:rPr>
          <w:rFonts w:ascii="Times New Roman" w:hAnsi="Times New Roman" w:cs="Times New Roman"/>
          <w:sz w:val="12"/>
          <w:szCs w:val="12"/>
        </w:rPr>
        <w:t xml:space="preserve">ежной к взысканию задолженности </w:t>
      </w:r>
      <w:r w:rsidRPr="005F35CB">
        <w:rPr>
          <w:rFonts w:ascii="Times New Roman" w:hAnsi="Times New Roman" w:cs="Times New Roman"/>
          <w:sz w:val="12"/>
          <w:szCs w:val="12"/>
        </w:rPr>
        <w:t>по платежам  в бюджет поселения Администрации сельского поселения Калиновка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9D3BA8" w:rsidRPr="009D3BA8" w:rsidTr="009D3BA8">
        <w:trPr>
          <w:trHeight w:val="70"/>
        </w:trPr>
        <w:tc>
          <w:tcPr>
            <w:tcW w:w="1354" w:type="pct"/>
            <w:tcBorders>
              <w:top w:val="single" w:sz="4" w:space="0" w:color="auto"/>
              <w:left w:val="single" w:sz="4" w:space="0" w:color="auto"/>
              <w:bottom w:val="single" w:sz="4" w:space="0" w:color="auto"/>
              <w:right w:val="single" w:sz="4" w:space="0" w:color="auto"/>
            </w:tcBorders>
          </w:tcPr>
          <w:p w:rsidR="009D3BA8" w:rsidRPr="009D3BA8" w:rsidRDefault="009D3BA8" w:rsidP="009D3BA8">
            <w:pPr>
              <w:spacing w:after="0" w:line="240" w:lineRule="auto"/>
              <w:ind w:right="-1"/>
              <w:rPr>
                <w:rFonts w:ascii="Times New Roman" w:hAnsi="Times New Roman"/>
                <w:sz w:val="12"/>
                <w:szCs w:val="12"/>
              </w:rPr>
            </w:pPr>
            <w:r w:rsidRPr="009D3BA8">
              <w:rPr>
                <w:rFonts w:ascii="Times New Roman" w:hAnsi="Times New Roman"/>
                <w:sz w:val="12"/>
                <w:szCs w:val="12"/>
              </w:rPr>
              <w:t>Председатель комиссии</w:t>
            </w:r>
          </w:p>
        </w:tc>
        <w:tc>
          <w:tcPr>
            <w:tcW w:w="3646" w:type="pct"/>
            <w:tcBorders>
              <w:top w:val="single" w:sz="4" w:space="0" w:color="auto"/>
              <w:left w:val="single" w:sz="4" w:space="0" w:color="auto"/>
              <w:bottom w:val="single" w:sz="4" w:space="0" w:color="auto"/>
              <w:right w:val="single" w:sz="4" w:space="0" w:color="auto"/>
            </w:tcBorders>
            <w:hideMark/>
          </w:tcPr>
          <w:p w:rsidR="009D3BA8" w:rsidRPr="009D3BA8" w:rsidRDefault="009D3BA8" w:rsidP="009D3BA8">
            <w:pPr>
              <w:spacing w:before="100" w:beforeAutospacing="1" w:after="0" w:line="240" w:lineRule="auto"/>
              <w:ind w:right="-1"/>
              <w:rPr>
                <w:rFonts w:ascii="Times New Roman" w:hAnsi="Times New Roman"/>
                <w:sz w:val="12"/>
                <w:szCs w:val="12"/>
              </w:rPr>
            </w:pPr>
            <w:r w:rsidRPr="009D3BA8">
              <w:rPr>
                <w:rFonts w:ascii="Times New Roman" w:hAnsi="Times New Roman"/>
                <w:sz w:val="12"/>
                <w:szCs w:val="12"/>
              </w:rPr>
              <w:t>Беспалов С.В. -  Глава сельского поселения Калиновка администрации муниципального района  Сергиевский</w:t>
            </w:r>
          </w:p>
        </w:tc>
      </w:tr>
      <w:tr w:rsidR="009D3BA8" w:rsidRPr="009D3BA8" w:rsidTr="009D3BA8">
        <w:tc>
          <w:tcPr>
            <w:tcW w:w="1354" w:type="pct"/>
            <w:tcBorders>
              <w:top w:val="single" w:sz="4" w:space="0" w:color="auto"/>
              <w:left w:val="single" w:sz="4" w:space="0" w:color="auto"/>
              <w:bottom w:val="single" w:sz="4" w:space="0" w:color="auto"/>
              <w:right w:val="single" w:sz="4" w:space="0" w:color="auto"/>
            </w:tcBorders>
          </w:tcPr>
          <w:p w:rsidR="009D3BA8" w:rsidRPr="009D3BA8" w:rsidRDefault="009D3BA8" w:rsidP="009D3BA8">
            <w:pPr>
              <w:spacing w:after="0" w:line="240" w:lineRule="auto"/>
              <w:ind w:right="-1"/>
              <w:rPr>
                <w:rFonts w:ascii="Times New Roman" w:hAnsi="Times New Roman"/>
                <w:sz w:val="12"/>
                <w:szCs w:val="12"/>
              </w:rPr>
            </w:pPr>
            <w:r>
              <w:rPr>
                <w:rFonts w:ascii="Times New Roman" w:hAnsi="Times New Roman"/>
                <w:sz w:val="12"/>
                <w:szCs w:val="12"/>
              </w:rPr>
              <w:t>Заместитель председателя комиссии</w:t>
            </w:r>
          </w:p>
        </w:tc>
        <w:tc>
          <w:tcPr>
            <w:tcW w:w="3646" w:type="pct"/>
            <w:tcBorders>
              <w:top w:val="single" w:sz="4" w:space="0" w:color="auto"/>
              <w:left w:val="single" w:sz="4" w:space="0" w:color="auto"/>
              <w:bottom w:val="single" w:sz="4" w:space="0" w:color="auto"/>
              <w:right w:val="single" w:sz="4" w:space="0" w:color="auto"/>
            </w:tcBorders>
            <w:hideMark/>
          </w:tcPr>
          <w:p w:rsidR="009D3BA8" w:rsidRPr="009D3BA8" w:rsidRDefault="009D3BA8" w:rsidP="009D3BA8">
            <w:pPr>
              <w:spacing w:after="0" w:line="240" w:lineRule="auto"/>
              <w:ind w:right="-1"/>
              <w:rPr>
                <w:rFonts w:ascii="Times New Roman" w:hAnsi="Times New Roman"/>
                <w:sz w:val="12"/>
                <w:szCs w:val="12"/>
              </w:rPr>
            </w:pPr>
            <w:proofErr w:type="spellStart"/>
            <w:r>
              <w:rPr>
                <w:rFonts w:ascii="Times New Roman" w:hAnsi="Times New Roman"/>
                <w:sz w:val="12"/>
                <w:szCs w:val="12"/>
              </w:rPr>
              <w:t>Пенькова</w:t>
            </w:r>
            <w:proofErr w:type="spellEnd"/>
            <w:r>
              <w:rPr>
                <w:rFonts w:ascii="Times New Roman" w:hAnsi="Times New Roman"/>
                <w:sz w:val="12"/>
                <w:szCs w:val="12"/>
              </w:rPr>
              <w:t xml:space="preserve"> Т.Г. –  </w:t>
            </w:r>
            <w:r w:rsidRPr="009D3BA8">
              <w:rPr>
                <w:rFonts w:ascii="Times New Roman" w:hAnsi="Times New Roman"/>
                <w:sz w:val="12"/>
                <w:szCs w:val="12"/>
              </w:rPr>
              <w:t>специалист сельского поселения Калиновка администрации муниципального района  Сергиевский</w:t>
            </w:r>
          </w:p>
        </w:tc>
      </w:tr>
      <w:tr w:rsidR="009D3BA8" w:rsidRPr="009D3BA8" w:rsidTr="009D3BA8">
        <w:tc>
          <w:tcPr>
            <w:tcW w:w="1354" w:type="pct"/>
            <w:tcBorders>
              <w:top w:val="single" w:sz="4" w:space="0" w:color="auto"/>
              <w:left w:val="single" w:sz="4" w:space="0" w:color="auto"/>
              <w:bottom w:val="single" w:sz="4" w:space="0" w:color="auto"/>
              <w:right w:val="single" w:sz="4" w:space="0" w:color="auto"/>
            </w:tcBorders>
          </w:tcPr>
          <w:p w:rsidR="009D3BA8" w:rsidRPr="009D3BA8" w:rsidRDefault="009D3BA8" w:rsidP="009D3BA8">
            <w:pPr>
              <w:spacing w:after="0" w:line="240" w:lineRule="auto"/>
              <w:ind w:right="-1"/>
              <w:rPr>
                <w:rFonts w:ascii="Times New Roman" w:hAnsi="Times New Roman"/>
                <w:sz w:val="12"/>
                <w:szCs w:val="12"/>
              </w:rPr>
            </w:pPr>
            <w:r w:rsidRPr="009D3BA8">
              <w:rPr>
                <w:rFonts w:ascii="Times New Roman" w:hAnsi="Times New Roman"/>
                <w:sz w:val="12"/>
                <w:szCs w:val="12"/>
              </w:rPr>
              <w:lastRenderedPageBreak/>
              <w:t xml:space="preserve"> Члены комиссии:</w:t>
            </w:r>
          </w:p>
          <w:p w:rsidR="009D3BA8" w:rsidRPr="009D3BA8" w:rsidRDefault="009D3BA8" w:rsidP="009D3BA8">
            <w:pPr>
              <w:spacing w:after="0" w:line="240" w:lineRule="auto"/>
              <w:ind w:right="-1"/>
              <w:rPr>
                <w:rFonts w:ascii="Times New Roman" w:hAnsi="Times New Roman"/>
                <w:sz w:val="12"/>
                <w:szCs w:val="12"/>
              </w:rPr>
            </w:pPr>
          </w:p>
        </w:tc>
        <w:tc>
          <w:tcPr>
            <w:tcW w:w="3646" w:type="pct"/>
            <w:tcBorders>
              <w:top w:val="single" w:sz="4" w:space="0" w:color="auto"/>
              <w:left w:val="single" w:sz="4" w:space="0" w:color="auto"/>
              <w:bottom w:val="single" w:sz="4" w:space="0" w:color="auto"/>
              <w:right w:val="single" w:sz="4" w:space="0" w:color="auto"/>
            </w:tcBorders>
            <w:hideMark/>
          </w:tcPr>
          <w:p w:rsidR="009D3BA8" w:rsidRPr="009D3BA8" w:rsidRDefault="009D3BA8" w:rsidP="009D3BA8">
            <w:pPr>
              <w:spacing w:after="0" w:line="240" w:lineRule="auto"/>
              <w:ind w:right="-1"/>
              <w:rPr>
                <w:rFonts w:ascii="Times New Roman" w:hAnsi="Times New Roman"/>
                <w:sz w:val="12"/>
                <w:szCs w:val="12"/>
              </w:rPr>
            </w:pPr>
            <w:proofErr w:type="gramStart"/>
            <w:r w:rsidRPr="009D3BA8">
              <w:rPr>
                <w:rFonts w:ascii="Times New Roman" w:hAnsi="Times New Roman"/>
                <w:sz w:val="12"/>
                <w:szCs w:val="12"/>
              </w:rPr>
              <w:t>Гаврюшина</w:t>
            </w:r>
            <w:proofErr w:type="gramEnd"/>
            <w:r w:rsidRPr="009D3BA8">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9D3BA8" w:rsidRPr="009D3BA8" w:rsidTr="009D3BA8">
        <w:tc>
          <w:tcPr>
            <w:tcW w:w="1354" w:type="pct"/>
            <w:tcBorders>
              <w:top w:val="single" w:sz="4" w:space="0" w:color="auto"/>
              <w:left w:val="single" w:sz="4" w:space="0" w:color="auto"/>
              <w:bottom w:val="single" w:sz="4" w:space="0" w:color="auto"/>
              <w:right w:val="single" w:sz="4" w:space="0" w:color="auto"/>
            </w:tcBorders>
          </w:tcPr>
          <w:p w:rsidR="009D3BA8" w:rsidRPr="009D3BA8" w:rsidRDefault="009D3BA8" w:rsidP="009D3BA8">
            <w:pPr>
              <w:spacing w:after="0" w:line="240" w:lineRule="auto"/>
              <w:ind w:right="-1"/>
              <w:rPr>
                <w:rFonts w:ascii="Times New Roman" w:hAnsi="Times New Roman"/>
                <w:sz w:val="12"/>
                <w:szCs w:val="12"/>
              </w:rPr>
            </w:pPr>
          </w:p>
        </w:tc>
        <w:tc>
          <w:tcPr>
            <w:tcW w:w="3646" w:type="pct"/>
            <w:tcBorders>
              <w:top w:val="single" w:sz="4" w:space="0" w:color="auto"/>
              <w:left w:val="single" w:sz="4" w:space="0" w:color="auto"/>
              <w:bottom w:val="single" w:sz="4" w:space="0" w:color="auto"/>
              <w:right w:val="single" w:sz="4" w:space="0" w:color="auto"/>
            </w:tcBorders>
            <w:hideMark/>
          </w:tcPr>
          <w:p w:rsidR="009D3BA8" w:rsidRPr="009D3BA8" w:rsidRDefault="009D3BA8" w:rsidP="009D3BA8">
            <w:pPr>
              <w:spacing w:after="0" w:line="240" w:lineRule="auto"/>
              <w:ind w:right="-1"/>
              <w:rPr>
                <w:rFonts w:ascii="Times New Roman" w:hAnsi="Times New Roman"/>
                <w:sz w:val="12"/>
                <w:szCs w:val="12"/>
              </w:rPr>
            </w:pPr>
            <w:r w:rsidRPr="009D3BA8">
              <w:rPr>
                <w:rFonts w:ascii="Times New Roman" w:hAnsi="Times New Roman"/>
                <w:sz w:val="12"/>
                <w:szCs w:val="12"/>
              </w:rPr>
              <w:t>Савченко А.В.  – ведущий специалист бюджетного учета и отчетности Управления финансами администрации муниципального района Сергиевский (по согласованию)</w:t>
            </w:r>
          </w:p>
        </w:tc>
      </w:tr>
    </w:tbl>
    <w:p w:rsidR="009D3BA8" w:rsidRPr="003A0156" w:rsidRDefault="009D3BA8" w:rsidP="009D3BA8">
      <w:pPr>
        <w:spacing w:after="0" w:line="240" w:lineRule="auto"/>
        <w:ind w:firstLine="284"/>
        <w:jc w:val="center"/>
        <w:rPr>
          <w:rFonts w:ascii="Times New Roman" w:hAnsi="Times New Roman" w:cs="Times New Roman"/>
          <w:sz w:val="12"/>
          <w:szCs w:val="12"/>
        </w:rPr>
      </w:pPr>
    </w:p>
    <w:p w:rsidR="00351EBA" w:rsidRDefault="00351EBA" w:rsidP="00351EBA">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 xml:space="preserve">Администрация </w:t>
      </w:r>
    </w:p>
    <w:p w:rsidR="00351EBA" w:rsidRPr="00351EBA" w:rsidRDefault="00351EBA" w:rsidP="00351EBA">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 xml:space="preserve">сельского поселения Кандабулак </w:t>
      </w:r>
    </w:p>
    <w:p w:rsidR="00351EBA" w:rsidRPr="00351EBA" w:rsidRDefault="00351EBA" w:rsidP="00351EBA">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муниципального района Сергиевский</w:t>
      </w:r>
    </w:p>
    <w:p w:rsidR="00351EBA" w:rsidRPr="00351EBA" w:rsidRDefault="00351EBA" w:rsidP="00351EBA">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Самарской области</w:t>
      </w:r>
    </w:p>
    <w:p w:rsidR="00351EBA" w:rsidRPr="00351EBA" w:rsidRDefault="00351EBA" w:rsidP="00351EBA">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ПОСТАНОВЛЕНИЕ</w:t>
      </w:r>
    </w:p>
    <w:p w:rsidR="00DD1B9A" w:rsidRDefault="00351EBA" w:rsidP="00351EBA">
      <w:pPr>
        <w:spacing w:after="0" w:line="240" w:lineRule="auto"/>
        <w:ind w:firstLine="284"/>
        <w:rPr>
          <w:rFonts w:ascii="Times New Roman" w:hAnsi="Times New Roman" w:cs="Times New Roman"/>
          <w:sz w:val="12"/>
          <w:szCs w:val="12"/>
        </w:rPr>
      </w:pPr>
      <w:r w:rsidRPr="00351EBA">
        <w:rPr>
          <w:rFonts w:ascii="Times New Roman" w:hAnsi="Times New Roman" w:cs="Times New Roman"/>
          <w:sz w:val="12"/>
          <w:szCs w:val="12"/>
        </w:rPr>
        <w:t>«31» мая 2021 г.</w:t>
      </w:r>
      <w:r>
        <w:rPr>
          <w:rFonts w:ascii="Times New Roman" w:hAnsi="Times New Roman" w:cs="Times New Roman"/>
          <w:sz w:val="12"/>
          <w:szCs w:val="12"/>
        </w:rPr>
        <w:t xml:space="preserve">                                                                                                                                                                                                             №</w:t>
      </w:r>
      <w:r w:rsidRPr="00351EBA">
        <w:rPr>
          <w:rFonts w:ascii="Times New Roman" w:hAnsi="Times New Roman" w:cs="Times New Roman"/>
          <w:sz w:val="12"/>
          <w:szCs w:val="12"/>
        </w:rPr>
        <w:t xml:space="preserve">17    </w:t>
      </w:r>
    </w:p>
    <w:p w:rsidR="00351EBA" w:rsidRPr="00351EBA" w:rsidRDefault="00351EBA" w:rsidP="00351EBA">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w:t>
      </w:r>
      <w:proofErr w:type="gramStart"/>
      <w:r w:rsidRPr="00351EBA">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351EBA">
        <w:rPr>
          <w:rFonts w:ascii="Times New Roman" w:hAnsi="Times New Roman" w:cs="Times New Roman"/>
          <w:sz w:val="12"/>
          <w:szCs w:val="12"/>
        </w:rPr>
        <w:t xml:space="preserve"> сельского поселения Кандабулак муниципального района Сергиевский Самарской области»</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Кандабулак муниципального района Сергиевский Самарской области, администрация сельского поселения Кандабулак мун</w:t>
      </w:r>
      <w:r>
        <w:rPr>
          <w:rFonts w:ascii="Times New Roman" w:hAnsi="Times New Roman" w:cs="Times New Roman"/>
          <w:sz w:val="12"/>
          <w:szCs w:val="12"/>
        </w:rPr>
        <w:t xml:space="preserve">иципального района Сергиевский </w:t>
      </w:r>
    </w:p>
    <w:p w:rsidR="00351EBA" w:rsidRPr="00351EBA" w:rsidRDefault="00351EBA" w:rsidP="00351E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Кандабулак муниципального района Сергиевский Самарской области согласно приложению.</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2. Опубликовать настоящее постановление в газете «Сергиевский вестник».</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3. Настоящее постановление вступает в силу со дня его официального опубликования.</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 xml:space="preserve">4. </w:t>
      </w:r>
      <w:proofErr w:type="gramStart"/>
      <w:r w:rsidRPr="00351EBA">
        <w:rPr>
          <w:rFonts w:ascii="Times New Roman" w:hAnsi="Times New Roman" w:cs="Times New Roman"/>
          <w:sz w:val="12"/>
          <w:szCs w:val="12"/>
        </w:rPr>
        <w:t>Контроль за</w:t>
      </w:r>
      <w:proofErr w:type="gramEnd"/>
      <w:r w:rsidRPr="00351EB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51EBA" w:rsidRPr="00351EBA" w:rsidRDefault="00351EBA" w:rsidP="00351EBA">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 xml:space="preserve">Глава сельского поселения Кандабулак </w:t>
      </w:r>
    </w:p>
    <w:p w:rsidR="00351EBA" w:rsidRDefault="00351EBA" w:rsidP="00351EBA">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 xml:space="preserve">муниципального района Сергиевский                   </w:t>
      </w:r>
    </w:p>
    <w:p w:rsidR="00351EBA" w:rsidRPr="00351EBA" w:rsidRDefault="00351EBA" w:rsidP="00351EBA">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 xml:space="preserve">                                 В.А. Литвиненко</w:t>
      </w:r>
    </w:p>
    <w:p w:rsidR="00351EBA" w:rsidRPr="00351EBA" w:rsidRDefault="00351EBA" w:rsidP="00351EBA">
      <w:pPr>
        <w:spacing w:after="0" w:line="240" w:lineRule="auto"/>
        <w:ind w:firstLine="284"/>
        <w:jc w:val="both"/>
        <w:rPr>
          <w:rFonts w:ascii="Times New Roman" w:hAnsi="Times New Roman" w:cs="Times New Roman"/>
          <w:sz w:val="12"/>
          <w:szCs w:val="12"/>
        </w:rPr>
      </w:pPr>
    </w:p>
    <w:p w:rsidR="00351EBA" w:rsidRPr="00351EBA" w:rsidRDefault="00351EBA" w:rsidP="00351EBA">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Приложение № 1</w:t>
      </w:r>
    </w:p>
    <w:p w:rsidR="00351EBA" w:rsidRPr="00351EBA" w:rsidRDefault="00351EBA" w:rsidP="00351EBA">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к постановлению администрации</w:t>
      </w:r>
    </w:p>
    <w:p w:rsidR="00351EBA" w:rsidRPr="00351EBA" w:rsidRDefault="00351EBA" w:rsidP="00351EBA">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 xml:space="preserve"> сельского поселения Кандабулак</w:t>
      </w:r>
    </w:p>
    <w:p w:rsidR="00351EBA" w:rsidRPr="00351EBA" w:rsidRDefault="00351EBA" w:rsidP="00351EBA">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муниципального района Сергиевский</w:t>
      </w:r>
    </w:p>
    <w:p w:rsidR="00351EBA" w:rsidRPr="00351EBA" w:rsidRDefault="00351EBA" w:rsidP="00351E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17 от 31.05.2021 г.</w:t>
      </w:r>
    </w:p>
    <w:p w:rsidR="00351EBA" w:rsidRDefault="00351EBA" w:rsidP="00351EBA">
      <w:pPr>
        <w:spacing w:after="0" w:line="240" w:lineRule="auto"/>
        <w:ind w:firstLine="284"/>
        <w:jc w:val="center"/>
        <w:rPr>
          <w:rFonts w:ascii="Times New Roman" w:hAnsi="Times New Roman" w:cs="Times New Roman"/>
          <w:sz w:val="12"/>
          <w:szCs w:val="12"/>
        </w:rPr>
      </w:pPr>
    </w:p>
    <w:p w:rsidR="00351EBA" w:rsidRPr="00351EBA" w:rsidRDefault="00351EBA" w:rsidP="00351EB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351EBA">
        <w:rPr>
          <w:rFonts w:ascii="Times New Roman" w:hAnsi="Times New Roman" w:cs="Times New Roman"/>
          <w:sz w:val="12"/>
          <w:szCs w:val="12"/>
        </w:rPr>
        <w:t>о признании безнадежной к в</w:t>
      </w:r>
      <w:r>
        <w:rPr>
          <w:rFonts w:ascii="Times New Roman" w:hAnsi="Times New Roman" w:cs="Times New Roman"/>
          <w:sz w:val="12"/>
          <w:szCs w:val="12"/>
        </w:rPr>
        <w:t xml:space="preserve">зысканию задолженности </w:t>
      </w:r>
      <w:r w:rsidRPr="00351EBA">
        <w:rPr>
          <w:rFonts w:ascii="Times New Roman" w:hAnsi="Times New Roman" w:cs="Times New Roman"/>
          <w:sz w:val="12"/>
          <w:szCs w:val="12"/>
        </w:rPr>
        <w:t>по платежам в бюджет сельского поселения К</w:t>
      </w:r>
      <w:r>
        <w:rPr>
          <w:rFonts w:ascii="Times New Roman" w:hAnsi="Times New Roman" w:cs="Times New Roman"/>
          <w:sz w:val="12"/>
          <w:szCs w:val="12"/>
        </w:rPr>
        <w:t xml:space="preserve">андабулак муниципального района </w:t>
      </w:r>
      <w:r w:rsidRPr="00351EBA">
        <w:rPr>
          <w:rFonts w:ascii="Times New Roman" w:hAnsi="Times New Roman" w:cs="Times New Roman"/>
          <w:sz w:val="12"/>
          <w:szCs w:val="12"/>
        </w:rPr>
        <w:t>Сергиевский Самарской области</w:t>
      </w:r>
    </w:p>
    <w:p w:rsidR="00351EBA" w:rsidRPr="00351EBA" w:rsidRDefault="00351EBA" w:rsidP="00351EBA">
      <w:pPr>
        <w:spacing w:after="0" w:line="240" w:lineRule="auto"/>
        <w:jc w:val="both"/>
        <w:rPr>
          <w:rFonts w:ascii="Times New Roman" w:hAnsi="Times New Roman" w:cs="Times New Roman"/>
          <w:sz w:val="12"/>
          <w:szCs w:val="12"/>
        </w:rPr>
      </w:pPr>
    </w:p>
    <w:p w:rsidR="00351EBA" w:rsidRPr="00351EBA" w:rsidRDefault="00351EBA" w:rsidP="00351EB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351EBA">
        <w:rPr>
          <w:rFonts w:ascii="Times New Roman" w:hAnsi="Times New Roman" w:cs="Times New Roman"/>
          <w:sz w:val="12"/>
          <w:szCs w:val="12"/>
        </w:rPr>
        <w:t>Общие положения</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 xml:space="preserve">1.1. </w:t>
      </w:r>
      <w:proofErr w:type="gramStart"/>
      <w:r w:rsidRPr="00351EBA">
        <w:rPr>
          <w:rFonts w:ascii="Times New Roman" w:hAnsi="Times New Roman" w:cs="Times New Roman"/>
          <w:sz w:val="12"/>
          <w:szCs w:val="12"/>
        </w:rPr>
        <w:t>Настоящий Порядок разработан в соответствии с Бюджетным кодексом Российской Федерации, Федеральным зако</w:t>
      </w:r>
      <w:r>
        <w:rPr>
          <w:rFonts w:ascii="Times New Roman" w:hAnsi="Times New Roman" w:cs="Times New Roman"/>
          <w:sz w:val="12"/>
          <w:szCs w:val="12"/>
        </w:rPr>
        <w:t xml:space="preserve">ном от 06.10.2003 </w:t>
      </w:r>
      <w:r w:rsidRPr="00351EBA">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351EBA">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351EBA">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1.2. Порядок разработан в целях определения порядка принятия Администрацией сельского поселения Кандабулак муниципального района Сергиевский Самарской области решения о признании безнадежной к взысканию задолженности по платежам в бюджет сельского поселения Кандабулак муниципального образования (далее — платежи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p>
    <w:p w:rsidR="00351EBA" w:rsidRPr="00351EBA" w:rsidRDefault="00351EBA" w:rsidP="00351EBA">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351EBA">
        <w:rPr>
          <w:rFonts w:ascii="Times New Roman" w:hAnsi="Times New Roman" w:cs="Times New Roman"/>
          <w:sz w:val="12"/>
          <w:szCs w:val="12"/>
        </w:rPr>
        <w:t>по платежам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351EBA">
        <w:rPr>
          <w:rFonts w:ascii="Times New Roman" w:hAnsi="Times New Roman" w:cs="Times New Roman"/>
          <w:sz w:val="12"/>
          <w:szCs w:val="12"/>
        </w:rPr>
        <w:t>к взысканию в случае:</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2) признания банкротом индивидуального предпринимателя — плательщика платежей в бюджет в соот</w:t>
      </w:r>
      <w:r>
        <w:rPr>
          <w:rFonts w:ascii="Times New Roman" w:hAnsi="Times New Roman" w:cs="Times New Roman"/>
          <w:sz w:val="12"/>
          <w:szCs w:val="12"/>
        </w:rPr>
        <w:t xml:space="preserve">ветствии с Федеральным законом </w:t>
      </w:r>
      <w:r w:rsidRPr="00351EBA">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351EBA">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351EBA">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351EBA">
        <w:rPr>
          <w:rFonts w:ascii="Times New Roman" w:hAnsi="Times New Roman" w:cs="Times New Roman"/>
          <w:sz w:val="12"/>
          <w:szCs w:val="12"/>
        </w:rPr>
        <w:t>с кредиторами в соответствии с указанным Федеральным законом;</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351EBA">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351EBA">
        <w:rPr>
          <w:rFonts w:ascii="Times New Roman" w:hAnsi="Times New Roman" w:cs="Times New Roman"/>
          <w:sz w:val="12"/>
          <w:szCs w:val="12"/>
        </w:rPr>
        <w:t>в пределах и порядке, которые установлены законодательством Российской Федерации;</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w:t>
      </w:r>
      <w:r>
        <w:rPr>
          <w:rFonts w:ascii="Times New Roman" w:hAnsi="Times New Roman" w:cs="Times New Roman"/>
          <w:sz w:val="12"/>
          <w:szCs w:val="12"/>
        </w:rPr>
        <w:t xml:space="preserve">фа или принятия судом решения, </w:t>
      </w:r>
      <w:r w:rsidRPr="00351EBA">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6) вынесения судебным приста</w:t>
      </w:r>
      <w:r>
        <w:rPr>
          <w:rFonts w:ascii="Times New Roman" w:hAnsi="Times New Roman" w:cs="Times New Roman"/>
          <w:sz w:val="12"/>
          <w:szCs w:val="12"/>
        </w:rPr>
        <w:t xml:space="preserve">вом-исполнителем постановления </w:t>
      </w:r>
      <w:r w:rsidRPr="00351EBA">
        <w:rPr>
          <w:rFonts w:ascii="Times New Roman" w:hAnsi="Times New Roman" w:cs="Times New Roman"/>
          <w:sz w:val="12"/>
          <w:szCs w:val="12"/>
        </w:rPr>
        <w:t xml:space="preserve">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если </w:t>
      </w:r>
      <w:proofErr w:type="gramStart"/>
      <w:r w:rsidRPr="00351EBA">
        <w:rPr>
          <w:rFonts w:ascii="Times New Roman" w:hAnsi="Times New Roman" w:cs="Times New Roman"/>
          <w:sz w:val="12"/>
          <w:szCs w:val="12"/>
        </w:rPr>
        <w:t>с даты образования</w:t>
      </w:r>
      <w:proofErr w:type="gramEnd"/>
      <w:r w:rsidRPr="00351EBA">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 размер задолженности не превышает размера требований к должнику, установленного законодательством Российской Федераци</w:t>
      </w:r>
      <w:r>
        <w:rPr>
          <w:rFonts w:ascii="Times New Roman" w:hAnsi="Times New Roman" w:cs="Times New Roman"/>
          <w:sz w:val="12"/>
          <w:szCs w:val="12"/>
        </w:rPr>
        <w:t xml:space="preserve">и </w:t>
      </w:r>
      <w:r w:rsidRPr="00351EBA">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351EBA">
        <w:rPr>
          <w:rFonts w:ascii="Times New Roman" w:hAnsi="Times New Roman" w:cs="Times New Roman"/>
          <w:sz w:val="12"/>
          <w:szCs w:val="12"/>
        </w:rPr>
        <w:t>о банкротстве;</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 xml:space="preserve">- судом возвращено заявление о </w:t>
      </w:r>
      <w:r>
        <w:rPr>
          <w:rFonts w:ascii="Times New Roman" w:hAnsi="Times New Roman" w:cs="Times New Roman"/>
          <w:sz w:val="12"/>
          <w:szCs w:val="12"/>
        </w:rPr>
        <w:t xml:space="preserve">признании плательщика платежей </w:t>
      </w:r>
      <w:r w:rsidRPr="00351EBA">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351EBA">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lastRenderedPageBreak/>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351EBA">
        <w:rPr>
          <w:rFonts w:ascii="Times New Roman" w:hAnsi="Times New Roman" w:cs="Times New Roman"/>
          <w:sz w:val="12"/>
          <w:szCs w:val="12"/>
        </w:rPr>
        <w:t>наличия</w:t>
      </w:r>
      <w:proofErr w:type="gramEnd"/>
      <w:r w:rsidRPr="00351EBA">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351EBA">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2.3. Решение о признании безнаде</w:t>
      </w:r>
      <w:r>
        <w:rPr>
          <w:rFonts w:ascii="Times New Roman" w:hAnsi="Times New Roman" w:cs="Times New Roman"/>
          <w:sz w:val="12"/>
          <w:szCs w:val="12"/>
        </w:rPr>
        <w:t xml:space="preserve">жной к взысканию задолженности </w:t>
      </w:r>
      <w:r w:rsidRPr="00351EBA">
        <w:rPr>
          <w:rFonts w:ascii="Times New Roman" w:hAnsi="Times New Roman" w:cs="Times New Roman"/>
          <w:sz w:val="12"/>
          <w:szCs w:val="12"/>
        </w:rPr>
        <w:t xml:space="preserve">по платежам в бюджет принимается </w:t>
      </w:r>
      <w:r>
        <w:rPr>
          <w:rFonts w:ascii="Times New Roman" w:hAnsi="Times New Roman" w:cs="Times New Roman"/>
          <w:sz w:val="12"/>
          <w:szCs w:val="12"/>
        </w:rPr>
        <w:t xml:space="preserve">администратором доходов бюджета </w:t>
      </w:r>
      <w:r w:rsidRPr="00351EBA">
        <w:rPr>
          <w:rFonts w:ascii="Times New Roman" w:hAnsi="Times New Roman" w:cs="Times New Roman"/>
          <w:sz w:val="12"/>
          <w:szCs w:val="12"/>
        </w:rPr>
        <w:t>на основании документов, подтверждающих обстоятельства, предусмотренные пунктами 2.1 и 2.2 настоящего Порядка.</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Pr>
          <w:rFonts w:ascii="Times New Roman" w:hAnsi="Times New Roman" w:cs="Times New Roman"/>
          <w:sz w:val="12"/>
          <w:szCs w:val="12"/>
        </w:rPr>
        <w:t xml:space="preserve">ешения о признании безнадежной </w:t>
      </w:r>
      <w:r w:rsidRPr="00351EBA">
        <w:rPr>
          <w:rFonts w:ascii="Times New Roman" w:hAnsi="Times New Roman" w:cs="Times New Roman"/>
          <w:sz w:val="12"/>
          <w:szCs w:val="12"/>
        </w:rPr>
        <w:t>к взысканию задолженности по платежам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351EBA">
        <w:rPr>
          <w:rFonts w:ascii="Times New Roman" w:hAnsi="Times New Roman" w:cs="Times New Roman"/>
          <w:sz w:val="12"/>
          <w:szCs w:val="12"/>
        </w:rPr>
        <w:t>забалансового</w:t>
      </w:r>
      <w:proofErr w:type="spellEnd"/>
      <w:r w:rsidRPr="00351EBA">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351EBA" w:rsidRPr="00351EBA" w:rsidRDefault="00351EBA" w:rsidP="00351EBA">
      <w:pPr>
        <w:spacing w:after="0" w:line="240" w:lineRule="auto"/>
        <w:ind w:firstLine="284"/>
        <w:jc w:val="both"/>
        <w:rPr>
          <w:rFonts w:ascii="Times New Roman" w:hAnsi="Times New Roman" w:cs="Times New Roman"/>
          <w:sz w:val="12"/>
          <w:szCs w:val="12"/>
        </w:rPr>
      </w:pPr>
      <w:proofErr w:type="gramStart"/>
      <w:r w:rsidRPr="00351EBA">
        <w:rPr>
          <w:rFonts w:ascii="Times New Roman" w:hAnsi="Times New Roman" w:cs="Times New Roman"/>
          <w:sz w:val="12"/>
          <w:szCs w:val="12"/>
        </w:rPr>
        <w:t>Прекращение признания (выбытия) с балансового (</w:t>
      </w:r>
      <w:proofErr w:type="spellStart"/>
      <w:r w:rsidRPr="00351EBA">
        <w:rPr>
          <w:rFonts w:ascii="Times New Roman" w:hAnsi="Times New Roman" w:cs="Times New Roman"/>
          <w:sz w:val="12"/>
          <w:szCs w:val="12"/>
        </w:rPr>
        <w:t>забалансового</w:t>
      </w:r>
      <w:proofErr w:type="spellEnd"/>
      <w:r w:rsidRPr="00351EBA">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принятию решений о признании безнадежной к взысканию задолженности по платежам в бюджет поселения при Администрации сельского поселения Кандабулак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w:t>
      </w:r>
      <w:proofErr w:type="gramEnd"/>
      <w:r w:rsidRPr="00351EBA">
        <w:rPr>
          <w:rFonts w:ascii="Times New Roman" w:hAnsi="Times New Roman" w:cs="Times New Roman"/>
          <w:sz w:val="12"/>
          <w:szCs w:val="12"/>
        </w:rPr>
        <w:t xml:space="preserve"> выгод или полезного потенциала.</w:t>
      </w:r>
    </w:p>
    <w:p w:rsidR="00351EBA" w:rsidRPr="00351EBA" w:rsidRDefault="00351EBA" w:rsidP="00351EBA">
      <w:pPr>
        <w:spacing w:after="0" w:line="240" w:lineRule="auto"/>
        <w:ind w:firstLine="284"/>
        <w:jc w:val="both"/>
        <w:rPr>
          <w:rFonts w:ascii="Times New Roman" w:hAnsi="Times New Roman" w:cs="Times New Roman"/>
          <w:sz w:val="12"/>
          <w:szCs w:val="12"/>
        </w:rPr>
      </w:pPr>
    </w:p>
    <w:p w:rsidR="00351EBA" w:rsidRPr="00351EBA" w:rsidRDefault="00351EBA" w:rsidP="00351EBA">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3. Перечень документов, по</w:t>
      </w:r>
      <w:r>
        <w:rPr>
          <w:rFonts w:ascii="Times New Roman" w:hAnsi="Times New Roman" w:cs="Times New Roman"/>
          <w:sz w:val="12"/>
          <w:szCs w:val="12"/>
        </w:rPr>
        <w:t xml:space="preserve">дтверждающих наличие оснований </w:t>
      </w:r>
      <w:r w:rsidRPr="00351EBA">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3.1. В перечень документов, по</w:t>
      </w:r>
      <w:r>
        <w:rPr>
          <w:rFonts w:ascii="Times New Roman" w:hAnsi="Times New Roman" w:cs="Times New Roman"/>
          <w:sz w:val="12"/>
          <w:szCs w:val="12"/>
        </w:rPr>
        <w:t xml:space="preserve">дтверждающих наличие оснований </w:t>
      </w:r>
      <w:r w:rsidRPr="00351EBA">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 xml:space="preserve">а) выписка из отчетности </w:t>
      </w:r>
      <w:r>
        <w:rPr>
          <w:rFonts w:ascii="Times New Roman" w:hAnsi="Times New Roman" w:cs="Times New Roman"/>
          <w:sz w:val="12"/>
          <w:szCs w:val="12"/>
        </w:rPr>
        <w:t xml:space="preserve">администратора доходов бюджета </w:t>
      </w:r>
      <w:r w:rsidRPr="00351EBA">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б) справка администратора доходов</w:t>
      </w:r>
      <w:r>
        <w:rPr>
          <w:rFonts w:ascii="Times New Roman" w:hAnsi="Times New Roman" w:cs="Times New Roman"/>
          <w:sz w:val="12"/>
          <w:szCs w:val="12"/>
        </w:rPr>
        <w:t xml:space="preserve"> бюджета о принятых мерах </w:t>
      </w:r>
      <w:r w:rsidRPr="00351EBA">
        <w:rPr>
          <w:rFonts w:ascii="Times New Roman" w:hAnsi="Times New Roman" w:cs="Times New Roman"/>
          <w:sz w:val="12"/>
          <w:szCs w:val="12"/>
        </w:rPr>
        <w:t>по обеспечению взыскания задолженности по платежам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в) документы, подтверждающи</w:t>
      </w:r>
      <w:r>
        <w:rPr>
          <w:rFonts w:ascii="Times New Roman" w:hAnsi="Times New Roman" w:cs="Times New Roman"/>
          <w:sz w:val="12"/>
          <w:szCs w:val="12"/>
        </w:rPr>
        <w:t xml:space="preserve">е случаи признания безнадежной </w:t>
      </w:r>
      <w:r w:rsidRPr="00351EBA">
        <w:rPr>
          <w:rFonts w:ascii="Times New Roman" w:hAnsi="Times New Roman" w:cs="Times New Roman"/>
          <w:sz w:val="12"/>
          <w:szCs w:val="12"/>
        </w:rPr>
        <w:t>к взысканию задолженности по платежам в бюджет, в том числе:</w:t>
      </w:r>
    </w:p>
    <w:p w:rsidR="00351EBA" w:rsidRPr="00351EBA" w:rsidRDefault="00351EBA" w:rsidP="00351EBA">
      <w:pPr>
        <w:spacing w:after="0" w:line="240" w:lineRule="auto"/>
        <w:ind w:firstLine="284"/>
        <w:jc w:val="both"/>
        <w:rPr>
          <w:rFonts w:ascii="Times New Roman" w:hAnsi="Times New Roman" w:cs="Times New Roman"/>
          <w:sz w:val="12"/>
          <w:szCs w:val="12"/>
        </w:rPr>
      </w:pPr>
      <w:proofErr w:type="gramStart"/>
      <w:r w:rsidRPr="00351EBA">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351EBA" w:rsidRPr="00351EBA" w:rsidRDefault="00351EBA" w:rsidP="00351EBA">
      <w:pPr>
        <w:spacing w:after="0" w:line="240" w:lineRule="auto"/>
        <w:ind w:firstLine="284"/>
        <w:jc w:val="both"/>
        <w:rPr>
          <w:rFonts w:ascii="Times New Roman" w:hAnsi="Times New Roman" w:cs="Times New Roman"/>
          <w:sz w:val="12"/>
          <w:szCs w:val="12"/>
        </w:rPr>
      </w:pPr>
      <w:proofErr w:type="gramStart"/>
      <w:r w:rsidRPr="00351EBA">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акт об амнистии или о поми</w:t>
      </w:r>
      <w:r>
        <w:rPr>
          <w:rFonts w:ascii="Times New Roman" w:hAnsi="Times New Roman" w:cs="Times New Roman"/>
          <w:sz w:val="12"/>
          <w:szCs w:val="12"/>
        </w:rPr>
        <w:t xml:space="preserve">ловании в отношении осужденных </w:t>
      </w:r>
      <w:r w:rsidRPr="00351EBA">
        <w:rPr>
          <w:rFonts w:ascii="Times New Roman" w:hAnsi="Times New Roman" w:cs="Times New Roman"/>
          <w:sz w:val="12"/>
          <w:szCs w:val="12"/>
        </w:rPr>
        <w:t>к наказанию в</w:t>
      </w:r>
      <w:r>
        <w:rPr>
          <w:rFonts w:ascii="Times New Roman" w:hAnsi="Times New Roman" w:cs="Times New Roman"/>
          <w:sz w:val="12"/>
          <w:szCs w:val="12"/>
        </w:rPr>
        <w:t xml:space="preserve"> виде штрафа или судебный акт, </w:t>
      </w:r>
      <w:r w:rsidRPr="00351EBA">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судебный акт о возвращении заявления о признании должника несостоятельным (банкротом) или пр</w:t>
      </w:r>
      <w:r>
        <w:rPr>
          <w:rFonts w:ascii="Times New Roman" w:hAnsi="Times New Roman" w:cs="Times New Roman"/>
          <w:sz w:val="12"/>
          <w:szCs w:val="12"/>
        </w:rPr>
        <w:t xml:space="preserve">екращении производства по делу </w:t>
      </w:r>
      <w:r w:rsidRPr="00351EBA">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351EBA" w:rsidRPr="00351EBA" w:rsidRDefault="00351EBA" w:rsidP="00351EBA">
      <w:pPr>
        <w:spacing w:after="0" w:line="240" w:lineRule="auto"/>
        <w:ind w:firstLine="284"/>
        <w:jc w:val="both"/>
        <w:rPr>
          <w:rFonts w:ascii="Times New Roman" w:hAnsi="Times New Roman" w:cs="Times New Roman"/>
          <w:sz w:val="12"/>
          <w:szCs w:val="12"/>
        </w:rPr>
      </w:pPr>
    </w:p>
    <w:p w:rsidR="00351EBA" w:rsidRPr="00351EBA" w:rsidRDefault="00351EBA" w:rsidP="00351EBA">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 xml:space="preserve">4. Порядок действий Комиссии </w:t>
      </w:r>
      <w:proofErr w:type="gramStart"/>
      <w:r w:rsidRPr="00351EBA">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351EBA">
        <w:rPr>
          <w:rFonts w:ascii="Times New Roman" w:hAnsi="Times New Roman" w:cs="Times New Roman"/>
          <w:sz w:val="12"/>
          <w:szCs w:val="12"/>
        </w:rPr>
        <w:t>, а также сроки подготовки таких решений</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4.1. Подготовка проекта р</w:t>
      </w:r>
      <w:r>
        <w:rPr>
          <w:rFonts w:ascii="Times New Roman" w:hAnsi="Times New Roman" w:cs="Times New Roman"/>
          <w:sz w:val="12"/>
          <w:szCs w:val="12"/>
        </w:rPr>
        <w:t xml:space="preserve">ешения о признании безнадежной </w:t>
      </w:r>
      <w:r w:rsidRPr="00351EBA">
        <w:rPr>
          <w:rFonts w:ascii="Times New Roman" w:hAnsi="Times New Roman" w:cs="Times New Roman"/>
          <w:sz w:val="12"/>
          <w:szCs w:val="12"/>
        </w:rPr>
        <w:t>к взысканию задолженности по платежам в бюджет осуществляется Комиссией.</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4.2. Состав Комиссии утверждается приложением № 3 к настоящему Порядку.</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4.3. Комиссия проводит заседания по мере необходимости.</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Кандабулак му</w:t>
      </w:r>
      <w:r>
        <w:rPr>
          <w:rFonts w:ascii="Times New Roman" w:hAnsi="Times New Roman" w:cs="Times New Roman"/>
          <w:sz w:val="12"/>
          <w:szCs w:val="12"/>
        </w:rPr>
        <w:t xml:space="preserve">ниципального района Сергиевский </w:t>
      </w:r>
      <w:r w:rsidRPr="00351EBA">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а) признать задолженность безнадежной к взысканию;</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б) отказать в признании задолженности безнадежной к взысканию.</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4.7. Решение об отказе в призн</w:t>
      </w:r>
      <w:r>
        <w:rPr>
          <w:rFonts w:ascii="Times New Roman" w:hAnsi="Times New Roman" w:cs="Times New Roman"/>
          <w:sz w:val="12"/>
          <w:szCs w:val="12"/>
        </w:rPr>
        <w:t xml:space="preserve">ании задолженности безнадежной </w:t>
      </w:r>
      <w:r w:rsidRPr="00351EBA">
        <w:rPr>
          <w:rFonts w:ascii="Times New Roman" w:hAnsi="Times New Roman" w:cs="Times New Roman"/>
          <w:sz w:val="12"/>
          <w:szCs w:val="12"/>
        </w:rPr>
        <w:t>к взысканию не препятствует п</w:t>
      </w:r>
      <w:r>
        <w:rPr>
          <w:rFonts w:ascii="Times New Roman" w:hAnsi="Times New Roman" w:cs="Times New Roman"/>
          <w:sz w:val="12"/>
          <w:szCs w:val="12"/>
        </w:rPr>
        <w:t xml:space="preserve">овторному рассмотрению вопроса </w:t>
      </w:r>
      <w:r w:rsidRPr="00351EBA">
        <w:rPr>
          <w:rFonts w:ascii="Times New Roman" w:hAnsi="Times New Roman" w:cs="Times New Roman"/>
          <w:sz w:val="12"/>
          <w:szCs w:val="12"/>
        </w:rPr>
        <w:t>о возможности признания вышеуказанно</w:t>
      </w:r>
      <w:r>
        <w:rPr>
          <w:rFonts w:ascii="Times New Roman" w:hAnsi="Times New Roman" w:cs="Times New Roman"/>
          <w:sz w:val="12"/>
          <w:szCs w:val="12"/>
        </w:rPr>
        <w:t xml:space="preserve">й задолженности безнадежной </w:t>
      </w:r>
      <w:r w:rsidRPr="00351EBA">
        <w:rPr>
          <w:rFonts w:ascii="Times New Roman" w:hAnsi="Times New Roman" w:cs="Times New Roman"/>
          <w:sz w:val="12"/>
          <w:szCs w:val="12"/>
        </w:rPr>
        <w:t>к взысканию.</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lastRenderedPageBreak/>
        <w:t>4.9. Решение о признании безнадежной к взысканию задолженности по платежам в бюджет оформляется в соответствии с приложением № 2 к настоящему Порядку, содержащим следующую информацию:</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а) полное наименование организации (фамилия, имя, отчество физического лица);</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в) сведения о платеже, по которому возникла задолженность;</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д) сумма задолженности по платежам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е) сумма задолженности по пеням, штрафам по соответствующим платежам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з) подписи членов комиссии.</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4.10. Решение о признании безнаде</w:t>
      </w:r>
      <w:r>
        <w:rPr>
          <w:rFonts w:ascii="Times New Roman" w:hAnsi="Times New Roman" w:cs="Times New Roman"/>
          <w:sz w:val="12"/>
          <w:szCs w:val="12"/>
        </w:rPr>
        <w:t xml:space="preserve">жной к взысканию задолженности </w:t>
      </w:r>
      <w:r w:rsidRPr="00351EBA">
        <w:rPr>
          <w:rFonts w:ascii="Times New Roman" w:hAnsi="Times New Roman" w:cs="Times New Roman"/>
          <w:sz w:val="12"/>
          <w:szCs w:val="12"/>
        </w:rPr>
        <w:t>по платежам в бюджет утверждается Главой сельского поселения Кандабулак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351EBA" w:rsidRPr="00351EBA" w:rsidRDefault="00351EBA" w:rsidP="00351EBA">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Приложение №1 к Порядку</w:t>
      </w:r>
    </w:p>
    <w:p w:rsidR="00351EBA" w:rsidRPr="00351EBA" w:rsidRDefault="00351EBA" w:rsidP="00351EBA">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принятия решения о признании</w:t>
      </w:r>
    </w:p>
    <w:p w:rsidR="00351EBA" w:rsidRPr="00351EBA" w:rsidRDefault="00351EBA" w:rsidP="00351E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Pr="00351EBA">
        <w:rPr>
          <w:rFonts w:ascii="Times New Roman" w:hAnsi="Times New Roman" w:cs="Times New Roman"/>
          <w:sz w:val="12"/>
          <w:szCs w:val="12"/>
        </w:rPr>
        <w:t>задолженности по платежам</w:t>
      </w:r>
    </w:p>
    <w:p w:rsidR="00351EBA" w:rsidRPr="00351EBA" w:rsidRDefault="00351EBA" w:rsidP="00351E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Pr="00351EBA">
        <w:rPr>
          <w:rFonts w:ascii="Times New Roman" w:hAnsi="Times New Roman" w:cs="Times New Roman"/>
          <w:sz w:val="12"/>
          <w:szCs w:val="12"/>
        </w:rPr>
        <w:t>поселения Кандабулак</w:t>
      </w:r>
    </w:p>
    <w:p w:rsidR="00351EBA" w:rsidRPr="00351EBA" w:rsidRDefault="00351EBA" w:rsidP="00351E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351EBA" w:rsidRPr="00351EBA" w:rsidRDefault="00351EBA" w:rsidP="00351EBA">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ВЫПИСКА</w:t>
      </w:r>
    </w:p>
    <w:p w:rsidR="00351EBA" w:rsidRPr="00351EBA" w:rsidRDefault="00351EBA" w:rsidP="00351EBA">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из отчетности</w:t>
      </w:r>
      <w:r>
        <w:rPr>
          <w:rFonts w:ascii="Times New Roman" w:hAnsi="Times New Roman" w:cs="Times New Roman"/>
          <w:sz w:val="12"/>
          <w:szCs w:val="12"/>
        </w:rPr>
        <w:t xml:space="preserve"> администратора доходов бюджета </w:t>
      </w:r>
      <w:r w:rsidRPr="00351EBA">
        <w:rPr>
          <w:rFonts w:ascii="Times New Roman" w:hAnsi="Times New Roman" w:cs="Times New Roman"/>
          <w:sz w:val="12"/>
          <w:szCs w:val="12"/>
        </w:rPr>
        <w:t>об учитываемых суммах задолженно</w:t>
      </w:r>
      <w:r>
        <w:rPr>
          <w:rFonts w:ascii="Times New Roman" w:hAnsi="Times New Roman" w:cs="Times New Roman"/>
          <w:sz w:val="12"/>
          <w:szCs w:val="12"/>
        </w:rPr>
        <w:t xml:space="preserve">сти по уплате платежей в бюджет </w:t>
      </w:r>
      <w:r w:rsidRPr="00351EBA">
        <w:rPr>
          <w:rFonts w:ascii="Times New Roman" w:hAnsi="Times New Roman" w:cs="Times New Roman"/>
          <w:sz w:val="12"/>
          <w:szCs w:val="12"/>
        </w:rPr>
        <w:t>сельского поселения Кандабулак му</w:t>
      </w:r>
      <w:r>
        <w:rPr>
          <w:rFonts w:ascii="Times New Roman" w:hAnsi="Times New Roman" w:cs="Times New Roman"/>
          <w:sz w:val="12"/>
          <w:szCs w:val="12"/>
        </w:rPr>
        <w:t>ниципального района Сергиевский</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 xml:space="preserve">_________________                                                             </w:t>
      </w:r>
      <w:r>
        <w:rPr>
          <w:rFonts w:ascii="Times New Roman" w:hAnsi="Times New Roman" w:cs="Times New Roman"/>
          <w:sz w:val="12"/>
          <w:szCs w:val="12"/>
        </w:rPr>
        <w:t xml:space="preserve">                                                                                                    </w:t>
      </w:r>
      <w:r w:rsidRPr="00351EBA">
        <w:rPr>
          <w:rFonts w:ascii="Times New Roman" w:hAnsi="Times New Roman" w:cs="Times New Roman"/>
          <w:sz w:val="12"/>
          <w:szCs w:val="12"/>
        </w:rPr>
        <w:t xml:space="preserve">    "____" ________ _____</w:t>
      </w:r>
      <w:proofErr w:type="gramStart"/>
      <w:r w:rsidRPr="00351EBA">
        <w:rPr>
          <w:rFonts w:ascii="Times New Roman" w:hAnsi="Times New Roman" w:cs="Times New Roman"/>
          <w:sz w:val="12"/>
          <w:szCs w:val="12"/>
        </w:rPr>
        <w:t>г</w:t>
      </w:r>
      <w:proofErr w:type="gramEnd"/>
      <w:r w:rsidRPr="00351EBA">
        <w:rPr>
          <w:rFonts w:ascii="Times New Roman" w:hAnsi="Times New Roman" w:cs="Times New Roman"/>
          <w:sz w:val="12"/>
          <w:szCs w:val="12"/>
        </w:rPr>
        <w:t>.</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 xml:space="preserve"> </w:t>
      </w:r>
    </w:p>
    <w:p w:rsidR="002A2E94"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 xml:space="preserve">1.__________________________________________________________________                                       </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 xml:space="preserve">                     </w:t>
      </w:r>
      <w:proofErr w:type="gramStart"/>
      <w:r w:rsidRPr="00351EBA">
        <w:rPr>
          <w:rFonts w:ascii="Times New Roman" w:hAnsi="Times New Roman" w:cs="Times New Roman"/>
          <w:sz w:val="12"/>
          <w:szCs w:val="12"/>
        </w:rPr>
        <w:t>(полное наименование организации (ФИО физического лица)</w:t>
      </w:r>
      <w:proofErr w:type="gramEnd"/>
    </w:p>
    <w:p w:rsidR="00351EBA" w:rsidRPr="00351EBA" w:rsidRDefault="002A2E94" w:rsidP="00351E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351EBA" w:rsidRPr="00351EBA">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351EBA" w:rsidRPr="00351EBA" w:rsidRDefault="002A2E94" w:rsidP="00351E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351EBA" w:rsidRPr="00351EBA">
        <w:rPr>
          <w:rFonts w:ascii="Times New Roman" w:hAnsi="Times New Roman" w:cs="Times New Roman"/>
          <w:sz w:val="12"/>
          <w:szCs w:val="12"/>
        </w:rPr>
        <w:t xml:space="preserve">_________________________________________________________________ </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(наименование платежа, по которому возникла задолженность)</w:t>
      </w:r>
    </w:p>
    <w:p w:rsidR="00351EBA" w:rsidRPr="00351EBA" w:rsidRDefault="002A2E94" w:rsidP="00351E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351EBA" w:rsidRPr="00351EBA">
        <w:rPr>
          <w:rFonts w:ascii="Times New Roman" w:hAnsi="Times New Roman" w:cs="Times New Roman"/>
          <w:sz w:val="12"/>
          <w:szCs w:val="12"/>
        </w:rPr>
        <w:t>_________________________________________________________________</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351EBA" w:rsidRPr="00351EBA" w:rsidRDefault="002A2E94" w:rsidP="00351E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351EBA" w:rsidRPr="00351EBA">
        <w:rPr>
          <w:rFonts w:ascii="Times New Roman" w:hAnsi="Times New Roman" w:cs="Times New Roman"/>
          <w:sz w:val="12"/>
          <w:szCs w:val="12"/>
        </w:rPr>
        <w:t>_________________________________________________________________</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или ______________________________________________________________________</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351EBA" w:rsidRPr="00351EBA" w:rsidRDefault="002A2E94" w:rsidP="00351E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351EBA" w:rsidRPr="00351EBA">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 xml:space="preserve"> ______________________________________________________________________</w:t>
      </w:r>
    </w:p>
    <w:p w:rsidR="00351EBA" w:rsidRPr="00351EBA" w:rsidRDefault="00351EBA" w:rsidP="00351EBA">
      <w:pPr>
        <w:spacing w:after="0" w:line="240" w:lineRule="auto"/>
        <w:ind w:firstLine="284"/>
        <w:jc w:val="both"/>
        <w:rPr>
          <w:rFonts w:ascii="Times New Roman" w:hAnsi="Times New Roman" w:cs="Times New Roman"/>
          <w:sz w:val="12"/>
          <w:szCs w:val="12"/>
        </w:rPr>
      </w:pPr>
      <w:proofErr w:type="gramStart"/>
      <w:r w:rsidRPr="00351EBA">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______________________________________________________________________</w:t>
      </w:r>
    </w:p>
    <w:p w:rsidR="00351EBA" w:rsidRPr="00351EBA" w:rsidRDefault="00351EBA" w:rsidP="00351EBA">
      <w:pPr>
        <w:spacing w:after="0" w:line="240" w:lineRule="auto"/>
        <w:ind w:firstLine="284"/>
        <w:jc w:val="both"/>
        <w:rPr>
          <w:rFonts w:ascii="Times New Roman" w:hAnsi="Times New Roman" w:cs="Times New Roman"/>
          <w:sz w:val="12"/>
          <w:szCs w:val="12"/>
        </w:rPr>
      </w:pPr>
      <w:proofErr w:type="gramStart"/>
      <w:r w:rsidRPr="00351EBA">
        <w:rPr>
          <w:rFonts w:ascii="Times New Roman" w:hAnsi="Times New Roman" w:cs="Times New Roman"/>
          <w:sz w:val="12"/>
          <w:szCs w:val="12"/>
        </w:rPr>
        <w:t>(документы, содержащие сведения из государственных реестров (регистров)</w:t>
      </w:r>
      <w:proofErr w:type="gramEnd"/>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______________________________________________________________________</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(судебные решения)</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______________________________________________________________________</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(постановления об окончании исполнительного производства)</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______________________________________________________________________</w:t>
      </w:r>
    </w:p>
    <w:p w:rsidR="00351EBA" w:rsidRPr="00351EBA" w:rsidRDefault="002A2E94" w:rsidP="002A2E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(иные документы) </w:t>
      </w:r>
    </w:p>
    <w:p w:rsidR="00351EBA" w:rsidRPr="00351EBA" w:rsidRDefault="00351EBA" w:rsidP="002A2E94">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Приложение № 2 к Порядку</w:t>
      </w:r>
    </w:p>
    <w:p w:rsidR="00351EBA" w:rsidRPr="00351EBA" w:rsidRDefault="00351EBA" w:rsidP="002A2E94">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принятия решения о признании</w:t>
      </w:r>
    </w:p>
    <w:p w:rsidR="00351EBA" w:rsidRPr="00351EBA" w:rsidRDefault="002A2E94" w:rsidP="002A2E9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351EBA" w:rsidRPr="00351EBA">
        <w:rPr>
          <w:rFonts w:ascii="Times New Roman" w:hAnsi="Times New Roman" w:cs="Times New Roman"/>
          <w:sz w:val="12"/>
          <w:szCs w:val="12"/>
        </w:rPr>
        <w:t>задолженности по платежам</w:t>
      </w:r>
    </w:p>
    <w:p w:rsidR="002A2E94" w:rsidRDefault="002A2E94" w:rsidP="002A2E9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351EBA" w:rsidRPr="00351EBA">
        <w:rPr>
          <w:rFonts w:ascii="Times New Roman" w:hAnsi="Times New Roman" w:cs="Times New Roman"/>
          <w:sz w:val="12"/>
          <w:szCs w:val="12"/>
        </w:rPr>
        <w:t>поселения К</w:t>
      </w:r>
      <w:r>
        <w:rPr>
          <w:rFonts w:ascii="Times New Roman" w:hAnsi="Times New Roman" w:cs="Times New Roman"/>
          <w:sz w:val="12"/>
          <w:szCs w:val="12"/>
        </w:rPr>
        <w:t>андабулак</w:t>
      </w:r>
    </w:p>
    <w:p w:rsidR="00351EBA" w:rsidRPr="00351EBA" w:rsidRDefault="002A2E94" w:rsidP="002A2E9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351EBA" w:rsidRPr="00351EBA">
        <w:rPr>
          <w:rFonts w:ascii="Times New Roman" w:hAnsi="Times New Roman" w:cs="Times New Roman"/>
          <w:sz w:val="12"/>
          <w:szCs w:val="12"/>
        </w:rPr>
        <w:t>Сергиевский</w:t>
      </w:r>
    </w:p>
    <w:p w:rsidR="00351EBA" w:rsidRPr="00351EBA" w:rsidRDefault="00351EBA" w:rsidP="00351EBA">
      <w:pPr>
        <w:spacing w:after="0" w:line="240" w:lineRule="auto"/>
        <w:ind w:firstLine="284"/>
        <w:jc w:val="both"/>
        <w:rPr>
          <w:rFonts w:ascii="Times New Roman" w:hAnsi="Times New Roman" w:cs="Times New Roman"/>
          <w:sz w:val="12"/>
          <w:szCs w:val="12"/>
        </w:rPr>
      </w:pPr>
    </w:p>
    <w:p w:rsidR="00351EBA" w:rsidRPr="00351EBA" w:rsidRDefault="00351EBA" w:rsidP="002A2E94">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РЕШЕНИЕ № _____</w:t>
      </w:r>
    </w:p>
    <w:p w:rsidR="00351EBA" w:rsidRPr="00351EBA" w:rsidRDefault="00351EBA" w:rsidP="002A2E94">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от __________________20___ г.</w:t>
      </w:r>
    </w:p>
    <w:p w:rsidR="00351EBA" w:rsidRPr="00351EBA" w:rsidRDefault="00351EBA" w:rsidP="002A2E94">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о признании безнад</w:t>
      </w:r>
      <w:r w:rsidR="002A2E94">
        <w:rPr>
          <w:rFonts w:ascii="Times New Roman" w:hAnsi="Times New Roman" w:cs="Times New Roman"/>
          <w:sz w:val="12"/>
          <w:szCs w:val="12"/>
        </w:rPr>
        <w:t xml:space="preserve">ежной к взысканию задолженности </w:t>
      </w:r>
      <w:r w:rsidRPr="00351EBA">
        <w:rPr>
          <w:rFonts w:ascii="Times New Roman" w:hAnsi="Times New Roman" w:cs="Times New Roman"/>
          <w:sz w:val="12"/>
          <w:szCs w:val="12"/>
        </w:rPr>
        <w:t>по платежам в бюджет сельского посел</w:t>
      </w:r>
      <w:r w:rsidR="002A2E94">
        <w:rPr>
          <w:rFonts w:ascii="Times New Roman" w:hAnsi="Times New Roman" w:cs="Times New Roman"/>
          <w:sz w:val="12"/>
          <w:szCs w:val="12"/>
        </w:rPr>
        <w:t xml:space="preserve">ения Кандабулак </w:t>
      </w:r>
      <w:r w:rsidRPr="00351EBA">
        <w:rPr>
          <w:rFonts w:ascii="Times New Roman" w:hAnsi="Times New Roman" w:cs="Times New Roman"/>
          <w:sz w:val="12"/>
          <w:szCs w:val="12"/>
        </w:rPr>
        <w:t>муниципального района Сергиевский</w:t>
      </w:r>
    </w:p>
    <w:p w:rsidR="00351EBA" w:rsidRPr="00351EBA" w:rsidRDefault="00351EBA" w:rsidP="002A2E94">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____________________________________________________________________</w:t>
      </w:r>
    </w:p>
    <w:p w:rsidR="00351EBA" w:rsidRPr="00351EBA" w:rsidRDefault="00351EBA" w:rsidP="002A2E94">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w:t>
      </w:r>
      <w:r w:rsidR="002A2E94">
        <w:rPr>
          <w:rFonts w:ascii="Times New Roman" w:hAnsi="Times New Roman" w:cs="Times New Roman"/>
          <w:sz w:val="12"/>
          <w:szCs w:val="12"/>
        </w:rPr>
        <w:t>наименование налогоплательщика)</w:t>
      </w:r>
    </w:p>
    <w:p w:rsidR="00351EBA" w:rsidRPr="00351EBA" w:rsidRDefault="00351EBA" w:rsidP="00351EBA">
      <w:pPr>
        <w:spacing w:after="0" w:line="240" w:lineRule="auto"/>
        <w:ind w:firstLine="284"/>
        <w:jc w:val="both"/>
        <w:rPr>
          <w:rFonts w:ascii="Times New Roman" w:hAnsi="Times New Roman" w:cs="Times New Roman"/>
          <w:sz w:val="12"/>
          <w:szCs w:val="12"/>
        </w:rPr>
      </w:pPr>
      <w:proofErr w:type="gramStart"/>
      <w:r w:rsidRPr="00351EBA">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Кандабулак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Кандабулак муниципального района Сергиевский, администрируемой Администрацией сельского поселения Кандабулак муниципального района Сергиевский, решила:</w:t>
      </w:r>
      <w:proofErr w:type="gramEnd"/>
    </w:p>
    <w:p w:rsidR="00351EBA" w:rsidRPr="00351EBA" w:rsidRDefault="00351EBA" w:rsidP="002A2E94">
      <w:pPr>
        <w:spacing w:after="0" w:line="240" w:lineRule="auto"/>
        <w:ind w:firstLine="284"/>
        <w:jc w:val="both"/>
        <w:rPr>
          <w:rFonts w:ascii="Times New Roman" w:hAnsi="Times New Roman" w:cs="Times New Roman"/>
          <w:sz w:val="12"/>
          <w:szCs w:val="12"/>
        </w:rPr>
      </w:pPr>
      <w:proofErr w:type="gramStart"/>
      <w:r w:rsidRPr="00351EBA">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организац</w:t>
      </w:r>
      <w:r w:rsidR="002A2E94">
        <w:rPr>
          <w:rFonts w:ascii="Times New Roman" w:hAnsi="Times New Roman" w:cs="Times New Roman"/>
          <w:sz w:val="12"/>
          <w:szCs w:val="12"/>
        </w:rPr>
        <w:t>ии (ИНН физического лица)</w:t>
      </w:r>
      <w:r w:rsidRPr="00351EBA">
        <w:rPr>
          <w:rFonts w:ascii="Times New Roman" w:hAnsi="Times New Roman" w:cs="Times New Roman"/>
          <w:sz w:val="12"/>
          <w:szCs w:val="12"/>
        </w:rPr>
        <w:t xml:space="preserve"> </w:t>
      </w:r>
      <w:proofErr w:type="gramEnd"/>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в сумме __________ рублей, в том числе:</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Наименование КБК__________________</w:t>
      </w:r>
    </w:p>
    <w:p w:rsidR="00351EBA" w:rsidRPr="00351EBA" w:rsidRDefault="00351EBA" w:rsidP="002A2E94">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КБК</w:t>
      </w:r>
      <w:r w:rsidR="002A2E94">
        <w:rPr>
          <w:rFonts w:ascii="Times New Roman" w:hAnsi="Times New Roman" w:cs="Times New Roman"/>
          <w:sz w:val="12"/>
          <w:szCs w:val="12"/>
        </w:rPr>
        <w:t>_______________________________</w:t>
      </w:r>
    </w:p>
    <w:p w:rsidR="00351EBA" w:rsidRPr="00351EBA" w:rsidRDefault="00351EBA" w:rsidP="00351EBA">
      <w:pPr>
        <w:spacing w:after="0" w:line="240" w:lineRule="auto"/>
        <w:ind w:firstLine="284"/>
        <w:jc w:val="both"/>
        <w:rPr>
          <w:rFonts w:ascii="Times New Roman" w:hAnsi="Times New Roman" w:cs="Times New Roman"/>
          <w:sz w:val="12"/>
          <w:szCs w:val="12"/>
        </w:rPr>
      </w:pPr>
      <w:r w:rsidRPr="00351EBA">
        <w:rPr>
          <w:rFonts w:ascii="Times New Roman" w:hAnsi="Times New Roman" w:cs="Times New Roman"/>
          <w:sz w:val="12"/>
          <w:szCs w:val="12"/>
        </w:rPr>
        <w:t xml:space="preserve">Председатель комиссии: </w:t>
      </w:r>
    </w:p>
    <w:p w:rsidR="00351EBA" w:rsidRPr="00351EBA" w:rsidRDefault="002A2E94" w:rsidP="002A2E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351EBA" w:rsidRPr="00351EBA" w:rsidRDefault="00351EBA" w:rsidP="002A2E94">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lastRenderedPageBreak/>
        <w:t>Приложение № 3 к Порядку</w:t>
      </w:r>
    </w:p>
    <w:p w:rsidR="00351EBA" w:rsidRPr="00351EBA" w:rsidRDefault="00351EBA" w:rsidP="002A2E94">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принятия решения о признании</w:t>
      </w:r>
    </w:p>
    <w:p w:rsidR="00351EBA" w:rsidRPr="00351EBA" w:rsidRDefault="00351EBA" w:rsidP="002A2E94">
      <w:pPr>
        <w:spacing w:after="0" w:line="240" w:lineRule="auto"/>
        <w:ind w:firstLine="284"/>
        <w:jc w:val="right"/>
        <w:rPr>
          <w:rFonts w:ascii="Times New Roman" w:hAnsi="Times New Roman" w:cs="Times New Roman"/>
          <w:sz w:val="12"/>
          <w:szCs w:val="12"/>
        </w:rPr>
      </w:pPr>
      <w:r w:rsidRPr="00351EBA">
        <w:rPr>
          <w:rFonts w:ascii="Times New Roman" w:hAnsi="Times New Roman" w:cs="Times New Roman"/>
          <w:sz w:val="12"/>
          <w:szCs w:val="12"/>
        </w:rPr>
        <w:t xml:space="preserve">безнадежной </w:t>
      </w:r>
      <w:r w:rsidR="002A2E94">
        <w:rPr>
          <w:rFonts w:ascii="Times New Roman" w:hAnsi="Times New Roman" w:cs="Times New Roman"/>
          <w:sz w:val="12"/>
          <w:szCs w:val="12"/>
        </w:rPr>
        <w:t xml:space="preserve">к взысканию </w:t>
      </w:r>
      <w:r w:rsidRPr="00351EBA">
        <w:rPr>
          <w:rFonts w:ascii="Times New Roman" w:hAnsi="Times New Roman" w:cs="Times New Roman"/>
          <w:sz w:val="12"/>
          <w:szCs w:val="12"/>
        </w:rPr>
        <w:t>задолженности по платежам</w:t>
      </w:r>
    </w:p>
    <w:p w:rsidR="00351EBA" w:rsidRPr="00351EBA" w:rsidRDefault="002A2E94" w:rsidP="002A2E9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351EBA" w:rsidRPr="00351EBA">
        <w:rPr>
          <w:rFonts w:ascii="Times New Roman" w:hAnsi="Times New Roman" w:cs="Times New Roman"/>
          <w:sz w:val="12"/>
          <w:szCs w:val="12"/>
        </w:rPr>
        <w:t xml:space="preserve">поселения Кандабулак </w:t>
      </w:r>
    </w:p>
    <w:p w:rsidR="00351EBA" w:rsidRPr="00351EBA" w:rsidRDefault="002A2E94" w:rsidP="002A2E9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351EBA" w:rsidRDefault="00351EBA" w:rsidP="002A2E94">
      <w:pPr>
        <w:spacing w:after="0" w:line="240" w:lineRule="auto"/>
        <w:ind w:firstLine="284"/>
        <w:jc w:val="center"/>
        <w:rPr>
          <w:rFonts w:ascii="Times New Roman" w:hAnsi="Times New Roman" w:cs="Times New Roman"/>
          <w:sz w:val="12"/>
          <w:szCs w:val="12"/>
        </w:rPr>
      </w:pPr>
      <w:r w:rsidRPr="00351EBA">
        <w:rPr>
          <w:rFonts w:ascii="Times New Roman" w:hAnsi="Times New Roman" w:cs="Times New Roman"/>
          <w:sz w:val="12"/>
          <w:szCs w:val="12"/>
        </w:rPr>
        <w:t xml:space="preserve">Состав комиссии </w:t>
      </w:r>
      <w:proofErr w:type="gramStart"/>
      <w:r w:rsidRPr="00351EBA">
        <w:rPr>
          <w:rFonts w:ascii="Times New Roman" w:hAnsi="Times New Roman" w:cs="Times New Roman"/>
          <w:sz w:val="12"/>
          <w:szCs w:val="12"/>
        </w:rPr>
        <w:t>по принятию решений о признании безнадежной к взысканию задолженности по платежам в бюджет</w:t>
      </w:r>
      <w:proofErr w:type="gramEnd"/>
      <w:r w:rsidRPr="00351EBA">
        <w:rPr>
          <w:rFonts w:ascii="Times New Roman" w:hAnsi="Times New Roman" w:cs="Times New Roman"/>
          <w:sz w:val="12"/>
          <w:szCs w:val="12"/>
        </w:rPr>
        <w:t xml:space="preserve"> поселения Администрации сельского поселения Кандабулак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2A2E94" w:rsidRPr="002A2E94" w:rsidTr="002A2E94">
        <w:trPr>
          <w:trHeight w:val="70"/>
        </w:trPr>
        <w:tc>
          <w:tcPr>
            <w:tcW w:w="1354" w:type="pct"/>
          </w:tcPr>
          <w:p w:rsidR="002A2E94" w:rsidRPr="002A2E94" w:rsidRDefault="002A2E94" w:rsidP="002A2E94">
            <w:pPr>
              <w:spacing w:after="0" w:line="240" w:lineRule="auto"/>
              <w:ind w:right="-1"/>
              <w:rPr>
                <w:rFonts w:ascii="Times New Roman" w:hAnsi="Times New Roman"/>
                <w:sz w:val="12"/>
                <w:szCs w:val="12"/>
              </w:rPr>
            </w:pPr>
            <w:r w:rsidRPr="002A2E94">
              <w:rPr>
                <w:rFonts w:ascii="Times New Roman" w:hAnsi="Times New Roman"/>
                <w:sz w:val="12"/>
                <w:szCs w:val="12"/>
              </w:rPr>
              <w:t>Председатель комиссии</w:t>
            </w:r>
          </w:p>
        </w:tc>
        <w:tc>
          <w:tcPr>
            <w:tcW w:w="3646" w:type="pct"/>
          </w:tcPr>
          <w:p w:rsidR="002A2E94" w:rsidRPr="002A2E94" w:rsidRDefault="002A2E94" w:rsidP="002A2E94">
            <w:pPr>
              <w:spacing w:before="100" w:beforeAutospacing="1" w:after="0" w:line="240" w:lineRule="auto"/>
              <w:ind w:right="-1"/>
              <w:rPr>
                <w:rFonts w:ascii="Times New Roman" w:hAnsi="Times New Roman"/>
                <w:sz w:val="12"/>
                <w:szCs w:val="12"/>
              </w:rPr>
            </w:pPr>
            <w:r w:rsidRPr="002A2E94">
              <w:rPr>
                <w:rFonts w:ascii="Times New Roman" w:hAnsi="Times New Roman"/>
                <w:sz w:val="12"/>
                <w:szCs w:val="12"/>
              </w:rPr>
              <w:t>Литвиненко Владимир Александрович – глава сельского поселения Кандабулак администрации муниципального района Сергиевский</w:t>
            </w:r>
          </w:p>
        </w:tc>
      </w:tr>
      <w:tr w:rsidR="002A2E94" w:rsidRPr="002A2E94" w:rsidTr="002A2E94">
        <w:tc>
          <w:tcPr>
            <w:tcW w:w="1354" w:type="pct"/>
          </w:tcPr>
          <w:p w:rsidR="002A2E94" w:rsidRPr="002A2E94" w:rsidRDefault="002A2E94" w:rsidP="002A2E94">
            <w:pPr>
              <w:spacing w:after="0" w:line="240" w:lineRule="auto"/>
              <w:ind w:right="-1"/>
              <w:rPr>
                <w:rFonts w:ascii="Times New Roman" w:hAnsi="Times New Roman"/>
                <w:sz w:val="12"/>
                <w:szCs w:val="12"/>
              </w:rPr>
            </w:pPr>
            <w:r w:rsidRPr="002A2E94">
              <w:rPr>
                <w:rFonts w:ascii="Times New Roman" w:hAnsi="Times New Roman"/>
                <w:sz w:val="12"/>
                <w:szCs w:val="12"/>
              </w:rPr>
              <w:t>Заместитель предсе</w:t>
            </w:r>
            <w:r>
              <w:rPr>
                <w:rFonts w:ascii="Times New Roman" w:hAnsi="Times New Roman"/>
                <w:sz w:val="12"/>
                <w:szCs w:val="12"/>
              </w:rPr>
              <w:t>дателя комиссии</w:t>
            </w:r>
          </w:p>
        </w:tc>
        <w:tc>
          <w:tcPr>
            <w:tcW w:w="3646" w:type="pct"/>
          </w:tcPr>
          <w:p w:rsidR="002A2E94" w:rsidRPr="002A2E94" w:rsidRDefault="002A2E94" w:rsidP="002A2E94">
            <w:pPr>
              <w:spacing w:after="0" w:line="240" w:lineRule="auto"/>
              <w:ind w:right="-1"/>
              <w:rPr>
                <w:rFonts w:ascii="Times New Roman" w:hAnsi="Times New Roman"/>
                <w:sz w:val="12"/>
                <w:szCs w:val="12"/>
              </w:rPr>
            </w:pPr>
            <w:proofErr w:type="spellStart"/>
            <w:r w:rsidRPr="002A2E94">
              <w:rPr>
                <w:rFonts w:ascii="Times New Roman" w:hAnsi="Times New Roman"/>
                <w:sz w:val="12"/>
                <w:szCs w:val="12"/>
              </w:rPr>
              <w:t>Комаровская</w:t>
            </w:r>
            <w:proofErr w:type="spellEnd"/>
            <w:r w:rsidRPr="002A2E94">
              <w:rPr>
                <w:rFonts w:ascii="Times New Roman" w:hAnsi="Times New Roman"/>
                <w:sz w:val="12"/>
                <w:szCs w:val="12"/>
              </w:rPr>
              <w:t xml:space="preserve"> Наталья Владимировна</w:t>
            </w:r>
            <w:r>
              <w:rPr>
                <w:rFonts w:ascii="Times New Roman" w:hAnsi="Times New Roman"/>
                <w:sz w:val="12"/>
                <w:szCs w:val="12"/>
              </w:rPr>
              <w:t xml:space="preserve"> –  </w:t>
            </w:r>
            <w:r w:rsidRPr="002A2E94">
              <w:rPr>
                <w:rFonts w:ascii="Times New Roman" w:hAnsi="Times New Roman"/>
                <w:sz w:val="12"/>
                <w:szCs w:val="12"/>
              </w:rPr>
              <w:t>ведущий специалист сельского поселения Кандабулак администрации муниципального района Сергиевский</w:t>
            </w:r>
          </w:p>
        </w:tc>
      </w:tr>
      <w:tr w:rsidR="002A2E94" w:rsidRPr="002A2E94" w:rsidTr="002A2E94">
        <w:tc>
          <w:tcPr>
            <w:tcW w:w="1354" w:type="pct"/>
          </w:tcPr>
          <w:p w:rsidR="002A2E94" w:rsidRPr="002A2E94" w:rsidRDefault="002A2E94" w:rsidP="002A2E94">
            <w:pPr>
              <w:spacing w:after="0" w:line="240" w:lineRule="auto"/>
              <w:ind w:right="-1"/>
              <w:rPr>
                <w:rFonts w:ascii="Times New Roman" w:hAnsi="Times New Roman"/>
                <w:sz w:val="12"/>
                <w:szCs w:val="12"/>
              </w:rPr>
            </w:pPr>
            <w:r w:rsidRPr="002A2E94">
              <w:rPr>
                <w:rFonts w:ascii="Times New Roman" w:hAnsi="Times New Roman"/>
                <w:sz w:val="12"/>
                <w:szCs w:val="12"/>
              </w:rPr>
              <w:t xml:space="preserve"> Члены комиссии:</w:t>
            </w:r>
          </w:p>
          <w:p w:rsidR="002A2E94" w:rsidRPr="002A2E94" w:rsidRDefault="002A2E94" w:rsidP="002A2E94">
            <w:pPr>
              <w:spacing w:after="0" w:line="240" w:lineRule="auto"/>
              <w:ind w:right="-1"/>
              <w:rPr>
                <w:rFonts w:ascii="Times New Roman" w:hAnsi="Times New Roman"/>
                <w:sz w:val="12"/>
                <w:szCs w:val="12"/>
              </w:rPr>
            </w:pPr>
          </w:p>
        </w:tc>
        <w:tc>
          <w:tcPr>
            <w:tcW w:w="3646" w:type="pct"/>
          </w:tcPr>
          <w:p w:rsidR="002A2E94" w:rsidRPr="002A2E94" w:rsidRDefault="002A2E94" w:rsidP="002A2E94">
            <w:pPr>
              <w:spacing w:after="0" w:line="240" w:lineRule="auto"/>
              <w:ind w:right="-1"/>
              <w:rPr>
                <w:rFonts w:ascii="Times New Roman" w:hAnsi="Times New Roman"/>
                <w:sz w:val="12"/>
                <w:szCs w:val="12"/>
              </w:rPr>
            </w:pPr>
            <w:r w:rsidRPr="002A2E94">
              <w:rPr>
                <w:rFonts w:ascii="Times New Roman" w:hAnsi="Times New Roman"/>
                <w:sz w:val="12"/>
                <w:szCs w:val="12"/>
              </w:rPr>
              <w:t>Гаврюшина Юлия Владимировна – главный специалист сводного бюджетного отдела Управления финансами администрации муниципального района Сергиевский (по согласованию)</w:t>
            </w:r>
          </w:p>
        </w:tc>
      </w:tr>
      <w:tr w:rsidR="002A2E94" w:rsidRPr="002A2E94" w:rsidTr="002A2E94">
        <w:tc>
          <w:tcPr>
            <w:tcW w:w="1354" w:type="pct"/>
          </w:tcPr>
          <w:p w:rsidR="002A2E94" w:rsidRPr="002A2E94" w:rsidRDefault="002A2E94" w:rsidP="002A2E94">
            <w:pPr>
              <w:spacing w:after="0" w:line="240" w:lineRule="auto"/>
              <w:ind w:right="-1"/>
              <w:rPr>
                <w:rFonts w:ascii="Times New Roman" w:hAnsi="Times New Roman"/>
                <w:sz w:val="12"/>
                <w:szCs w:val="12"/>
              </w:rPr>
            </w:pPr>
          </w:p>
        </w:tc>
        <w:tc>
          <w:tcPr>
            <w:tcW w:w="3646" w:type="pct"/>
          </w:tcPr>
          <w:p w:rsidR="002A2E94" w:rsidRPr="002A2E94" w:rsidRDefault="002A2E94" w:rsidP="002A2E94">
            <w:pPr>
              <w:spacing w:after="0" w:line="240" w:lineRule="auto"/>
              <w:ind w:right="-1"/>
              <w:rPr>
                <w:rFonts w:ascii="Times New Roman" w:hAnsi="Times New Roman"/>
                <w:sz w:val="12"/>
                <w:szCs w:val="12"/>
              </w:rPr>
            </w:pPr>
            <w:r w:rsidRPr="002A2E94">
              <w:rPr>
                <w:rFonts w:ascii="Times New Roman" w:hAnsi="Times New Roman"/>
                <w:sz w:val="12"/>
                <w:szCs w:val="12"/>
              </w:rPr>
              <w:t>Зеленская Наталья Александровна – ведущий специалист бюджетного учета и отчетности Управления финансами администрации муниципального района Сергиевский (по согласованию)</w:t>
            </w:r>
          </w:p>
        </w:tc>
      </w:tr>
    </w:tbl>
    <w:p w:rsidR="002A2E94" w:rsidRDefault="002A2E94" w:rsidP="002A2E94">
      <w:pPr>
        <w:spacing w:after="0" w:line="240" w:lineRule="auto"/>
        <w:ind w:firstLine="284"/>
        <w:jc w:val="center"/>
        <w:rPr>
          <w:rFonts w:ascii="Times New Roman" w:hAnsi="Times New Roman" w:cs="Times New Roman"/>
          <w:sz w:val="12"/>
          <w:szCs w:val="12"/>
        </w:rPr>
      </w:pPr>
    </w:p>
    <w:p w:rsidR="00716400" w:rsidRDefault="00716400" w:rsidP="00716400">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 xml:space="preserve">Администрация </w:t>
      </w:r>
    </w:p>
    <w:p w:rsidR="00716400" w:rsidRPr="00716400" w:rsidRDefault="00716400" w:rsidP="00716400">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 xml:space="preserve">сельского поселения Красносельское </w:t>
      </w:r>
    </w:p>
    <w:p w:rsidR="00716400" w:rsidRPr="00716400" w:rsidRDefault="00716400" w:rsidP="00716400">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муниципального района Сергиевский</w:t>
      </w:r>
    </w:p>
    <w:p w:rsidR="00716400" w:rsidRPr="00716400" w:rsidRDefault="00716400" w:rsidP="00716400">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Самарской области</w:t>
      </w:r>
    </w:p>
    <w:p w:rsidR="00716400" w:rsidRPr="00716400" w:rsidRDefault="00716400" w:rsidP="00716400">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ПОСТАНОВЛЕНИЕ</w:t>
      </w:r>
    </w:p>
    <w:p w:rsidR="00716400" w:rsidRDefault="00716400" w:rsidP="007164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«31</w:t>
      </w:r>
      <w:r w:rsidRPr="00716400">
        <w:rPr>
          <w:rFonts w:ascii="Times New Roman" w:hAnsi="Times New Roman" w:cs="Times New Roman"/>
          <w:sz w:val="12"/>
          <w:szCs w:val="12"/>
        </w:rPr>
        <w:t>»  мая  2021 г.</w:t>
      </w:r>
      <w:r>
        <w:rPr>
          <w:rFonts w:ascii="Times New Roman" w:hAnsi="Times New Roman" w:cs="Times New Roman"/>
          <w:sz w:val="12"/>
          <w:szCs w:val="12"/>
        </w:rPr>
        <w:t xml:space="preserve">                                                                                                                                                                                                       №</w:t>
      </w:r>
      <w:r w:rsidRPr="00716400">
        <w:rPr>
          <w:rFonts w:ascii="Times New Roman" w:hAnsi="Times New Roman" w:cs="Times New Roman"/>
          <w:sz w:val="12"/>
          <w:szCs w:val="12"/>
        </w:rPr>
        <w:t xml:space="preserve">17   </w:t>
      </w:r>
    </w:p>
    <w:p w:rsidR="00716400" w:rsidRPr="00716400" w:rsidRDefault="00716400" w:rsidP="00716400">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w:t>
      </w:r>
      <w:proofErr w:type="gramStart"/>
      <w:r w:rsidRPr="00716400">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716400">
        <w:rPr>
          <w:rFonts w:ascii="Times New Roman" w:hAnsi="Times New Roman" w:cs="Times New Roman"/>
          <w:sz w:val="12"/>
          <w:szCs w:val="12"/>
        </w:rPr>
        <w:t xml:space="preserve"> </w:t>
      </w:r>
      <w:r w:rsidR="009C62A7" w:rsidRPr="004D0BBA">
        <w:rPr>
          <w:rFonts w:ascii="Times New Roman" w:hAnsi="Times New Roman" w:cs="Times New Roman"/>
          <w:sz w:val="12"/>
          <w:szCs w:val="12"/>
        </w:rPr>
        <w:t xml:space="preserve">сельского </w:t>
      </w:r>
      <w:r w:rsidRPr="00716400">
        <w:rPr>
          <w:rFonts w:ascii="Times New Roman" w:hAnsi="Times New Roman" w:cs="Times New Roman"/>
          <w:sz w:val="12"/>
          <w:szCs w:val="12"/>
        </w:rPr>
        <w:t>поселения Красносельское муниципального района Сергиевский Самарской области»</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w:t>
      </w:r>
      <w:r>
        <w:rPr>
          <w:rFonts w:ascii="Times New Roman" w:hAnsi="Times New Roman" w:cs="Times New Roman"/>
          <w:sz w:val="12"/>
          <w:szCs w:val="12"/>
        </w:rPr>
        <w:t xml:space="preserve">иципального района Сергиевский </w:t>
      </w:r>
    </w:p>
    <w:p w:rsidR="00716400" w:rsidRPr="00716400" w:rsidRDefault="00716400" w:rsidP="007164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Красносельское  муниципального района Сергиевский Самарской области согласно приложению.</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2. Опубликовать настоящее постановление в газете «Сергиевский вестник».</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3. Настоящее постановление вступает в силу со  дня его официального опубликования.</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4. </w:t>
      </w:r>
      <w:proofErr w:type="gramStart"/>
      <w:r w:rsidRPr="00716400">
        <w:rPr>
          <w:rFonts w:ascii="Times New Roman" w:hAnsi="Times New Roman" w:cs="Times New Roman"/>
          <w:sz w:val="12"/>
          <w:szCs w:val="12"/>
        </w:rPr>
        <w:t>Контроль за</w:t>
      </w:r>
      <w:proofErr w:type="gramEnd"/>
      <w:r w:rsidRPr="0071640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16400" w:rsidRPr="00716400" w:rsidRDefault="00716400" w:rsidP="00716400">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Глава сельского поселения Красносельское</w:t>
      </w:r>
    </w:p>
    <w:p w:rsidR="00716400" w:rsidRDefault="00716400" w:rsidP="00716400">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 xml:space="preserve">муниципального района Сергиевский                                    </w:t>
      </w:r>
    </w:p>
    <w:p w:rsidR="00716400" w:rsidRPr="00716400" w:rsidRDefault="00716400" w:rsidP="00716400">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 xml:space="preserve">                 </w:t>
      </w:r>
      <w:proofErr w:type="spellStart"/>
      <w:r w:rsidRPr="00716400">
        <w:rPr>
          <w:rFonts w:ascii="Times New Roman" w:hAnsi="Times New Roman" w:cs="Times New Roman"/>
          <w:sz w:val="12"/>
          <w:szCs w:val="12"/>
        </w:rPr>
        <w:t>Н.В.Вершков</w:t>
      </w:r>
      <w:proofErr w:type="spellEnd"/>
    </w:p>
    <w:p w:rsidR="00716400" w:rsidRPr="00716400" w:rsidRDefault="00716400" w:rsidP="00716400">
      <w:pPr>
        <w:spacing w:after="0" w:line="240" w:lineRule="auto"/>
        <w:ind w:firstLine="284"/>
        <w:jc w:val="both"/>
        <w:rPr>
          <w:rFonts w:ascii="Times New Roman" w:hAnsi="Times New Roman" w:cs="Times New Roman"/>
          <w:sz w:val="12"/>
          <w:szCs w:val="12"/>
        </w:rPr>
      </w:pPr>
    </w:p>
    <w:p w:rsidR="00716400" w:rsidRPr="00716400" w:rsidRDefault="00716400" w:rsidP="00716400">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Приложение № 1</w:t>
      </w:r>
    </w:p>
    <w:p w:rsidR="00716400" w:rsidRPr="00716400" w:rsidRDefault="00716400" w:rsidP="00716400">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к постановлению администрации</w:t>
      </w:r>
    </w:p>
    <w:p w:rsidR="00716400" w:rsidRPr="00716400" w:rsidRDefault="00716400" w:rsidP="00716400">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 xml:space="preserve"> сельского поселения  Красносельское</w:t>
      </w:r>
    </w:p>
    <w:p w:rsidR="00716400" w:rsidRPr="00716400" w:rsidRDefault="00716400" w:rsidP="00716400">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муниципального района Сергиевский</w:t>
      </w:r>
    </w:p>
    <w:p w:rsidR="00716400" w:rsidRPr="00716400" w:rsidRDefault="00716400" w:rsidP="0071640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17  от  31.05.2021г.</w:t>
      </w:r>
    </w:p>
    <w:p w:rsidR="00716400" w:rsidRDefault="00716400" w:rsidP="007164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716400">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716400">
        <w:rPr>
          <w:rFonts w:ascii="Times New Roman" w:hAnsi="Times New Roman" w:cs="Times New Roman"/>
          <w:sz w:val="12"/>
          <w:szCs w:val="12"/>
        </w:rPr>
        <w:t>по платежам в бюджет сел</w:t>
      </w:r>
      <w:r>
        <w:rPr>
          <w:rFonts w:ascii="Times New Roman" w:hAnsi="Times New Roman" w:cs="Times New Roman"/>
          <w:sz w:val="12"/>
          <w:szCs w:val="12"/>
        </w:rPr>
        <w:t>ьского поселения Красносельское</w:t>
      </w:r>
      <w:r w:rsidRPr="00716400">
        <w:rPr>
          <w:rFonts w:ascii="Times New Roman" w:hAnsi="Times New Roman" w:cs="Times New Roman"/>
          <w:sz w:val="12"/>
          <w:szCs w:val="12"/>
        </w:rPr>
        <w:t xml:space="preserve"> муниципального района Сергиевский Самарской области</w:t>
      </w:r>
    </w:p>
    <w:p w:rsidR="00716400" w:rsidRPr="00716400" w:rsidRDefault="00716400" w:rsidP="00716400">
      <w:pPr>
        <w:spacing w:after="0" w:line="240" w:lineRule="auto"/>
        <w:ind w:firstLine="284"/>
        <w:jc w:val="center"/>
        <w:rPr>
          <w:rFonts w:ascii="Times New Roman" w:hAnsi="Times New Roman" w:cs="Times New Roman"/>
          <w:sz w:val="12"/>
          <w:szCs w:val="12"/>
        </w:rPr>
      </w:pPr>
    </w:p>
    <w:p w:rsidR="00716400" w:rsidRPr="00716400" w:rsidRDefault="00716400" w:rsidP="007164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716400">
        <w:rPr>
          <w:rFonts w:ascii="Times New Roman" w:hAnsi="Times New Roman" w:cs="Times New Roman"/>
          <w:sz w:val="12"/>
          <w:szCs w:val="12"/>
        </w:rPr>
        <w:t>Общие положения</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1.1. </w:t>
      </w:r>
      <w:proofErr w:type="gramStart"/>
      <w:r w:rsidRPr="00716400">
        <w:rPr>
          <w:rFonts w:ascii="Times New Roman" w:hAnsi="Times New Roman" w:cs="Times New Roman"/>
          <w:sz w:val="12"/>
          <w:szCs w:val="12"/>
        </w:rPr>
        <w:t>Настоящий Порядок разработан в соответствии с Бюджетным кодексом Российской Федерации, Федеральным законом от 06.10.2003</w:t>
      </w:r>
      <w:r>
        <w:rPr>
          <w:rFonts w:ascii="Times New Roman" w:hAnsi="Times New Roman" w:cs="Times New Roman"/>
          <w:sz w:val="12"/>
          <w:szCs w:val="12"/>
        </w:rPr>
        <w:t xml:space="preserve"> </w:t>
      </w:r>
      <w:r w:rsidRPr="00716400">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716400">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716400">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1.2. Порядок разработан </w:t>
      </w:r>
      <w:proofErr w:type="gramStart"/>
      <w:r w:rsidRPr="00716400">
        <w:rPr>
          <w:rFonts w:ascii="Times New Roman" w:hAnsi="Times New Roman" w:cs="Times New Roman"/>
          <w:sz w:val="12"/>
          <w:szCs w:val="12"/>
        </w:rPr>
        <w:t>в целях определения порядка принятия Администрацией сельского поселения Красносельское муниципального района Сергиевский Самарской области  решения о признании безнадежной  к взысканию задолженности по платежам в бюджет</w:t>
      </w:r>
      <w:proofErr w:type="gramEnd"/>
      <w:r w:rsidRPr="00716400">
        <w:rPr>
          <w:rFonts w:ascii="Times New Roman" w:hAnsi="Times New Roman" w:cs="Times New Roman"/>
          <w:sz w:val="12"/>
          <w:szCs w:val="12"/>
        </w:rPr>
        <w:t xml:space="preserve"> сельского поселения Красносельское муниципального образования (далее — платежи в бюджет).</w:t>
      </w:r>
    </w:p>
    <w:p w:rsidR="00716400" w:rsidRPr="00716400" w:rsidRDefault="00716400" w:rsidP="00716400">
      <w:pPr>
        <w:spacing w:after="0" w:line="240" w:lineRule="auto"/>
        <w:ind w:firstLine="284"/>
        <w:jc w:val="both"/>
        <w:rPr>
          <w:rFonts w:ascii="Times New Roman" w:hAnsi="Times New Roman" w:cs="Times New Roman"/>
          <w:sz w:val="12"/>
          <w:szCs w:val="12"/>
        </w:rPr>
      </w:pPr>
    </w:p>
    <w:p w:rsidR="00716400" w:rsidRPr="00716400" w:rsidRDefault="00716400" w:rsidP="00716400">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716400">
        <w:rPr>
          <w:rFonts w:ascii="Times New Roman" w:hAnsi="Times New Roman" w:cs="Times New Roman"/>
          <w:sz w:val="12"/>
          <w:szCs w:val="12"/>
        </w:rPr>
        <w:t>по платежам в бюджет</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716400">
        <w:rPr>
          <w:rFonts w:ascii="Times New Roman" w:hAnsi="Times New Roman" w:cs="Times New Roman"/>
          <w:sz w:val="12"/>
          <w:szCs w:val="12"/>
        </w:rPr>
        <w:t>к взысканию в случае:</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2) признания банкротом индивидуального предпринимателя — плательщика платежей в бюджет в соот</w:t>
      </w:r>
      <w:r>
        <w:rPr>
          <w:rFonts w:ascii="Times New Roman" w:hAnsi="Times New Roman" w:cs="Times New Roman"/>
          <w:sz w:val="12"/>
          <w:szCs w:val="12"/>
        </w:rPr>
        <w:t xml:space="preserve">ветствии с Федеральным законом </w:t>
      </w:r>
      <w:r w:rsidRPr="00716400">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716400">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716400">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716400">
        <w:rPr>
          <w:rFonts w:ascii="Times New Roman" w:hAnsi="Times New Roman" w:cs="Times New Roman"/>
          <w:sz w:val="12"/>
          <w:szCs w:val="12"/>
        </w:rPr>
        <w:t>с кредиторами в соответствии с указанным Федеральным законом;</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716400">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716400">
        <w:rPr>
          <w:rFonts w:ascii="Times New Roman" w:hAnsi="Times New Roman" w:cs="Times New Roman"/>
          <w:sz w:val="12"/>
          <w:szCs w:val="12"/>
        </w:rPr>
        <w:t>в пределах и порядке, которые установлены законодательством Российской Федерации;</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lastRenderedPageBreak/>
        <w:t>5) применения актов об амнистии или о помиловании в отношении осужденных к наказанию в виде штра</w:t>
      </w:r>
      <w:r w:rsidR="00C01956">
        <w:rPr>
          <w:rFonts w:ascii="Times New Roman" w:hAnsi="Times New Roman" w:cs="Times New Roman"/>
          <w:sz w:val="12"/>
          <w:szCs w:val="12"/>
        </w:rPr>
        <w:t xml:space="preserve">фа или принятия судом решения, </w:t>
      </w:r>
      <w:r w:rsidRPr="00716400">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6) вынесения судебным приста</w:t>
      </w:r>
      <w:r w:rsidR="00C01956">
        <w:rPr>
          <w:rFonts w:ascii="Times New Roman" w:hAnsi="Times New Roman" w:cs="Times New Roman"/>
          <w:sz w:val="12"/>
          <w:szCs w:val="12"/>
        </w:rPr>
        <w:t xml:space="preserve">вом-исполнителем постановления </w:t>
      </w:r>
      <w:r w:rsidRPr="00716400">
        <w:rPr>
          <w:rFonts w:ascii="Times New Roman" w:hAnsi="Times New Roman" w:cs="Times New Roman"/>
          <w:sz w:val="12"/>
          <w:szCs w:val="12"/>
        </w:rPr>
        <w:t xml:space="preserve">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если </w:t>
      </w:r>
      <w:proofErr w:type="gramStart"/>
      <w:r w:rsidRPr="00716400">
        <w:rPr>
          <w:rFonts w:ascii="Times New Roman" w:hAnsi="Times New Roman" w:cs="Times New Roman"/>
          <w:sz w:val="12"/>
          <w:szCs w:val="12"/>
        </w:rPr>
        <w:t>с даты образования</w:t>
      </w:r>
      <w:proofErr w:type="gramEnd"/>
      <w:r w:rsidRPr="00716400">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размер задолженности не превышает размера требований к должнику, установленного законодательство</w:t>
      </w:r>
      <w:r w:rsidR="00C01956">
        <w:rPr>
          <w:rFonts w:ascii="Times New Roman" w:hAnsi="Times New Roman" w:cs="Times New Roman"/>
          <w:sz w:val="12"/>
          <w:szCs w:val="12"/>
        </w:rPr>
        <w:t xml:space="preserve">м Российской Федерации </w:t>
      </w:r>
      <w:r w:rsidRPr="00716400">
        <w:rPr>
          <w:rFonts w:ascii="Times New Roman" w:hAnsi="Times New Roman" w:cs="Times New Roman"/>
          <w:sz w:val="12"/>
          <w:szCs w:val="12"/>
        </w:rPr>
        <w:t>о несостоятельности (банкротстве) для во</w:t>
      </w:r>
      <w:r w:rsidR="00C01956">
        <w:rPr>
          <w:rFonts w:ascii="Times New Roman" w:hAnsi="Times New Roman" w:cs="Times New Roman"/>
          <w:sz w:val="12"/>
          <w:szCs w:val="12"/>
        </w:rPr>
        <w:t xml:space="preserve">збуждения производства по делу </w:t>
      </w:r>
      <w:r w:rsidRPr="00716400">
        <w:rPr>
          <w:rFonts w:ascii="Times New Roman" w:hAnsi="Times New Roman" w:cs="Times New Roman"/>
          <w:sz w:val="12"/>
          <w:szCs w:val="12"/>
        </w:rPr>
        <w:t>о банкротстве;</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 судом возвращено заявление о </w:t>
      </w:r>
      <w:r w:rsidR="00C01956">
        <w:rPr>
          <w:rFonts w:ascii="Times New Roman" w:hAnsi="Times New Roman" w:cs="Times New Roman"/>
          <w:sz w:val="12"/>
          <w:szCs w:val="12"/>
        </w:rPr>
        <w:t xml:space="preserve">признании плательщика платежей </w:t>
      </w:r>
      <w:r w:rsidRPr="00716400">
        <w:rPr>
          <w:rFonts w:ascii="Times New Roman" w:hAnsi="Times New Roman" w:cs="Times New Roman"/>
          <w:sz w:val="12"/>
          <w:szCs w:val="12"/>
        </w:rPr>
        <w:t>в бюджет банкротом или прекращено прои</w:t>
      </w:r>
      <w:r w:rsidR="00C01956">
        <w:rPr>
          <w:rFonts w:ascii="Times New Roman" w:hAnsi="Times New Roman" w:cs="Times New Roman"/>
          <w:sz w:val="12"/>
          <w:szCs w:val="12"/>
        </w:rPr>
        <w:t xml:space="preserve">зводство по делу о банкротстве </w:t>
      </w:r>
      <w:r w:rsidRPr="00716400">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716400">
        <w:rPr>
          <w:rFonts w:ascii="Times New Roman" w:hAnsi="Times New Roman" w:cs="Times New Roman"/>
          <w:sz w:val="12"/>
          <w:szCs w:val="12"/>
        </w:rPr>
        <w:t>наличия</w:t>
      </w:r>
      <w:proofErr w:type="gramEnd"/>
      <w:r w:rsidRPr="00716400">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716400">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2.3. Решение о признании безнадежной к взысканию з</w:t>
      </w:r>
      <w:r w:rsidR="00C01956">
        <w:rPr>
          <w:rFonts w:ascii="Times New Roman" w:hAnsi="Times New Roman" w:cs="Times New Roman"/>
          <w:sz w:val="12"/>
          <w:szCs w:val="12"/>
        </w:rPr>
        <w:t xml:space="preserve">адолженности </w:t>
      </w:r>
      <w:r w:rsidRPr="00716400">
        <w:rPr>
          <w:rFonts w:ascii="Times New Roman" w:hAnsi="Times New Roman" w:cs="Times New Roman"/>
          <w:sz w:val="12"/>
          <w:szCs w:val="12"/>
        </w:rPr>
        <w:t xml:space="preserve">по платежам в бюджет принимается </w:t>
      </w:r>
      <w:r w:rsidR="00C01956">
        <w:rPr>
          <w:rFonts w:ascii="Times New Roman" w:hAnsi="Times New Roman" w:cs="Times New Roman"/>
          <w:sz w:val="12"/>
          <w:szCs w:val="12"/>
        </w:rPr>
        <w:t xml:space="preserve">администратором доходов бюджета </w:t>
      </w:r>
      <w:r w:rsidRPr="00716400">
        <w:rPr>
          <w:rFonts w:ascii="Times New Roman" w:hAnsi="Times New Roman" w:cs="Times New Roman"/>
          <w:sz w:val="12"/>
          <w:szCs w:val="12"/>
        </w:rPr>
        <w:t>на основании документов, подтверждающих обстоятельства, предусмотренные пунктами 2.1 и 2.2 настоящего Порядка.</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sidR="00C01956">
        <w:rPr>
          <w:rFonts w:ascii="Times New Roman" w:hAnsi="Times New Roman" w:cs="Times New Roman"/>
          <w:sz w:val="12"/>
          <w:szCs w:val="12"/>
        </w:rPr>
        <w:t xml:space="preserve">ешения о признании безнадежной </w:t>
      </w:r>
      <w:r w:rsidRPr="00716400">
        <w:rPr>
          <w:rFonts w:ascii="Times New Roman" w:hAnsi="Times New Roman" w:cs="Times New Roman"/>
          <w:sz w:val="12"/>
          <w:szCs w:val="12"/>
        </w:rPr>
        <w:t>к взысканию задолженности по платежам в бюджет.</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716400">
        <w:rPr>
          <w:rFonts w:ascii="Times New Roman" w:hAnsi="Times New Roman" w:cs="Times New Roman"/>
          <w:sz w:val="12"/>
          <w:szCs w:val="12"/>
        </w:rPr>
        <w:t>забалансового</w:t>
      </w:r>
      <w:proofErr w:type="spellEnd"/>
      <w:r w:rsidRPr="00716400">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716400" w:rsidRPr="00716400" w:rsidRDefault="00716400" w:rsidP="00716400">
      <w:pPr>
        <w:spacing w:after="0" w:line="240" w:lineRule="auto"/>
        <w:ind w:firstLine="284"/>
        <w:jc w:val="both"/>
        <w:rPr>
          <w:rFonts w:ascii="Times New Roman" w:hAnsi="Times New Roman" w:cs="Times New Roman"/>
          <w:sz w:val="12"/>
          <w:szCs w:val="12"/>
        </w:rPr>
      </w:pPr>
      <w:proofErr w:type="gramStart"/>
      <w:r w:rsidRPr="00716400">
        <w:rPr>
          <w:rFonts w:ascii="Times New Roman" w:hAnsi="Times New Roman" w:cs="Times New Roman"/>
          <w:sz w:val="12"/>
          <w:szCs w:val="12"/>
        </w:rPr>
        <w:t>Прекращение признания (выбытия) с балансового (</w:t>
      </w:r>
      <w:proofErr w:type="spellStart"/>
      <w:r w:rsidRPr="00716400">
        <w:rPr>
          <w:rFonts w:ascii="Times New Roman" w:hAnsi="Times New Roman" w:cs="Times New Roman"/>
          <w:sz w:val="12"/>
          <w:szCs w:val="12"/>
        </w:rPr>
        <w:t>забалансового</w:t>
      </w:r>
      <w:proofErr w:type="spellEnd"/>
      <w:r w:rsidRPr="00716400">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Красносельское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716400" w:rsidRPr="00716400" w:rsidRDefault="00716400" w:rsidP="00716400">
      <w:pPr>
        <w:spacing w:after="0" w:line="240" w:lineRule="auto"/>
        <w:ind w:firstLine="284"/>
        <w:jc w:val="both"/>
        <w:rPr>
          <w:rFonts w:ascii="Times New Roman" w:hAnsi="Times New Roman" w:cs="Times New Roman"/>
          <w:sz w:val="12"/>
          <w:szCs w:val="12"/>
        </w:rPr>
      </w:pPr>
    </w:p>
    <w:p w:rsidR="00716400" w:rsidRPr="00716400" w:rsidRDefault="00716400" w:rsidP="00C01956">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3. Перечень документов, по</w:t>
      </w:r>
      <w:r w:rsidR="00C01956">
        <w:rPr>
          <w:rFonts w:ascii="Times New Roman" w:hAnsi="Times New Roman" w:cs="Times New Roman"/>
          <w:sz w:val="12"/>
          <w:szCs w:val="12"/>
        </w:rPr>
        <w:t xml:space="preserve">дтверждающих наличие оснований </w:t>
      </w:r>
      <w:r w:rsidRPr="00716400">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3.1. В перечень документов, по</w:t>
      </w:r>
      <w:r w:rsidR="00C01956">
        <w:rPr>
          <w:rFonts w:ascii="Times New Roman" w:hAnsi="Times New Roman" w:cs="Times New Roman"/>
          <w:sz w:val="12"/>
          <w:szCs w:val="12"/>
        </w:rPr>
        <w:t xml:space="preserve">дтверждающих наличие оснований </w:t>
      </w:r>
      <w:r w:rsidRPr="00716400">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а) выписка из отчетности </w:t>
      </w:r>
      <w:r w:rsidR="00C01956">
        <w:rPr>
          <w:rFonts w:ascii="Times New Roman" w:hAnsi="Times New Roman" w:cs="Times New Roman"/>
          <w:sz w:val="12"/>
          <w:szCs w:val="12"/>
        </w:rPr>
        <w:t xml:space="preserve">администратора доходов бюджета </w:t>
      </w:r>
      <w:r w:rsidRPr="00716400">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б) справка администратора до</w:t>
      </w:r>
      <w:r w:rsidR="00C01956">
        <w:rPr>
          <w:rFonts w:ascii="Times New Roman" w:hAnsi="Times New Roman" w:cs="Times New Roman"/>
          <w:sz w:val="12"/>
          <w:szCs w:val="12"/>
        </w:rPr>
        <w:t xml:space="preserve">ходов бюджета о принятых мерах </w:t>
      </w:r>
      <w:r w:rsidRPr="00716400">
        <w:rPr>
          <w:rFonts w:ascii="Times New Roman" w:hAnsi="Times New Roman" w:cs="Times New Roman"/>
          <w:sz w:val="12"/>
          <w:szCs w:val="12"/>
        </w:rPr>
        <w:t>по обеспечению взыскания задолженности по платежам в бюджет;</w:t>
      </w:r>
    </w:p>
    <w:p w:rsidR="00C01956"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в) документы, подтверждающи</w:t>
      </w:r>
      <w:r w:rsidR="00C01956">
        <w:rPr>
          <w:rFonts w:ascii="Times New Roman" w:hAnsi="Times New Roman" w:cs="Times New Roman"/>
          <w:sz w:val="12"/>
          <w:szCs w:val="12"/>
        </w:rPr>
        <w:t xml:space="preserve">е случаи признания безнадежной </w:t>
      </w:r>
      <w:r w:rsidRPr="00716400">
        <w:rPr>
          <w:rFonts w:ascii="Times New Roman" w:hAnsi="Times New Roman" w:cs="Times New Roman"/>
          <w:sz w:val="12"/>
          <w:szCs w:val="12"/>
        </w:rPr>
        <w:t xml:space="preserve">к взысканию задолженности по </w:t>
      </w:r>
      <w:r w:rsidR="00C01956">
        <w:rPr>
          <w:rFonts w:ascii="Times New Roman" w:hAnsi="Times New Roman" w:cs="Times New Roman"/>
          <w:sz w:val="12"/>
          <w:szCs w:val="12"/>
        </w:rPr>
        <w:t>платежам в бюджет, в том числе:</w:t>
      </w:r>
    </w:p>
    <w:p w:rsidR="00716400" w:rsidRPr="00716400" w:rsidRDefault="00716400" w:rsidP="00C01956">
      <w:pPr>
        <w:spacing w:after="0" w:line="240" w:lineRule="auto"/>
        <w:ind w:firstLine="284"/>
        <w:jc w:val="both"/>
        <w:rPr>
          <w:rFonts w:ascii="Times New Roman" w:hAnsi="Times New Roman" w:cs="Times New Roman"/>
          <w:sz w:val="12"/>
          <w:szCs w:val="12"/>
        </w:rPr>
      </w:pPr>
      <w:proofErr w:type="gramStart"/>
      <w:r w:rsidRPr="00716400">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716400" w:rsidRPr="00716400" w:rsidRDefault="00716400" w:rsidP="00716400">
      <w:pPr>
        <w:spacing w:after="0" w:line="240" w:lineRule="auto"/>
        <w:ind w:firstLine="284"/>
        <w:jc w:val="both"/>
        <w:rPr>
          <w:rFonts w:ascii="Times New Roman" w:hAnsi="Times New Roman" w:cs="Times New Roman"/>
          <w:sz w:val="12"/>
          <w:szCs w:val="12"/>
        </w:rPr>
      </w:pPr>
      <w:proofErr w:type="gramStart"/>
      <w:r w:rsidRPr="00716400">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акт об амнистии или о поми</w:t>
      </w:r>
      <w:r w:rsidR="00C01956">
        <w:rPr>
          <w:rFonts w:ascii="Times New Roman" w:hAnsi="Times New Roman" w:cs="Times New Roman"/>
          <w:sz w:val="12"/>
          <w:szCs w:val="12"/>
        </w:rPr>
        <w:t xml:space="preserve">ловании в отношении осужденных </w:t>
      </w:r>
      <w:r w:rsidRPr="00716400">
        <w:rPr>
          <w:rFonts w:ascii="Times New Roman" w:hAnsi="Times New Roman" w:cs="Times New Roman"/>
          <w:sz w:val="12"/>
          <w:szCs w:val="12"/>
        </w:rPr>
        <w:t>к наказанию в</w:t>
      </w:r>
      <w:r w:rsidR="00C01956">
        <w:rPr>
          <w:rFonts w:ascii="Times New Roman" w:hAnsi="Times New Roman" w:cs="Times New Roman"/>
          <w:sz w:val="12"/>
          <w:szCs w:val="12"/>
        </w:rPr>
        <w:t xml:space="preserve"> виде штрафа или судебный акт, </w:t>
      </w:r>
      <w:r w:rsidRPr="00716400">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судебный акт о возвращении заявления о признании должника несостоятельным (банкротом) или пр</w:t>
      </w:r>
      <w:r w:rsidR="00C01956">
        <w:rPr>
          <w:rFonts w:ascii="Times New Roman" w:hAnsi="Times New Roman" w:cs="Times New Roman"/>
          <w:sz w:val="12"/>
          <w:szCs w:val="12"/>
        </w:rPr>
        <w:t xml:space="preserve">екращении производства по делу </w:t>
      </w:r>
      <w:r w:rsidRPr="00716400">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C01956" w:rsidRDefault="00C01956" w:rsidP="00716400">
      <w:pPr>
        <w:spacing w:after="0" w:line="240" w:lineRule="auto"/>
        <w:ind w:firstLine="284"/>
        <w:jc w:val="both"/>
        <w:rPr>
          <w:rFonts w:ascii="Times New Roman" w:hAnsi="Times New Roman" w:cs="Times New Roman"/>
          <w:sz w:val="12"/>
          <w:szCs w:val="12"/>
        </w:rPr>
      </w:pPr>
    </w:p>
    <w:p w:rsidR="00716400" w:rsidRPr="00716400" w:rsidRDefault="00716400" w:rsidP="00C01956">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 xml:space="preserve">4. Порядок действий Комиссии </w:t>
      </w:r>
      <w:proofErr w:type="gramStart"/>
      <w:r w:rsidRPr="00716400">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716400">
        <w:rPr>
          <w:rFonts w:ascii="Times New Roman" w:hAnsi="Times New Roman" w:cs="Times New Roman"/>
          <w:sz w:val="12"/>
          <w:szCs w:val="12"/>
        </w:rPr>
        <w:t>, а также сроки подготовки таких решений</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4.1. Подготовка проекта р</w:t>
      </w:r>
      <w:r w:rsidR="00C01956">
        <w:rPr>
          <w:rFonts w:ascii="Times New Roman" w:hAnsi="Times New Roman" w:cs="Times New Roman"/>
          <w:sz w:val="12"/>
          <w:szCs w:val="12"/>
        </w:rPr>
        <w:t xml:space="preserve">ешения о признании безнадежной </w:t>
      </w:r>
      <w:r w:rsidRPr="00716400">
        <w:rPr>
          <w:rFonts w:ascii="Times New Roman" w:hAnsi="Times New Roman" w:cs="Times New Roman"/>
          <w:sz w:val="12"/>
          <w:szCs w:val="12"/>
        </w:rPr>
        <w:t>к взысканию задолженности по платежам в бюджет осуществляется Комиссией.</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4.2. Состав Комиссии утверждается приложением № 3 к настоящему Порядку.</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4.3. Комиссия проводит заседания по мере необходимости.</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lastRenderedPageBreak/>
        <w:t>4.5. Заседание Комиссии правомочно при наличии кворума, который составляет не менее двух третей членов состава Комиссии.</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Красносельское муниципального района Сергиевский</w:t>
      </w:r>
      <w:r w:rsidRPr="00716400">
        <w:rPr>
          <w:rFonts w:ascii="Times New Roman" w:hAnsi="Times New Roman" w:cs="Times New Roman"/>
          <w:sz w:val="12"/>
          <w:szCs w:val="12"/>
        </w:rPr>
        <w:tab/>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а) признать задолженность безнадежной к взысканию;</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б) отказать в признании задолженности безнадежной к взысканию.</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4.7. Решение об отказе в призн</w:t>
      </w:r>
      <w:r w:rsidR="00C01956">
        <w:rPr>
          <w:rFonts w:ascii="Times New Roman" w:hAnsi="Times New Roman" w:cs="Times New Roman"/>
          <w:sz w:val="12"/>
          <w:szCs w:val="12"/>
        </w:rPr>
        <w:t xml:space="preserve">ании задолженности безнадежной </w:t>
      </w:r>
      <w:r w:rsidRPr="00716400">
        <w:rPr>
          <w:rFonts w:ascii="Times New Roman" w:hAnsi="Times New Roman" w:cs="Times New Roman"/>
          <w:sz w:val="12"/>
          <w:szCs w:val="12"/>
        </w:rPr>
        <w:t>к взысканию не препятствует п</w:t>
      </w:r>
      <w:r w:rsidR="00C01956">
        <w:rPr>
          <w:rFonts w:ascii="Times New Roman" w:hAnsi="Times New Roman" w:cs="Times New Roman"/>
          <w:sz w:val="12"/>
          <w:szCs w:val="12"/>
        </w:rPr>
        <w:t xml:space="preserve">овторному рассмотрению вопроса </w:t>
      </w:r>
      <w:r w:rsidRPr="00716400">
        <w:rPr>
          <w:rFonts w:ascii="Times New Roman" w:hAnsi="Times New Roman" w:cs="Times New Roman"/>
          <w:sz w:val="12"/>
          <w:szCs w:val="12"/>
        </w:rPr>
        <w:t>о возможности признания вышеуказанной задолжен</w:t>
      </w:r>
      <w:r w:rsidR="00C01956">
        <w:rPr>
          <w:rFonts w:ascii="Times New Roman" w:hAnsi="Times New Roman" w:cs="Times New Roman"/>
          <w:sz w:val="12"/>
          <w:szCs w:val="12"/>
        </w:rPr>
        <w:t xml:space="preserve">ности безнадежной </w:t>
      </w:r>
      <w:r w:rsidRPr="00716400">
        <w:rPr>
          <w:rFonts w:ascii="Times New Roman" w:hAnsi="Times New Roman" w:cs="Times New Roman"/>
          <w:sz w:val="12"/>
          <w:szCs w:val="12"/>
        </w:rPr>
        <w:t>к взысканию.</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4.9. Решение о признании безнадежной к взысканию задолженн</w:t>
      </w:r>
      <w:r w:rsidR="00C01956">
        <w:rPr>
          <w:rFonts w:ascii="Times New Roman" w:hAnsi="Times New Roman" w:cs="Times New Roman"/>
          <w:sz w:val="12"/>
          <w:szCs w:val="12"/>
        </w:rPr>
        <w:t xml:space="preserve">ости </w:t>
      </w:r>
      <w:r w:rsidRPr="00716400">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а) полное наименование организации (фамилия, имя, отчество физического лица);</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в) сведения о платеже, по которому возникла задолженность;</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д) сумма задолженности по платежам в бюджет;</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е) сумма задолженности по пеням, штрафам по соответствующим платежам в бюджет;</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з) подписи членов комиссии.</w:t>
      </w:r>
    </w:p>
    <w:p w:rsidR="00C01956"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4.10. Решение о признании безнаде</w:t>
      </w:r>
      <w:r w:rsidR="00C01956">
        <w:rPr>
          <w:rFonts w:ascii="Times New Roman" w:hAnsi="Times New Roman" w:cs="Times New Roman"/>
          <w:sz w:val="12"/>
          <w:szCs w:val="12"/>
        </w:rPr>
        <w:t xml:space="preserve">жной к взысканию задолженности </w:t>
      </w:r>
      <w:r w:rsidRPr="00716400">
        <w:rPr>
          <w:rFonts w:ascii="Times New Roman" w:hAnsi="Times New Roman" w:cs="Times New Roman"/>
          <w:sz w:val="12"/>
          <w:szCs w:val="12"/>
        </w:rPr>
        <w:t xml:space="preserve">по платежам в бюджет утверждается Главой сельского поселения Красносельское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w:t>
      </w:r>
      <w:r w:rsidR="00C01956" w:rsidRPr="00716400">
        <w:rPr>
          <w:rFonts w:ascii="Times New Roman" w:hAnsi="Times New Roman" w:cs="Times New Roman"/>
          <w:sz w:val="12"/>
          <w:szCs w:val="12"/>
        </w:rPr>
        <w:t>бюджет</w:t>
      </w:r>
    </w:p>
    <w:p w:rsidR="00716400" w:rsidRPr="00716400" w:rsidRDefault="00716400" w:rsidP="00C01956">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Приложение №1 к Порядку</w:t>
      </w:r>
    </w:p>
    <w:p w:rsidR="00716400" w:rsidRPr="00716400" w:rsidRDefault="00716400" w:rsidP="00C01956">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принятия решения о признании</w:t>
      </w:r>
    </w:p>
    <w:p w:rsidR="00716400" w:rsidRPr="00716400" w:rsidRDefault="00C01956" w:rsidP="00C0195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716400" w:rsidRPr="00716400">
        <w:rPr>
          <w:rFonts w:ascii="Times New Roman" w:hAnsi="Times New Roman" w:cs="Times New Roman"/>
          <w:sz w:val="12"/>
          <w:szCs w:val="12"/>
        </w:rPr>
        <w:t>задолженности по платежам</w:t>
      </w:r>
    </w:p>
    <w:p w:rsidR="00716400" w:rsidRPr="00716400" w:rsidRDefault="00C01956" w:rsidP="00C0195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716400" w:rsidRPr="00716400">
        <w:rPr>
          <w:rFonts w:ascii="Times New Roman" w:hAnsi="Times New Roman" w:cs="Times New Roman"/>
          <w:sz w:val="12"/>
          <w:szCs w:val="12"/>
        </w:rPr>
        <w:t>поселения Красносельское</w:t>
      </w:r>
    </w:p>
    <w:p w:rsidR="00716400" w:rsidRPr="00716400" w:rsidRDefault="00C01956" w:rsidP="00C0195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716400" w:rsidRPr="00716400" w:rsidRDefault="00716400" w:rsidP="00C01956">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ВЫПИСКА</w:t>
      </w:r>
    </w:p>
    <w:p w:rsidR="00716400" w:rsidRPr="00716400" w:rsidRDefault="00716400" w:rsidP="00C01956">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из отчетности</w:t>
      </w:r>
      <w:r w:rsidR="00C01956">
        <w:rPr>
          <w:rFonts w:ascii="Times New Roman" w:hAnsi="Times New Roman" w:cs="Times New Roman"/>
          <w:sz w:val="12"/>
          <w:szCs w:val="12"/>
        </w:rPr>
        <w:t xml:space="preserve"> администратора доходов бюджета </w:t>
      </w:r>
      <w:r w:rsidRPr="00716400">
        <w:rPr>
          <w:rFonts w:ascii="Times New Roman" w:hAnsi="Times New Roman" w:cs="Times New Roman"/>
          <w:sz w:val="12"/>
          <w:szCs w:val="12"/>
        </w:rPr>
        <w:t>об учитываемых суммах задолженно</w:t>
      </w:r>
      <w:r w:rsidR="00C01956">
        <w:rPr>
          <w:rFonts w:ascii="Times New Roman" w:hAnsi="Times New Roman" w:cs="Times New Roman"/>
          <w:sz w:val="12"/>
          <w:szCs w:val="12"/>
        </w:rPr>
        <w:t>сти по уплате платежей в бюджет</w:t>
      </w:r>
      <w:r w:rsidRPr="00716400">
        <w:rPr>
          <w:rFonts w:ascii="Times New Roman" w:hAnsi="Times New Roman" w:cs="Times New Roman"/>
          <w:sz w:val="12"/>
          <w:szCs w:val="12"/>
        </w:rPr>
        <w:t xml:space="preserve"> сельского поселения Красносельское му</w:t>
      </w:r>
      <w:r w:rsidR="00C01956">
        <w:rPr>
          <w:rFonts w:ascii="Times New Roman" w:hAnsi="Times New Roman" w:cs="Times New Roman"/>
          <w:sz w:val="12"/>
          <w:szCs w:val="12"/>
        </w:rPr>
        <w:t>ниципального района Сергиевский</w:t>
      </w:r>
      <w:r w:rsidRPr="00716400">
        <w:rPr>
          <w:rFonts w:ascii="Times New Roman" w:hAnsi="Times New Roman" w:cs="Times New Roman"/>
          <w:sz w:val="12"/>
          <w:szCs w:val="12"/>
        </w:rPr>
        <w:t xml:space="preserve"> </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_________________                                                       </w:t>
      </w:r>
      <w:r w:rsidR="00C01956">
        <w:rPr>
          <w:rFonts w:ascii="Times New Roman" w:hAnsi="Times New Roman" w:cs="Times New Roman"/>
          <w:sz w:val="12"/>
          <w:szCs w:val="12"/>
        </w:rPr>
        <w:t xml:space="preserve">                                                                                                    </w:t>
      </w:r>
      <w:r w:rsidRPr="00716400">
        <w:rPr>
          <w:rFonts w:ascii="Times New Roman" w:hAnsi="Times New Roman" w:cs="Times New Roman"/>
          <w:sz w:val="12"/>
          <w:szCs w:val="12"/>
        </w:rPr>
        <w:t xml:space="preserve">          "____" ________ _____</w:t>
      </w:r>
      <w:proofErr w:type="gramStart"/>
      <w:r w:rsidRPr="00716400">
        <w:rPr>
          <w:rFonts w:ascii="Times New Roman" w:hAnsi="Times New Roman" w:cs="Times New Roman"/>
          <w:sz w:val="12"/>
          <w:szCs w:val="12"/>
        </w:rPr>
        <w:t>г</w:t>
      </w:r>
      <w:proofErr w:type="gramEnd"/>
      <w:r w:rsidRPr="00716400">
        <w:rPr>
          <w:rFonts w:ascii="Times New Roman" w:hAnsi="Times New Roman" w:cs="Times New Roman"/>
          <w:sz w:val="12"/>
          <w:szCs w:val="12"/>
        </w:rPr>
        <w:t>.</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 </w:t>
      </w:r>
    </w:p>
    <w:p w:rsidR="00C01956"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1.__________________________________________________________________                                   </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                         </w:t>
      </w:r>
      <w:proofErr w:type="gramStart"/>
      <w:r w:rsidRPr="00716400">
        <w:rPr>
          <w:rFonts w:ascii="Times New Roman" w:hAnsi="Times New Roman" w:cs="Times New Roman"/>
          <w:sz w:val="12"/>
          <w:szCs w:val="12"/>
        </w:rPr>
        <w:t>(полное наименование организации (ФИО физического лица)</w:t>
      </w:r>
      <w:proofErr w:type="gramEnd"/>
    </w:p>
    <w:p w:rsidR="00716400" w:rsidRPr="00716400" w:rsidRDefault="00C01956" w:rsidP="007164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716400" w:rsidRPr="00716400">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716400" w:rsidRPr="00716400" w:rsidRDefault="00C01956" w:rsidP="007164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716400" w:rsidRPr="00716400">
        <w:rPr>
          <w:rFonts w:ascii="Times New Roman" w:hAnsi="Times New Roman" w:cs="Times New Roman"/>
          <w:sz w:val="12"/>
          <w:szCs w:val="12"/>
        </w:rPr>
        <w:t xml:space="preserve">_________________________________________________________________ </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(наименование платежа, по которому возникла задолженность)</w:t>
      </w:r>
    </w:p>
    <w:p w:rsidR="00716400" w:rsidRPr="00716400" w:rsidRDefault="00C01956" w:rsidP="007164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716400" w:rsidRPr="00716400">
        <w:rPr>
          <w:rFonts w:ascii="Times New Roman" w:hAnsi="Times New Roman" w:cs="Times New Roman"/>
          <w:sz w:val="12"/>
          <w:szCs w:val="12"/>
        </w:rPr>
        <w:t>_________________________________________________________________</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716400" w:rsidRPr="00716400" w:rsidRDefault="00C01956" w:rsidP="007164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716400" w:rsidRPr="00716400">
        <w:rPr>
          <w:rFonts w:ascii="Times New Roman" w:hAnsi="Times New Roman" w:cs="Times New Roman"/>
          <w:sz w:val="12"/>
          <w:szCs w:val="12"/>
        </w:rPr>
        <w:t>_________________________________________________________________</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или ______________________________________________________________________</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716400" w:rsidRPr="00716400" w:rsidRDefault="00C01956" w:rsidP="0071640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716400" w:rsidRPr="00716400">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 ______________________________________________________________________</w:t>
      </w:r>
    </w:p>
    <w:p w:rsidR="00716400" w:rsidRPr="00716400" w:rsidRDefault="00716400" w:rsidP="00716400">
      <w:pPr>
        <w:spacing w:after="0" w:line="240" w:lineRule="auto"/>
        <w:ind w:firstLine="284"/>
        <w:jc w:val="both"/>
        <w:rPr>
          <w:rFonts w:ascii="Times New Roman" w:hAnsi="Times New Roman" w:cs="Times New Roman"/>
          <w:sz w:val="12"/>
          <w:szCs w:val="12"/>
        </w:rPr>
      </w:pPr>
      <w:proofErr w:type="gramStart"/>
      <w:r w:rsidRPr="00716400">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______________________________________________________________________</w:t>
      </w:r>
    </w:p>
    <w:p w:rsidR="00716400" w:rsidRPr="00716400" w:rsidRDefault="00716400" w:rsidP="00716400">
      <w:pPr>
        <w:spacing w:after="0" w:line="240" w:lineRule="auto"/>
        <w:ind w:firstLine="284"/>
        <w:jc w:val="both"/>
        <w:rPr>
          <w:rFonts w:ascii="Times New Roman" w:hAnsi="Times New Roman" w:cs="Times New Roman"/>
          <w:sz w:val="12"/>
          <w:szCs w:val="12"/>
        </w:rPr>
      </w:pPr>
      <w:proofErr w:type="gramStart"/>
      <w:r w:rsidRPr="00716400">
        <w:rPr>
          <w:rFonts w:ascii="Times New Roman" w:hAnsi="Times New Roman" w:cs="Times New Roman"/>
          <w:sz w:val="12"/>
          <w:szCs w:val="12"/>
        </w:rPr>
        <w:t>(документы, содержащие сведения из государственных реестров (регистров)</w:t>
      </w:r>
      <w:proofErr w:type="gramEnd"/>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______________________________________________________________________</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(судебные решения)</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______________________________________________________________________</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(постановления об окончании исполнительного производства)</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______________________________________________________________________</w:t>
      </w:r>
    </w:p>
    <w:p w:rsidR="00716400" w:rsidRPr="00716400" w:rsidRDefault="00C01956" w:rsidP="00C019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716400" w:rsidRPr="00716400" w:rsidRDefault="00716400" w:rsidP="00C01956">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Приложение № 2 к Порядку</w:t>
      </w:r>
    </w:p>
    <w:p w:rsidR="00716400" w:rsidRPr="00716400" w:rsidRDefault="00716400" w:rsidP="00C01956">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принятия решения о признании</w:t>
      </w:r>
    </w:p>
    <w:p w:rsidR="00716400" w:rsidRPr="00716400" w:rsidRDefault="00C01956" w:rsidP="00C0195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716400" w:rsidRPr="00716400">
        <w:rPr>
          <w:rFonts w:ascii="Times New Roman" w:hAnsi="Times New Roman" w:cs="Times New Roman"/>
          <w:sz w:val="12"/>
          <w:szCs w:val="12"/>
        </w:rPr>
        <w:t>задолженности по платежам</w:t>
      </w:r>
    </w:p>
    <w:p w:rsidR="00716400" w:rsidRPr="00716400" w:rsidRDefault="00C01956" w:rsidP="00C0195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716400" w:rsidRPr="00716400">
        <w:rPr>
          <w:rFonts w:ascii="Times New Roman" w:hAnsi="Times New Roman" w:cs="Times New Roman"/>
          <w:sz w:val="12"/>
          <w:szCs w:val="12"/>
        </w:rPr>
        <w:t>поселения Красносельское</w:t>
      </w:r>
    </w:p>
    <w:p w:rsidR="00716400" w:rsidRPr="00716400" w:rsidRDefault="00C01956" w:rsidP="00C0195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716400" w:rsidRPr="00716400" w:rsidRDefault="00716400" w:rsidP="00C01956">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РЕШЕНИЕ № _____</w:t>
      </w:r>
    </w:p>
    <w:p w:rsidR="00716400" w:rsidRPr="00716400" w:rsidRDefault="00716400" w:rsidP="00C01956">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от __________________20___ г.</w:t>
      </w:r>
    </w:p>
    <w:p w:rsidR="00716400" w:rsidRPr="00716400" w:rsidRDefault="00716400" w:rsidP="00C01956">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о признании безнад</w:t>
      </w:r>
      <w:r w:rsidR="00C01956">
        <w:rPr>
          <w:rFonts w:ascii="Times New Roman" w:hAnsi="Times New Roman" w:cs="Times New Roman"/>
          <w:sz w:val="12"/>
          <w:szCs w:val="12"/>
        </w:rPr>
        <w:t xml:space="preserve">ежной к взысканию задолженности </w:t>
      </w:r>
      <w:r w:rsidRPr="00716400">
        <w:rPr>
          <w:rFonts w:ascii="Times New Roman" w:hAnsi="Times New Roman" w:cs="Times New Roman"/>
          <w:sz w:val="12"/>
          <w:szCs w:val="12"/>
        </w:rPr>
        <w:t>по платежам в бюджет сельского поселения Красносел</w:t>
      </w:r>
      <w:r w:rsidR="00C01956">
        <w:rPr>
          <w:rFonts w:ascii="Times New Roman" w:hAnsi="Times New Roman" w:cs="Times New Roman"/>
          <w:sz w:val="12"/>
          <w:szCs w:val="12"/>
        </w:rPr>
        <w:t xml:space="preserve">ьское </w:t>
      </w:r>
      <w:r w:rsidRPr="00716400">
        <w:rPr>
          <w:rFonts w:ascii="Times New Roman" w:hAnsi="Times New Roman" w:cs="Times New Roman"/>
          <w:sz w:val="12"/>
          <w:szCs w:val="12"/>
        </w:rPr>
        <w:t>муниципального района Сергиевский</w:t>
      </w:r>
    </w:p>
    <w:p w:rsidR="00716400" w:rsidRPr="00716400" w:rsidRDefault="00716400" w:rsidP="00C01956">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____________________________________________________________________</w:t>
      </w:r>
    </w:p>
    <w:p w:rsidR="00716400" w:rsidRPr="00716400" w:rsidRDefault="00716400" w:rsidP="00C01956">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w:t>
      </w:r>
      <w:r w:rsidR="00C01956">
        <w:rPr>
          <w:rFonts w:ascii="Times New Roman" w:hAnsi="Times New Roman" w:cs="Times New Roman"/>
          <w:sz w:val="12"/>
          <w:szCs w:val="12"/>
        </w:rPr>
        <w:t>наименование налогоплательщика)</w:t>
      </w:r>
    </w:p>
    <w:p w:rsidR="00716400" w:rsidRPr="00716400" w:rsidRDefault="00716400" w:rsidP="00716400">
      <w:pPr>
        <w:spacing w:after="0" w:line="240" w:lineRule="auto"/>
        <w:ind w:firstLine="284"/>
        <w:jc w:val="both"/>
        <w:rPr>
          <w:rFonts w:ascii="Times New Roman" w:hAnsi="Times New Roman" w:cs="Times New Roman"/>
          <w:sz w:val="12"/>
          <w:szCs w:val="12"/>
        </w:rPr>
      </w:pPr>
      <w:proofErr w:type="gramStart"/>
      <w:r w:rsidRPr="00716400">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Красносельское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Красносельское муниципального района Сергиевский, администрируемой Администрацией сельского поселения Красносельское  муниципального района Сергиевский, решила:</w:t>
      </w:r>
      <w:proofErr w:type="gramEnd"/>
    </w:p>
    <w:p w:rsidR="00716400" w:rsidRPr="00716400" w:rsidRDefault="00716400" w:rsidP="00C01956">
      <w:pPr>
        <w:spacing w:after="0" w:line="240" w:lineRule="auto"/>
        <w:ind w:firstLine="284"/>
        <w:jc w:val="both"/>
        <w:rPr>
          <w:rFonts w:ascii="Times New Roman" w:hAnsi="Times New Roman" w:cs="Times New Roman"/>
          <w:sz w:val="12"/>
          <w:szCs w:val="12"/>
        </w:rPr>
      </w:pPr>
      <w:proofErr w:type="gramStart"/>
      <w:r w:rsidRPr="00716400">
        <w:rPr>
          <w:rFonts w:ascii="Times New Roman" w:hAnsi="Times New Roman" w:cs="Times New Roman"/>
          <w:sz w:val="12"/>
          <w:szCs w:val="12"/>
        </w:rPr>
        <w:lastRenderedPageBreak/>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C01956">
        <w:rPr>
          <w:rFonts w:ascii="Times New Roman" w:hAnsi="Times New Roman" w:cs="Times New Roman"/>
          <w:sz w:val="12"/>
          <w:szCs w:val="12"/>
        </w:rPr>
        <w:t xml:space="preserve">анизации (ИНН физического лица) </w:t>
      </w:r>
      <w:r w:rsidRPr="00716400">
        <w:rPr>
          <w:rFonts w:ascii="Times New Roman" w:hAnsi="Times New Roman" w:cs="Times New Roman"/>
          <w:sz w:val="12"/>
          <w:szCs w:val="12"/>
        </w:rPr>
        <w:t>в сумме __________ рублей, в том числе:</w:t>
      </w:r>
      <w:proofErr w:type="gramEnd"/>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Наименование КБК__________________</w:t>
      </w:r>
    </w:p>
    <w:p w:rsidR="00716400" w:rsidRPr="00716400" w:rsidRDefault="00716400" w:rsidP="00C01956">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КБК</w:t>
      </w:r>
      <w:r w:rsidR="00C01956">
        <w:rPr>
          <w:rFonts w:ascii="Times New Roman" w:hAnsi="Times New Roman" w:cs="Times New Roman"/>
          <w:sz w:val="12"/>
          <w:szCs w:val="12"/>
        </w:rPr>
        <w:t>_______________________________</w:t>
      </w:r>
    </w:p>
    <w:p w:rsidR="00716400" w:rsidRPr="00716400" w:rsidRDefault="00716400" w:rsidP="00716400">
      <w:pPr>
        <w:spacing w:after="0" w:line="240" w:lineRule="auto"/>
        <w:ind w:firstLine="284"/>
        <w:jc w:val="both"/>
        <w:rPr>
          <w:rFonts w:ascii="Times New Roman" w:hAnsi="Times New Roman" w:cs="Times New Roman"/>
          <w:sz w:val="12"/>
          <w:szCs w:val="12"/>
        </w:rPr>
      </w:pPr>
      <w:r w:rsidRPr="00716400">
        <w:rPr>
          <w:rFonts w:ascii="Times New Roman" w:hAnsi="Times New Roman" w:cs="Times New Roman"/>
          <w:sz w:val="12"/>
          <w:szCs w:val="12"/>
        </w:rPr>
        <w:t xml:space="preserve">Председатель комиссии: </w:t>
      </w:r>
    </w:p>
    <w:p w:rsidR="00716400" w:rsidRPr="00716400" w:rsidRDefault="00C01956" w:rsidP="00C019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716400" w:rsidRPr="00716400" w:rsidRDefault="00716400" w:rsidP="00C01956">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Приложение № 3 к Порядку</w:t>
      </w:r>
    </w:p>
    <w:p w:rsidR="00716400" w:rsidRPr="00716400" w:rsidRDefault="00C01956" w:rsidP="00C0195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принятия решения о признании </w:t>
      </w:r>
      <w:proofErr w:type="gramStart"/>
      <w:r w:rsidR="00716400" w:rsidRPr="00716400">
        <w:rPr>
          <w:rFonts w:ascii="Times New Roman" w:hAnsi="Times New Roman" w:cs="Times New Roman"/>
          <w:sz w:val="12"/>
          <w:szCs w:val="12"/>
        </w:rPr>
        <w:t>безнадежной</w:t>
      </w:r>
      <w:proofErr w:type="gramEnd"/>
      <w:r w:rsidR="00716400" w:rsidRPr="00716400">
        <w:rPr>
          <w:rFonts w:ascii="Times New Roman" w:hAnsi="Times New Roman" w:cs="Times New Roman"/>
          <w:sz w:val="12"/>
          <w:szCs w:val="12"/>
        </w:rPr>
        <w:t xml:space="preserve"> к взысканию</w:t>
      </w:r>
    </w:p>
    <w:p w:rsidR="00716400" w:rsidRPr="00716400" w:rsidRDefault="00716400" w:rsidP="00C01956">
      <w:pPr>
        <w:spacing w:after="0" w:line="240" w:lineRule="auto"/>
        <w:ind w:firstLine="284"/>
        <w:jc w:val="right"/>
        <w:rPr>
          <w:rFonts w:ascii="Times New Roman" w:hAnsi="Times New Roman" w:cs="Times New Roman"/>
          <w:sz w:val="12"/>
          <w:szCs w:val="12"/>
        </w:rPr>
      </w:pPr>
      <w:r w:rsidRPr="00716400">
        <w:rPr>
          <w:rFonts w:ascii="Times New Roman" w:hAnsi="Times New Roman" w:cs="Times New Roman"/>
          <w:sz w:val="12"/>
          <w:szCs w:val="12"/>
        </w:rPr>
        <w:t xml:space="preserve"> задолженности по платежам</w:t>
      </w:r>
    </w:p>
    <w:p w:rsidR="00716400" w:rsidRPr="00716400" w:rsidRDefault="00C01956" w:rsidP="00C0195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716400" w:rsidRPr="00716400">
        <w:rPr>
          <w:rFonts w:ascii="Times New Roman" w:hAnsi="Times New Roman" w:cs="Times New Roman"/>
          <w:sz w:val="12"/>
          <w:szCs w:val="12"/>
        </w:rPr>
        <w:t>поселения Красносельское</w:t>
      </w:r>
    </w:p>
    <w:p w:rsidR="00716400" w:rsidRPr="00716400" w:rsidRDefault="00C01956" w:rsidP="00C0195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716400" w:rsidRDefault="00716400" w:rsidP="00C01956">
      <w:pPr>
        <w:spacing w:after="0" w:line="240" w:lineRule="auto"/>
        <w:ind w:firstLine="284"/>
        <w:jc w:val="center"/>
        <w:rPr>
          <w:rFonts w:ascii="Times New Roman" w:hAnsi="Times New Roman" w:cs="Times New Roman"/>
          <w:sz w:val="12"/>
          <w:szCs w:val="12"/>
        </w:rPr>
      </w:pPr>
      <w:r w:rsidRPr="00716400">
        <w:rPr>
          <w:rFonts w:ascii="Times New Roman" w:hAnsi="Times New Roman" w:cs="Times New Roman"/>
          <w:sz w:val="12"/>
          <w:szCs w:val="12"/>
        </w:rPr>
        <w:t>Состав комиссии по безнад</w:t>
      </w:r>
      <w:r w:rsidR="00C01956">
        <w:rPr>
          <w:rFonts w:ascii="Times New Roman" w:hAnsi="Times New Roman" w:cs="Times New Roman"/>
          <w:sz w:val="12"/>
          <w:szCs w:val="12"/>
        </w:rPr>
        <w:t xml:space="preserve">ежной к взысканию задолженности </w:t>
      </w:r>
      <w:r w:rsidRPr="00716400">
        <w:rPr>
          <w:rFonts w:ascii="Times New Roman" w:hAnsi="Times New Roman" w:cs="Times New Roman"/>
          <w:sz w:val="12"/>
          <w:szCs w:val="12"/>
        </w:rPr>
        <w:t>по платежам  в бюджет поселения Администрации сельского поселения Красносельское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C01956" w:rsidRPr="00C01956" w:rsidTr="00C01956">
        <w:trPr>
          <w:trHeight w:val="70"/>
        </w:trPr>
        <w:tc>
          <w:tcPr>
            <w:tcW w:w="1354" w:type="pct"/>
          </w:tcPr>
          <w:p w:rsidR="00C01956" w:rsidRPr="00C01956" w:rsidRDefault="00C01956" w:rsidP="00C01956">
            <w:pPr>
              <w:spacing w:after="0" w:line="240" w:lineRule="auto"/>
              <w:ind w:right="-1"/>
              <w:rPr>
                <w:rFonts w:ascii="Times New Roman" w:hAnsi="Times New Roman"/>
                <w:sz w:val="12"/>
                <w:szCs w:val="12"/>
              </w:rPr>
            </w:pPr>
            <w:r w:rsidRPr="00C01956">
              <w:rPr>
                <w:rFonts w:ascii="Times New Roman" w:hAnsi="Times New Roman"/>
                <w:sz w:val="12"/>
                <w:szCs w:val="12"/>
              </w:rPr>
              <w:t>Председатель комиссии</w:t>
            </w:r>
          </w:p>
        </w:tc>
        <w:tc>
          <w:tcPr>
            <w:tcW w:w="3646" w:type="pct"/>
          </w:tcPr>
          <w:p w:rsidR="00C01956" w:rsidRPr="00C01956" w:rsidRDefault="00C01956" w:rsidP="00C01956">
            <w:pPr>
              <w:spacing w:before="100" w:beforeAutospacing="1" w:after="0" w:line="240" w:lineRule="auto"/>
              <w:ind w:right="-1"/>
              <w:rPr>
                <w:rFonts w:ascii="Times New Roman" w:hAnsi="Times New Roman"/>
                <w:sz w:val="12"/>
                <w:szCs w:val="12"/>
              </w:rPr>
            </w:pPr>
            <w:r w:rsidRPr="00C01956">
              <w:rPr>
                <w:rFonts w:ascii="Times New Roman" w:hAnsi="Times New Roman"/>
                <w:sz w:val="12"/>
                <w:szCs w:val="12"/>
              </w:rPr>
              <w:t>Вершков Н.В. -  глава сельского поселения Красносельское администрации муниципального района  Сергиевский</w:t>
            </w:r>
          </w:p>
        </w:tc>
      </w:tr>
      <w:tr w:rsidR="00C01956" w:rsidRPr="00C01956" w:rsidTr="00C01956">
        <w:tc>
          <w:tcPr>
            <w:tcW w:w="1354" w:type="pct"/>
          </w:tcPr>
          <w:p w:rsidR="00C01956" w:rsidRPr="00C01956" w:rsidRDefault="00C01956" w:rsidP="00C01956">
            <w:pPr>
              <w:spacing w:after="0" w:line="240" w:lineRule="auto"/>
              <w:ind w:right="-1"/>
              <w:rPr>
                <w:rFonts w:ascii="Times New Roman" w:hAnsi="Times New Roman"/>
                <w:sz w:val="12"/>
                <w:szCs w:val="12"/>
              </w:rPr>
            </w:pPr>
            <w:r>
              <w:rPr>
                <w:rFonts w:ascii="Times New Roman" w:hAnsi="Times New Roman"/>
                <w:sz w:val="12"/>
                <w:szCs w:val="12"/>
              </w:rPr>
              <w:t>Заместитель председателя комиссии</w:t>
            </w:r>
          </w:p>
        </w:tc>
        <w:tc>
          <w:tcPr>
            <w:tcW w:w="3646" w:type="pct"/>
          </w:tcPr>
          <w:p w:rsidR="00C01956" w:rsidRPr="00C01956" w:rsidRDefault="00C01956" w:rsidP="00C01956">
            <w:pPr>
              <w:spacing w:after="0" w:line="240" w:lineRule="auto"/>
              <w:ind w:right="-1"/>
              <w:rPr>
                <w:rFonts w:ascii="Times New Roman" w:hAnsi="Times New Roman"/>
                <w:sz w:val="12"/>
                <w:szCs w:val="12"/>
              </w:rPr>
            </w:pPr>
            <w:proofErr w:type="spellStart"/>
            <w:r w:rsidRPr="00C01956">
              <w:rPr>
                <w:rFonts w:ascii="Times New Roman" w:hAnsi="Times New Roman"/>
                <w:sz w:val="12"/>
                <w:szCs w:val="12"/>
              </w:rPr>
              <w:t>Маранджян</w:t>
            </w:r>
            <w:proofErr w:type="spellEnd"/>
            <w:r w:rsidRPr="00C01956">
              <w:rPr>
                <w:rFonts w:ascii="Times New Roman" w:hAnsi="Times New Roman"/>
                <w:sz w:val="12"/>
                <w:szCs w:val="12"/>
              </w:rPr>
              <w:t xml:space="preserve"> М.Н. –  ведущий специалист</w:t>
            </w:r>
            <w:r>
              <w:rPr>
                <w:rFonts w:ascii="Times New Roman" w:hAnsi="Times New Roman"/>
                <w:sz w:val="12"/>
                <w:szCs w:val="12"/>
              </w:rPr>
              <w:t xml:space="preserve"> </w:t>
            </w:r>
            <w:r w:rsidRPr="00C01956">
              <w:rPr>
                <w:rFonts w:ascii="Times New Roman" w:hAnsi="Times New Roman"/>
                <w:sz w:val="12"/>
                <w:szCs w:val="12"/>
              </w:rPr>
              <w:t>сельского поселения Красносельское муниципального района  Сергиевский</w:t>
            </w:r>
          </w:p>
        </w:tc>
      </w:tr>
      <w:tr w:rsidR="00C01956" w:rsidRPr="00C01956" w:rsidTr="00C01956">
        <w:tc>
          <w:tcPr>
            <w:tcW w:w="1354" w:type="pct"/>
          </w:tcPr>
          <w:p w:rsidR="00C01956" w:rsidRPr="00C01956" w:rsidRDefault="00C01956" w:rsidP="00C01956">
            <w:pPr>
              <w:spacing w:after="0" w:line="240" w:lineRule="auto"/>
              <w:ind w:right="-1"/>
              <w:rPr>
                <w:rFonts w:ascii="Times New Roman" w:hAnsi="Times New Roman"/>
                <w:sz w:val="12"/>
                <w:szCs w:val="12"/>
              </w:rPr>
            </w:pPr>
            <w:r w:rsidRPr="00C01956">
              <w:rPr>
                <w:rFonts w:ascii="Times New Roman" w:hAnsi="Times New Roman"/>
                <w:sz w:val="12"/>
                <w:szCs w:val="12"/>
              </w:rPr>
              <w:t xml:space="preserve"> Члены комиссии:</w:t>
            </w:r>
          </w:p>
          <w:p w:rsidR="00C01956" w:rsidRPr="00C01956" w:rsidRDefault="00C01956" w:rsidP="00C01956">
            <w:pPr>
              <w:spacing w:after="0" w:line="240" w:lineRule="auto"/>
              <w:ind w:right="-1"/>
              <w:rPr>
                <w:rFonts w:ascii="Times New Roman" w:hAnsi="Times New Roman"/>
                <w:sz w:val="12"/>
                <w:szCs w:val="12"/>
              </w:rPr>
            </w:pPr>
          </w:p>
        </w:tc>
        <w:tc>
          <w:tcPr>
            <w:tcW w:w="3646" w:type="pct"/>
          </w:tcPr>
          <w:p w:rsidR="00C01956" w:rsidRPr="00C01956" w:rsidRDefault="00C01956" w:rsidP="00C01956">
            <w:pPr>
              <w:spacing w:after="0" w:line="240" w:lineRule="auto"/>
              <w:ind w:right="-1"/>
              <w:rPr>
                <w:rFonts w:ascii="Times New Roman" w:hAnsi="Times New Roman"/>
                <w:sz w:val="12"/>
                <w:szCs w:val="12"/>
              </w:rPr>
            </w:pPr>
            <w:proofErr w:type="gramStart"/>
            <w:r w:rsidRPr="00C01956">
              <w:rPr>
                <w:rFonts w:ascii="Times New Roman" w:hAnsi="Times New Roman"/>
                <w:sz w:val="12"/>
                <w:szCs w:val="12"/>
              </w:rPr>
              <w:t>Гаврюшина</w:t>
            </w:r>
            <w:proofErr w:type="gramEnd"/>
            <w:r w:rsidRPr="00C01956">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C01956" w:rsidRPr="00C01956" w:rsidTr="00C01956">
        <w:tc>
          <w:tcPr>
            <w:tcW w:w="1354" w:type="pct"/>
          </w:tcPr>
          <w:p w:rsidR="00C01956" w:rsidRPr="00C01956" w:rsidRDefault="00C01956" w:rsidP="00C01956">
            <w:pPr>
              <w:spacing w:after="0" w:line="240" w:lineRule="auto"/>
              <w:ind w:right="-1"/>
              <w:rPr>
                <w:rFonts w:ascii="Times New Roman" w:hAnsi="Times New Roman"/>
                <w:sz w:val="12"/>
                <w:szCs w:val="12"/>
              </w:rPr>
            </w:pPr>
          </w:p>
        </w:tc>
        <w:tc>
          <w:tcPr>
            <w:tcW w:w="3646" w:type="pct"/>
          </w:tcPr>
          <w:p w:rsidR="00C01956" w:rsidRPr="00C01956" w:rsidRDefault="00C01956" w:rsidP="00C01956">
            <w:pPr>
              <w:spacing w:after="0" w:line="240" w:lineRule="auto"/>
              <w:ind w:right="-1"/>
              <w:rPr>
                <w:rFonts w:ascii="Times New Roman" w:hAnsi="Times New Roman"/>
                <w:sz w:val="12"/>
                <w:szCs w:val="12"/>
              </w:rPr>
            </w:pPr>
            <w:r w:rsidRPr="00C01956">
              <w:rPr>
                <w:rFonts w:ascii="Times New Roman" w:hAnsi="Times New Roman"/>
                <w:sz w:val="12"/>
                <w:szCs w:val="12"/>
              </w:rPr>
              <w:t>Савченко А.В.  – ведущий специалист бюджетного учета и отчетности Управления финансами администрации муниципального района Сергиевский (по согласованию)</w:t>
            </w:r>
          </w:p>
        </w:tc>
      </w:tr>
    </w:tbl>
    <w:p w:rsidR="00C01956" w:rsidRDefault="00C01956" w:rsidP="00C01956">
      <w:pPr>
        <w:spacing w:after="0" w:line="240" w:lineRule="auto"/>
        <w:ind w:firstLine="284"/>
        <w:jc w:val="center"/>
        <w:rPr>
          <w:rFonts w:ascii="Times New Roman" w:hAnsi="Times New Roman" w:cs="Times New Roman"/>
          <w:sz w:val="12"/>
          <w:szCs w:val="12"/>
        </w:rPr>
      </w:pPr>
    </w:p>
    <w:p w:rsidR="00C01956" w:rsidRPr="00C01956" w:rsidRDefault="00C01956" w:rsidP="00C01956">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 xml:space="preserve">Администрация </w:t>
      </w:r>
    </w:p>
    <w:p w:rsidR="00C01956" w:rsidRPr="00C01956" w:rsidRDefault="00C01956" w:rsidP="00C01956">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с</w:t>
      </w:r>
      <w:r>
        <w:rPr>
          <w:rFonts w:ascii="Times New Roman" w:hAnsi="Times New Roman" w:cs="Times New Roman"/>
          <w:sz w:val="12"/>
          <w:szCs w:val="12"/>
        </w:rPr>
        <w:t xml:space="preserve">ельского поселения </w:t>
      </w:r>
      <w:r w:rsidRPr="00C01956">
        <w:rPr>
          <w:rFonts w:ascii="Times New Roman" w:hAnsi="Times New Roman" w:cs="Times New Roman"/>
          <w:sz w:val="12"/>
          <w:szCs w:val="12"/>
        </w:rPr>
        <w:t>Кутузовский</w:t>
      </w:r>
    </w:p>
    <w:p w:rsidR="00C01956" w:rsidRPr="00C01956" w:rsidRDefault="00C01956" w:rsidP="00C01956">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муниципального района Сергиевский</w:t>
      </w:r>
    </w:p>
    <w:p w:rsidR="00C01956" w:rsidRPr="00C01956" w:rsidRDefault="00C01956" w:rsidP="00C0195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01956" w:rsidRPr="00C01956" w:rsidRDefault="00C01956" w:rsidP="00C0195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01956" w:rsidRDefault="00C01956" w:rsidP="00C01956">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31 мая  2021 г.                                                                                                                                                                                                                №1</w:t>
      </w:r>
      <w:r w:rsidRPr="00C01956">
        <w:rPr>
          <w:rFonts w:ascii="Times New Roman" w:hAnsi="Times New Roman" w:cs="Times New Roman"/>
          <w:sz w:val="12"/>
          <w:szCs w:val="12"/>
        </w:rPr>
        <w:t>6</w:t>
      </w:r>
    </w:p>
    <w:p w:rsidR="00C01956" w:rsidRP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w:t>
      </w:r>
      <w:proofErr w:type="gramStart"/>
      <w:r w:rsidRPr="00C01956">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009C62A7" w:rsidRPr="009C62A7">
        <w:rPr>
          <w:rFonts w:ascii="Times New Roman" w:hAnsi="Times New Roman" w:cs="Times New Roman"/>
          <w:sz w:val="12"/>
          <w:szCs w:val="12"/>
        </w:rPr>
        <w:t xml:space="preserve"> </w:t>
      </w:r>
      <w:r w:rsidR="009C62A7" w:rsidRPr="004D0BBA">
        <w:rPr>
          <w:rFonts w:ascii="Times New Roman" w:hAnsi="Times New Roman" w:cs="Times New Roman"/>
          <w:sz w:val="12"/>
          <w:szCs w:val="12"/>
        </w:rPr>
        <w:t>сельского</w:t>
      </w:r>
      <w:r w:rsidRPr="00C01956">
        <w:rPr>
          <w:rFonts w:ascii="Times New Roman" w:hAnsi="Times New Roman" w:cs="Times New Roman"/>
          <w:sz w:val="12"/>
          <w:szCs w:val="12"/>
        </w:rPr>
        <w:t xml:space="preserve"> поселения Кутузовский муниципального района Сергиевский Самарской области»</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Кутузовский муниципального района Сергиевский Самарской области, администрация сельского поселения Кутузовский мун</w:t>
      </w:r>
      <w:r w:rsidR="001A3138">
        <w:rPr>
          <w:rFonts w:ascii="Times New Roman" w:hAnsi="Times New Roman" w:cs="Times New Roman"/>
          <w:sz w:val="12"/>
          <w:szCs w:val="12"/>
        </w:rPr>
        <w:t xml:space="preserve">иципального района Сергиевский </w:t>
      </w:r>
    </w:p>
    <w:p w:rsidR="00C01956" w:rsidRPr="00C01956" w:rsidRDefault="001A3138" w:rsidP="001A313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Кутузовский  муниципального района Сергиевский Самарской области согласно приложению.</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2. Опубликовать настоящее постановление в газете «Сергиевский вестник».</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3. Настоящее постановление вступает в силу со  дня его официального опубликования.</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4. </w:t>
      </w:r>
      <w:proofErr w:type="gramStart"/>
      <w:r w:rsidRPr="00C01956">
        <w:rPr>
          <w:rFonts w:ascii="Times New Roman" w:hAnsi="Times New Roman" w:cs="Times New Roman"/>
          <w:sz w:val="12"/>
          <w:szCs w:val="12"/>
        </w:rPr>
        <w:t>Контроль за</w:t>
      </w:r>
      <w:proofErr w:type="gramEnd"/>
      <w:r w:rsidRPr="00C01956">
        <w:rPr>
          <w:rFonts w:ascii="Times New Roman" w:hAnsi="Times New Roman" w:cs="Times New Roman"/>
          <w:sz w:val="12"/>
          <w:szCs w:val="12"/>
        </w:rPr>
        <w:t xml:space="preserve"> выполнением настоящего постановления оставляю з</w:t>
      </w:r>
      <w:r w:rsidR="001A3138">
        <w:rPr>
          <w:rFonts w:ascii="Times New Roman" w:hAnsi="Times New Roman" w:cs="Times New Roman"/>
          <w:sz w:val="12"/>
          <w:szCs w:val="12"/>
        </w:rPr>
        <w:t>а собой.</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 xml:space="preserve">Глава сельского поселения Кутузовский </w:t>
      </w:r>
    </w:p>
    <w:p w:rsidR="001A3138"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 xml:space="preserve">муниципального района Сергиевский                             </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 xml:space="preserve">              А.В. Сабельникова</w:t>
      </w:r>
    </w:p>
    <w:p w:rsidR="00C01956" w:rsidRPr="00C01956" w:rsidRDefault="00C01956" w:rsidP="001A3138">
      <w:pPr>
        <w:spacing w:after="0" w:line="240" w:lineRule="auto"/>
        <w:jc w:val="both"/>
        <w:rPr>
          <w:rFonts w:ascii="Times New Roman" w:hAnsi="Times New Roman" w:cs="Times New Roman"/>
          <w:sz w:val="12"/>
          <w:szCs w:val="12"/>
        </w:rPr>
      </w:pP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Приложение № 1</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к постановлению администрации</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сельского поселения  Кутузовский</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муниципального района Сергиевский</w:t>
      </w:r>
    </w:p>
    <w:p w:rsidR="00C01956" w:rsidRPr="00C01956" w:rsidRDefault="001A3138" w:rsidP="001A313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16 от 31 мая 2021 г.</w:t>
      </w:r>
    </w:p>
    <w:p w:rsidR="00C01956" w:rsidRPr="00C01956" w:rsidRDefault="001A3138" w:rsidP="001A313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00C01956" w:rsidRPr="00C01956">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00C01956" w:rsidRPr="00C01956">
        <w:rPr>
          <w:rFonts w:ascii="Times New Roman" w:hAnsi="Times New Roman" w:cs="Times New Roman"/>
          <w:sz w:val="12"/>
          <w:szCs w:val="12"/>
        </w:rPr>
        <w:t>по платежам в бюджет сельского поселения Ку</w:t>
      </w:r>
      <w:r>
        <w:rPr>
          <w:rFonts w:ascii="Times New Roman" w:hAnsi="Times New Roman" w:cs="Times New Roman"/>
          <w:sz w:val="12"/>
          <w:szCs w:val="12"/>
        </w:rPr>
        <w:t xml:space="preserve">тузовский муниципального района </w:t>
      </w:r>
      <w:r w:rsidR="00C01956" w:rsidRPr="00C01956">
        <w:rPr>
          <w:rFonts w:ascii="Times New Roman" w:hAnsi="Times New Roman" w:cs="Times New Roman"/>
          <w:sz w:val="12"/>
          <w:szCs w:val="12"/>
        </w:rPr>
        <w:t>Сергиевский Самарской области</w:t>
      </w:r>
    </w:p>
    <w:p w:rsidR="00C01956" w:rsidRPr="00C01956" w:rsidRDefault="00C01956" w:rsidP="001A3138">
      <w:pPr>
        <w:spacing w:after="0" w:line="240" w:lineRule="auto"/>
        <w:rPr>
          <w:rFonts w:ascii="Times New Roman" w:hAnsi="Times New Roman" w:cs="Times New Roman"/>
          <w:sz w:val="12"/>
          <w:szCs w:val="12"/>
        </w:rPr>
      </w:pPr>
    </w:p>
    <w:p w:rsidR="00C01956" w:rsidRPr="00C01956" w:rsidRDefault="001A3138" w:rsidP="001A313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00C01956" w:rsidRPr="00C01956">
        <w:rPr>
          <w:rFonts w:ascii="Times New Roman" w:hAnsi="Times New Roman" w:cs="Times New Roman"/>
          <w:sz w:val="12"/>
          <w:szCs w:val="12"/>
        </w:rPr>
        <w:t>Общие положения</w:t>
      </w:r>
    </w:p>
    <w:p w:rsidR="00C01956" w:rsidRPr="00C01956" w:rsidRDefault="00C01956" w:rsidP="00C01956">
      <w:pPr>
        <w:spacing w:after="0" w:line="240" w:lineRule="auto"/>
        <w:ind w:firstLine="284"/>
        <w:jc w:val="both"/>
        <w:rPr>
          <w:rFonts w:ascii="Times New Roman" w:hAnsi="Times New Roman" w:cs="Times New Roman"/>
          <w:sz w:val="12"/>
          <w:szCs w:val="12"/>
        </w:rPr>
      </w:pP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1.1. </w:t>
      </w:r>
      <w:proofErr w:type="gramStart"/>
      <w:r w:rsidRPr="00C01956">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sidR="001A3138">
        <w:rPr>
          <w:rFonts w:ascii="Times New Roman" w:hAnsi="Times New Roman" w:cs="Times New Roman"/>
          <w:sz w:val="12"/>
          <w:szCs w:val="12"/>
        </w:rPr>
        <w:t xml:space="preserve">еральным законом от 06.10.2003 </w:t>
      </w:r>
      <w:r w:rsidRPr="00C01956">
        <w:rPr>
          <w:rFonts w:ascii="Times New Roman" w:hAnsi="Times New Roman" w:cs="Times New Roman"/>
          <w:sz w:val="12"/>
          <w:szCs w:val="12"/>
        </w:rPr>
        <w:t>№ 131-ФЗ «Об общих принципах орган</w:t>
      </w:r>
      <w:r w:rsidR="001A3138">
        <w:rPr>
          <w:rFonts w:ascii="Times New Roman" w:hAnsi="Times New Roman" w:cs="Times New Roman"/>
          <w:sz w:val="12"/>
          <w:szCs w:val="12"/>
        </w:rPr>
        <w:t xml:space="preserve">изации местного самоуправления </w:t>
      </w:r>
      <w:r w:rsidRPr="00C01956">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C01956">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1.2. Порядок разработан </w:t>
      </w:r>
      <w:proofErr w:type="gramStart"/>
      <w:r w:rsidRPr="00C01956">
        <w:rPr>
          <w:rFonts w:ascii="Times New Roman" w:hAnsi="Times New Roman" w:cs="Times New Roman"/>
          <w:sz w:val="12"/>
          <w:szCs w:val="12"/>
        </w:rPr>
        <w:t>в целях определения порядка принятия Администрацией сельского поселения Кутузовский муниципального района Сергиевский Самарской области  решения о признании безнадежной  к взысканию задолженности по платежам в бюджет</w:t>
      </w:r>
      <w:proofErr w:type="gramEnd"/>
      <w:r w:rsidRPr="00C01956">
        <w:rPr>
          <w:rFonts w:ascii="Times New Roman" w:hAnsi="Times New Roman" w:cs="Times New Roman"/>
          <w:sz w:val="12"/>
          <w:szCs w:val="12"/>
        </w:rPr>
        <w:t xml:space="preserve"> сельского поселения Кутузовский муниципального образования (далее — платежи в бюджет).</w:t>
      </w:r>
    </w:p>
    <w:p w:rsidR="00C01956" w:rsidRPr="00C01956" w:rsidRDefault="00C01956" w:rsidP="00C01956">
      <w:pPr>
        <w:spacing w:after="0" w:line="240" w:lineRule="auto"/>
        <w:ind w:firstLine="284"/>
        <w:jc w:val="both"/>
        <w:rPr>
          <w:rFonts w:ascii="Times New Roman" w:hAnsi="Times New Roman" w:cs="Times New Roman"/>
          <w:sz w:val="12"/>
          <w:szCs w:val="12"/>
        </w:rPr>
      </w:pPr>
    </w:p>
    <w:p w:rsidR="00C01956" w:rsidRP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2. Случаи признания безнаде</w:t>
      </w:r>
      <w:r w:rsidR="001A3138">
        <w:rPr>
          <w:rFonts w:ascii="Times New Roman" w:hAnsi="Times New Roman" w:cs="Times New Roman"/>
          <w:sz w:val="12"/>
          <w:szCs w:val="12"/>
        </w:rPr>
        <w:t xml:space="preserve">жной к взысканию задолженности </w:t>
      </w:r>
      <w:r w:rsidRPr="00C01956">
        <w:rPr>
          <w:rFonts w:ascii="Times New Roman" w:hAnsi="Times New Roman" w:cs="Times New Roman"/>
          <w:sz w:val="12"/>
          <w:szCs w:val="12"/>
        </w:rPr>
        <w:t>по платежам в бюджет</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2.1. Платежи в бюджет, не уплаченные в установленный срок (задолженность по платежам в бю</w:t>
      </w:r>
      <w:r w:rsidR="001A3138">
        <w:rPr>
          <w:rFonts w:ascii="Times New Roman" w:hAnsi="Times New Roman" w:cs="Times New Roman"/>
          <w:sz w:val="12"/>
          <w:szCs w:val="12"/>
        </w:rPr>
        <w:t xml:space="preserve">джет), признаются безнадежными </w:t>
      </w:r>
      <w:r w:rsidRPr="00C01956">
        <w:rPr>
          <w:rFonts w:ascii="Times New Roman" w:hAnsi="Times New Roman" w:cs="Times New Roman"/>
          <w:sz w:val="12"/>
          <w:szCs w:val="12"/>
        </w:rPr>
        <w:t>к взысканию в случае:</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lastRenderedPageBreak/>
        <w:t>2) признания банкротом индивидуального предпринимателя — плательщика платежей в бюджет в соответствии с Федерал</w:t>
      </w:r>
      <w:r w:rsidR="001A3138">
        <w:rPr>
          <w:rFonts w:ascii="Times New Roman" w:hAnsi="Times New Roman" w:cs="Times New Roman"/>
          <w:sz w:val="12"/>
          <w:szCs w:val="12"/>
        </w:rPr>
        <w:t xml:space="preserve">ьным законом </w:t>
      </w:r>
      <w:r w:rsidRPr="00C01956">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sidR="001A3138">
        <w:rPr>
          <w:rFonts w:ascii="Times New Roman" w:hAnsi="Times New Roman" w:cs="Times New Roman"/>
          <w:sz w:val="12"/>
          <w:szCs w:val="12"/>
        </w:rPr>
        <w:t xml:space="preserve">еральным законом от 26.10.2002 </w:t>
      </w:r>
      <w:r w:rsidRPr="00C01956">
        <w:rPr>
          <w:rFonts w:ascii="Times New Roman" w:hAnsi="Times New Roman" w:cs="Times New Roman"/>
          <w:sz w:val="12"/>
          <w:szCs w:val="12"/>
        </w:rPr>
        <w:t>№ 127-ФЗ «О несостоятельности (банкрот</w:t>
      </w:r>
      <w:r w:rsidR="001A3138">
        <w:rPr>
          <w:rFonts w:ascii="Times New Roman" w:hAnsi="Times New Roman" w:cs="Times New Roman"/>
          <w:sz w:val="12"/>
          <w:szCs w:val="12"/>
        </w:rPr>
        <w:t xml:space="preserve">стве)» — в части задолженности </w:t>
      </w:r>
      <w:r w:rsidRPr="00C01956">
        <w:rPr>
          <w:rFonts w:ascii="Times New Roman" w:hAnsi="Times New Roman" w:cs="Times New Roman"/>
          <w:sz w:val="12"/>
          <w:szCs w:val="12"/>
        </w:rPr>
        <w:t>по платежам в бюджет, не погаше</w:t>
      </w:r>
      <w:r w:rsidR="001A3138">
        <w:rPr>
          <w:rFonts w:ascii="Times New Roman" w:hAnsi="Times New Roman" w:cs="Times New Roman"/>
          <w:sz w:val="12"/>
          <w:szCs w:val="12"/>
        </w:rPr>
        <w:t xml:space="preserve">нной после завершения расчетов </w:t>
      </w:r>
      <w:r w:rsidRPr="00C01956">
        <w:rPr>
          <w:rFonts w:ascii="Times New Roman" w:hAnsi="Times New Roman" w:cs="Times New Roman"/>
          <w:sz w:val="12"/>
          <w:szCs w:val="12"/>
        </w:rPr>
        <w:t>с кредиторами в соответствии с указанным Федеральным законом;</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sidR="001A3138">
        <w:rPr>
          <w:rFonts w:ascii="Times New Roman" w:hAnsi="Times New Roman" w:cs="Times New Roman"/>
          <w:sz w:val="12"/>
          <w:szCs w:val="12"/>
        </w:rPr>
        <w:t xml:space="preserve">анизации и (или) невозможности </w:t>
      </w:r>
      <w:r w:rsidRPr="00C01956">
        <w:rPr>
          <w:rFonts w:ascii="Times New Roman" w:hAnsi="Times New Roman" w:cs="Times New Roman"/>
          <w:sz w:val="12"/>
          <w:szCs w:val="12"/>
        </w:rPr>
        <w:t>ее погашения учредителями (учас</w:t>
      </w:r>
      <w:r w:rsidR="001A3138">
        <w:rPr>
          <w:rFonts w:ascii="Times New Roman" w:hAnsi="Times New Roman" w:cs="Times New Roman"/>
          <w:sz w:val="12"/>
          <w:szCs w:val="12"/>
        </w:rPr>
        <w:t xml:space="preserve">тниками) указанной организации </w:t>
      </w:r>
      <w:r w:rsidRPr="00C01956">
        <w:rPr>
          <w:rFonts w:ascii="Times New Roman" w:hAnsi="Times New Roman" w:cs="Times New Roman"/>
          <w:sz w:val="12"/>
          <w:szCs w:val="12"/>
        </w:rPr>
        <w:t>в пределах и порядке, которые установлены законодательством Российской Федерации;</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w:t>
      </w:r>
      <w:r w:rsidR="001A3138">
        <w:rPr>
          <w:rFonts w:ascii="Times New Roman" w:hAnsi="Times New Roman" w:cs="Times New Roman"/>
          <w:sz w:val="12"/>
          <w:szCs w:val="12"/>
        </w:rPr>
        <w:t xml:space="preserve">фа или принятия судом решения, </w:t>
      </w:r>
      <w:r w:rsidRPr="00C01956">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6) вынесения судебным приста</w:t>
      </w:r>
      <w:r w:rsidR="001A3138">
        <w:rPr>
          <w:rFonts w:ascii="Times New Roman" w:hAnsi="Times New Roman" w:cs="Times New Roman"/>
          <w:sz w:val="12"/>
          <w:szCs w:val="12"/>
        </w:rPr>
        <w:t xml:space="preserve">вом-исполнителем постановления </w:t>
      </w:r>
      <w:r w:rsidRPr="00C01956">
        <w:rPr>
          <w:rFonts w:ascii="Times New Roman" w:hAnsi="Times New Roman" w:cs="Times New Roman"/>
          <w:sz w:val="12"/>
          <w:szCs w:val="12"/>
        </w:rPr>
        <w:t xml:space="preserve">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если </w:t>
      </w:r>
      <w:proofErr w:type="gramStart"/>
      <w:r w:rsidRPr="00C01956">
        <w:rPr>
          <w:rFonts w:ascii="Times New Roman" w:hAnsi="Times New Roman" w:cs="Times New Roman"/>
          <w:sz w:val="12"/>
          <w:szCs w:val="12"/>
        </w:rPr>
        <w:t>с даты образования</w:t>
      </w:r>
      <w:proofErr w:type="gramEnd"/>
      <w:r w:rsidRPr="00C01956">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sidR="001A3138">
        <w:rPr>
          <w:rFonts w:ascii="Times New Roman" w:hAnsi="Times New Roman" w:cs="Times New Roman"/>
          <w:sz w:val="12"/>
          <w:szCs w:val="12"/>
        </w:rPr>
        <w:t xml:space="preserve">тельством Российской Федерации </w:t>
      </w:r>
      <w:r w:rsidRPr="00C01956">
        <w:rPr>
          <w:rFonts w:ascii="Times New Roman" w:hAnsi="Times New Roman" w:cs="Times New Roman"/>
          <w:sz w:val="12"/>
          <w:szCs w:val="12"/>
        </w:rPr>
        <w:t>о несостоятельности (банкротстве) для во</w:t>
      </w:r>
      <w:r w:rsidR="001A3138">
        <w:rPr>
          <w:rFonts w:ascii="Times New Roman" w:hAnsi="Times New Roman" w:cs="Times New Roman"/>
          <w:sz w:val="12"/>
          <w:szCs w:val="12"/>
        </w:rPr>
        <w:t xml:space="preserve">збуждения производства по делу </w:t>
      </w:r>
      <w:r w:rsidRPr="00C01956">
        <w:rPr>
          <w:rFonts w:ascii="Times New Roman" w:hAnsi="Times New Roman" w:cs="Times New Roman"/>
          <w:sz w:val="12"/>
          <w:szCs w:val="12"/>
        </w:rPr>
        <w:t>о банкротстве;</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судом возвращено заявление о пр</w:t>
      </w:r>
      <w:r w:rsidR="001A3138">
        <w:rPr>
          <w:rFonts w:ascii="Times New Roman" w:hAnsi="Times New Roman" w:cs="Times New Roman"/>
          <w:sz w:val="12"/>
          <w:szCs w:val="12"/>
        </w:rPr>
        <w:t xml:space="preserve">изнании плательщика платежей </w:t>
      </w:r>
      <w:r w:rsidRPr="00C01956">
        <w:rPr>
          <w:rFonts w:ascii="Times New Roman" w:hAnsi="Times New Roman" w:cs="Times New Roman"/>
          <w:sz w:val="12"/>
          <w:szCs w:val="12"/>
        </w:rPr>
        <w:t>в бюджет банкротом или прекращено прои</w:t>
      </w:r>
      <w:r w:rsidR="001A3138">
        <w:rPr>
          <w:rFonts w:ascii="Times New Roman" w:hAnsi="Times New Roman" w:cs="Times New Roman"/>
          <w:sz w:val="12"/>
          <w:szCs w:val="12"/>
        </w:rPr>
        <w:t xml:space="preserve">зводство по делу о банкротстве </w:t>
      </w:r>
      <w:r w:rsidRPr="00C01956">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C01956">
        <w:rPr>
          <w:rFonts w:ascii="Times New Roman" w:hAnsi="Times New Roman" w:cs="Times New Roman"/>
          <w:sz w:val="12"/>
          <w:szCs w:val="12"/>
        </w:rPr>
        <w:t>наличия</w:t>
      </w:r>
      <w:proofErr w:type="gramEnd"/>
      <w:r w:rsidRPr="00C01956">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C01956">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2.3. Решение о признании безнаде</w:t>
      </w:r>
      <w:r w:rsidR="001A3138">
        <w:rPr>
          <w:rFonts w:ascii="Times New Roman" w:hAnsi="Times New Roman" w:cs="Times New Roman"/>
          <w:sz w:val="12"/>
          <w:szCs w:val="12"/>
        </w:rPr>
        <w:t xml:space="preserve">жной к взысканию задолженности </w:t>
      </w:r>
      <w:r w:rsidRPr="00C01956">
        <w:rPr>
          <w:rFonts w:ascii="Times New Roman" w:hAnsi="Times New Roman" w:cs="Times New Roman"/>
          <w:sz w:val="12"/>
          <w:szCs w:val="12"/>
        </w:rPr>
        <w:t xml:space="preserve">по платежам в бюджет принимается </w:t>
      </w:r>
      <w:r w:rsidR="001A3138">
        <w:rPr>
          <w:rFonts w:ascii="Times New Roman" w:hAnsi="Times New Roman" w:cs="Times New Roman"/>
          <w:sz w:val="12"/>
          <w:szCs w:val="12"/>
        </w:rPr>
        <w:t xml:space="preserve">администратором доходов </w:t>
      </w:r>
      <w:proofErr w:type="spellStart"/>
      <w:r w:rsidR="001A3138">
        <w:rPr>
          <w:rFonts w:ascii="Times New Roman" w:hAnsi="Times New Roman" w:cs="Times New Roman"/>
          <w:sz w:val="12"/>
          <w:szCs w:val="12"/>
        </w:rPr>
        <w:t>бюджета</w:t>
      </w:r>
      <w:r w:rsidRPr="00C01956">
        <w:rPr>
          <w:rFonts w:ascii="Times New Roman" w:hAnsi="Times New Roman" w:cs="Times New Roman"/>
          <w:sz w:val="12"/>
          <w:szCs w:val="12"/>
        </w:rPr>
        <w:t>на</w:t>
      </w:r>
      <w:proofErr w:type="spellEnd"/>
      <w:r w:rsidRPr="00C01956">
        <w:rPr>
          <w:rFonts w:ascii="Times New Roman" w:hAnsi="Times New Roman" w:cs="Times New Roman"/>
          <w:sz w:val="12"/>
          <w:szCs w:val="12"/>
        </w:rPr>
        <w:t xml:space="preserve"> основании документов, подтверждающих обстоятельства, предусмотренные пунктами 2.1 и 2.2 настоящего Порядка.</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sidR="001A3138">
        <w:rPr>
          <w:rFonts w:ascii="Times New Roman" w:hAnsi="Times New Roman" w:cs="Times New Roman"/>
          <w:sz w:val="12"/>
          <w:szCs w:val="12"/>
        </w:rPr>
        <w:t xml:space="preserve">ешения о признании безнадежной </w:t>
      </w:r>
      <w:r w:rsidRPr="00C01956">
        <w:rPr>
          <w:rFonts w:ascii="Times New Roman" w:hAnsi="Times New Roman" w:cs="Times New Roman"/>
          <w:sz w:val="12"/>
          <w:szCs w:val="12"/>
        </w:rPr>
        <w:t>к взысканию задолженности по платежам в бюджет.</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C01956">
        <w:rPr>
          <w:rFonts w:ascii="Times New Roman" w:hAnsi="Times New Roman" w:cs="Times New Roman"/>
          <w:sz w:val="12"/>
          <w:szCs w:val="12"/>
        </w:rPr>
        <w:t>забалансового</w:t>
      </w:r>
      <w:proofErr w:type="spellEnd"/>
      <w:r w:rsidRPr="00C01956">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C01956" w:rsidRPr="00C01956" w:rsidRDefault="00C01956" w:rsidP="00C01956">
      <w:pPr>
        <w:spacing w:after="0" w:line="240" w:lineRule="auto"/>
        <w:ind w:firstLine="284"/>
        <w:jc w:val="both"/>
        <w:rPr>
          <w:rFonts w:ascii="Times New Roman" w:hAnsi="Times New Roman" w:cs="Times New Roman"/>
          <w:sz w:val="12"/>
          <w:szCs w:val="12"/>
        </w:rPr>
      </w:pPr>
      <w:proofErr w:type="gramStart"/>
      <w:r w:rsidRPr="00C01956">
        <w:rPr>
          <w:rFonts w:ascii="Times New Roman" w:hAnsi="Times New Roman" w:cs="Times New Roman"/>
          <w:sz w:val="12"/>
          <w:szCs w:val="12"/>
        </w:rPr>
        <w:t>Прекращение признания (выбытия) с балансового (</w:t>
      </w:r>
      <w:proofErr w:type="spellStart"/>
      <w:r w:rsidRPr="00C01956">
        <w:rPr>
          <w:rFonts w:ascii="Times New Roman" w:hAnsi="Times New Roman" w:cs="Times New Roman"/>
          <w:sz w:val="12"/>
          <w:szCs w:val="12"/>
        </w:rPr>
        <w:t>забалансового</w:t>
      </w:r>
      <w:proofErr w:type="spellEnd"/>
      <w:r w:rsidRPr="00C01956">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Кутузовский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C01956" w:rsidRPr="00C01956" w:rsidRDefault="00C01956" w:rsidP="00C01956">
      <w:pPr>
        <w:spacing w:after="0" w:line="240" w:lineRule="auto"/>
        <w:ind w:firstLine="284"/>
        <w:jc w:val="both"/>
        <w:rPr>
          <w:rFonts w:ascii="Times New Roman" w:hAnsi="Times New Roman" w:cs="Times New Roman"/>
          <w:sz w:val="12"/>
          <w:szCs w:val="12"/>
        </w:rPr>
      </w:pPr>
    </w:p>
    <w:p w:rsidR="00C01956" w:rsidRP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3. Перечень документов, по</w:t>
      </w:r>
      <w:r w:rsidR="001A3138">
        <w:rPr>
          <w:rFonts w:ascii="Times New Roman" w:hAnsi="Times New Roman" w:cs="Times New Roman"/>
          <w:sz w:val="12"/>
          <w:szCs w:val="12"/>
        </w:rPr>
        <w:t xml:space="preserve">дтверждающих наличие оснований </w:t>
      </w:r>
      <w:r w:rsidRPr="00C01956">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3.1. В перечень документов, по</w:t>
      </w:r>
      <w:r w:rsidR="001A3138">
        <w:rPr>
          <w:rFonts w:ascii="Times New Roman" w:hAnsi="Times New Roman" w:cs="Times New Roman"/>
          <w:sz w:val="12"/>
          <w:szCs w:val="12"/>
        </w:rPr>
        <w:t xml:space="preserve">дтверждающих наличие оснований </w:t>
      </w:r>
      <w:r w:rsidRPr="00C01956">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а) выписка из отчетности </w:t>
      </w:r>
      <w:r w:rsidR="001A3138">
        <w:rPr>
          <w:rFonts w:ascii="Times New Roman" w:hAnsi="Times New Roman" w:cs="Times New Roman"/>
          <w:sz w:val="12"/>
          <w:szCs w:val="12"/>
        </w:rPr>
        <w:t xml:space="preserve">администратора доходов бюджета </w:t>
      </w:r>
      <w:r w:rsidRPr="00C01956">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б) справка администратора до</w:t>
      </w:r>
      <w:r w:rsidR="001A3138">
        <w:rPr>
          <w:rFonts w:ascii="Times New Roman" w:hAnsi="Times New Roman" w:cs="Times New Roman"/>
          <w:sz w:val="12"/>
          <w:szCs w:val="12"/>
        </w:rPr>
        <w:t xml:space="preserve">ходов бюджета о принятых мерах </w:t>
      </w:r>
      <w:r w:rsidRPr="00C01956">
        <w:rPr>
          <w:rFonts w:ascii="Times New Roman" w:hAnsi="Times New Roman" w:cs="Times New Roman"/>
          <w:sz w:val="12"/>
          <w:szCs w:val="12"/>
        </w:rPr>
        <w:t>по обеспечению взыскания задолженности по платежам в бюджет;</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в) документы, подтверждающи</w:t>
      </w:r>
      <w:r w:rsidR="001A3138">
        <w:rPr>
          <w:rFonts w:ascii="Times New Roman" w:hAnsi="Times New Roman" w:cs="Times New Roman"/>
          <w:sz w:val="12"/>
          <w:szCs w:val="12"/>
        </w:rPr>
        <w:t xml:space="preserve">е случаи признания безнадежной </w:t>
      </w:r>
      <w:r w:rsidRPr="00C01956">
        <w:rPr>
          <w:rFonts w:ascii="Times New Roman" w:hAnsi="Times New Roman" w:cs="Times New Roman"/>
          <w:sz w:val="12"/>
          <w:szCs w:val="12"/>
        </w:rPr>
        <w:t>к взысканию задолженности по платежам в бюджет, в том числе:</w:t>
      </w:r>
    </w:p>
    <w:p w:rsidR="00C01956" w:rsidRPr="00C01956" w:rsidRDefault="00C01956" w:rsidP="00C01956">
      <w:pPr>
        <w:spacing w:after="0" w:line="240" w:lineRule="auto"/>
        <w:ind w:firstLine="284"/>
        <w:jc w:val="both"/>
        <w:rPr>
          <w:rFonts w:ascii="Times New Roman" w:hAnsi="Times New Roman" w:cs="Times New Roman"/>
          <w:sz w:val="12"/>
          <w:szCs w:val="12"/>
        </w:rPr>
      </w:pPr>
      <w:proofErr w:type="gramStart"/>
      <w:r w:rsidRPr="00C01956">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C01956" w:rsidRPr="00C01956" w:rsidRDefault="00C01956" w:rsidP="00C01956">
      <w:pPr>
        <w:spacing w:after="0" w:line="240" w:lineRule="auto"/>
        <w:ind w:firstLine="284"/>
        <w:jc w:val="both"/>
        <w:rPr>
          <w:rFonts w:ascii="Times New Roman" w:hAnsi="Times New Roman" w:cs="Times New Roman"/>
          <w:sz w:val="12"/>
          <w:szCs w:val="12"/>
        </w:rPr>
      </w:pPr>
      <w:proofErr w:type="gramStart"/>
      <w:r w:rsidRPr="00C01956">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акт об амнистии или о поми</w:t>
      </w:r>
      <w:r w:rsidR="001A3138">
        <w:rPr>
          <w:rFonts w:ascii="Times New Roman" w:hAnsi="Times New Roman" w:cs="Times New Roman"/>
          <w:sz w:val="12"/>
          <w:szCs w:val="12"/>
        </w:rPr>
        <w:t xml:space="preserve">ловании в отношении осужденных </w:t>
      </w:r>
      <w:r w:rsidRPr="00C01956">
        <w:rPr>
          <w:rFonts w:ascii="Times New Roman" w:hAnsi="Times New Roman" w:cs="Times New Roman"/>
          <w:sz w:val="12"/>
          <w:szCs w:val="12"/>
        </w:rPr>
        <w:t xml:space="preserve">к наказанию в виде штрафа или судебный акт, </w:t>
      </w:r>
    </w:p>
    <w:p w:rsidR="001A3138"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в </w:t>
      </w:r>
      <w:proofErr w:type="gramStart"/>
      <w:r w:rsidRPr="00C01956">
        <w:rPr>
          <w:rFonts w:ascii="Times New Roman" w:hAnsi="Times New Roman" w:cs="Times New Roman"/>
          <w:sz w:val="12"/>
          <w:szCs w:val="12"/>
        </w:rPr>
        <w:t>соответствии</w:t>
      </w:r>
      <w:proofErr w:type="gramEnd"/>
      <w:r w:rsidRPr="00C01956">
        <w:rPr>
          <w:rFonts w:ascii="Times New Roman" w:hAnsi="Times New Roman" w:cs="Times New Roman"/>
          <w:sz w:val="12"/>
          <w:szCs w:val="12"/>
        </w:rPr>
        <w:t xml:space="preserve"> с которым администратор доходов бюджета утрачивает возможность взыскания задо</w:t>
      </w:r>
      <w:r w:rsidR="001A3138">
        <w:rPr>
          <w:rFonts w:ascii="Times New Roman" w:hAnsi="Times New Roman" w:cs="Times New Roman"/>
          <w:sz w:val="12"/>
          <w:szCs w:val="12"/>
        </w:rPr>
        <w:t>лженности по платежам в бюджет;</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судебный акт о возвращении заявления о признании должника несостоятельным (банкротом) или прекращении производст</w:t>
      </w:r>
      <w:r w:rsidR="001A3138">
        <w:rPr>
          <w:rFonts w:ascii="Times New Roman" w:hAnsi="Times New Roman" w:cs="Times New Roman"/>
          <w:sz w:val="12"/>
          <w:szCs w:val="12"/>
        </w:rPr>
        <w:t xml:space="preserve">ва по делу </w:t>
      </w:r>
      <w:r w:rsidRPr="00C01956">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lastRenderedPageBreak/>
        <w:t>постановление о прекращении исполнения постановления о назначении административного наказания.</w:t>
      </w:r>
    </w:p>
    <w:p w:rsidR="00C01956" w:rsidRPr="00C01956" w:rsidRDefault="00C01956" w:rsidP="00C01956">
      <w:pPr>
        <w:spacing w:after="0" w:line="240" w:lineRule="auto"/>
        <w:ind w:firstLine="284"/>
        <w:jc w:val="both"/>
        <w:rPr>
          <w:rFonts w:ascii="Times New Roman" w:hAnsi="Times New Roman" w:cs="Times New Roman"/>
          <w:sz w:val="12"/>
          <w:szCs w:val="12"/>
        </w:rPr>
      </w:pPr>
    </w:p>
    <w:p w:rsidR="00C01956" w:rsidRP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 xml:space="preserve">4. Порядок действий Комиссии </w:t>
      </w:r>
      <w:proofErr w:type="gramStart"/>
      <w:r w:rsidRPr="00C01956">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C01956">
        <w:rPr>
          <w:rFonts w:ascii="Times New Roman" w:hAnsi="Times New Roman" w:cs="Times New Roman"/>
          <w:sz w:val="12"/>
          <w:szCs w:val="12"/>
        </w:rPr>
        <w:t>, а также сроки подготовки таких решений</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4.1. Подготовка проекта р</w:t>
      </w:r>
      <w:r w:rsidR="001A3138">
        <w:rPr>
          <w:rFonts w:ascii="Times New Roman" w:hAnsi="Times New Roman" w:cs="Times New Roman"/>
          <w:sz w:val="12"/>
          <w:szCs w:val="12"/>
        </w:rPr>
        <w:t xml:space="preserve">ешения о признании безнадежной </w:t>
      </w:r>
      <w:r w:rsidRPr="00C01956">
        <w:rPr>
          <w:rFonts w:ascii="Times New Roman" w:hAnsi="Times New Roman" w:cs="Times New Roman"/>
          <w:sz w:val="12"/>
          <w:szCs w:val="12"/>
        </w:rPr>
        <w:t>к взысканию задолженности по платежам в бюджет осуществляется Комиссией.</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4.2. Состав Комиссии утверждается приложением № 3 к настоящему Порядку.</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4.3. Комиссия проводит заседания по мере необходимости.</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Кутузовский му</w:t>
      </w:r>
      <w:r w:rsidR="001A3138">
        <w:rPr>
          <w:rFonts w:ascii="Times New Roman" w:hAnsi="Times New Roman" w:cs="Times New Roman"/>
          <w:sz w:val="12"/>
          <w:szCs w:val="12"/>
        </w:rPr>
        <w:t xml:space="preserve">ниципального района Сергиевский </w:t>
      </w:r>
      <w:r w:rsidRPr="00C01956">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а) признать задолженность безнадежной к взысканию;</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б) отказать в признании задолженности безнадежной к взысканию.</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4.7. Решение об отказе в призн</w:t>
      </w:r>
      <w:r w:rsidR="001A3138">
        <w:rPr>
          <w:rFonts w:ascii="Times New Roman" w:hAnsi="Times New Roman" w:cs="Times New Roman"/>
          <w:sz w:val="12"/>
          <w:szCs w:val="12"/>
        </w:rPr>
        <w:t xml:space="preserve">ании задолженности безнадежной </w:t>
      </w:r>
      <w:r w:rsidRPr="00C01956">
        <w:rPr>
          <w:rFonts w:ascii="Times New Roman" w:hAnsi="Times New Roman" w:cs="Times New Roman"/>
          <w:sz w:val="12"/>
          <w:szCs w:val="12"/>
        </w:rPr>
        <w:t>к взысканию не препятствует п</w:t>
      </w:r>
      <w:r w:rsidR="001A3138">
        <w:rPr>
          <w:rFonts w:ascii="Times New Roman" w:hAnsi="Times New Roman" w:cs="Times New Roman"/>
          <w:sz w:val="12"/>
          <w:szCs w:val="12"/>
        </w:rPr>
        <w:t xml:space="preserve">овторному рассмотрению вопроса </w:t>
      </w:r>
      <w:r w:rsidRPr="00C01956">
        <w:rPr>
          <w:rFonts w:ascii="Times New Roman" w:hAnsi="Times New Roman" w:cs="Times New Roman"/>
          <w:sz w:val="12"/>
          <w:szCs w:val="12"/>
        </w:rPr>
        <w:t>о возможности признания вышеуказа</w:t>
      </w:r>
      <w:r w:rsidR="001A3138">
        <w:rPr>
          <w:rFonts w:ascii="Times New Roman" w:hAnsi="Times New Roman" w:cs="Times New Roman"/>
          <w:sz w:val="12"/>
          <w:szCs w:val="12"/>
        </w:rPr>
        <w:t xml:space="preserve">нной задолженности безнадежной </w:t>
      </w:r>
      <w:r w:rsidRPr="00C01956">
        <w:rPr>
          <w:rFonts w:ascii="Times New Roman" w:hAnsi="Times New Roman" w:cs="Times New Roman"/>
          <w:sz w:val="12"/>
          <w:szCs w:val="12"/>
        </w:rPr>
        <w:t>к взысканию.</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4.9. Решение о признании безнаде</w:t>
      </w:r>
      <w:r w:rsidR="001A3138">
        <w:rPr>
          <w:rFonts w:ascii="Times New Roman" w:hAnsi="Times New Roman" w:cs="Times New Roman"/>
          <w:sz w:val="12"/>
          <w:szCs w:val="12"/>
        </w:rPr>
        <w:t xml:space="preserve">жной к взысканию задолженности </w:t>
      </w:r>
      <w:r w:rsidRPr="00C01956">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а) полное наименование организации (фамилия, имя, отчество физического лица);</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в) сведения о платеже, по которому возникла задолженность;</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д) сумма задолженности по платежам в бюджет;</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е) сумма задолженности по пеням, штрафам по соответствующим платежам в бюджет;</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з) подписи членов комиссии.</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4.10. Решение о признании безнаде</w:t>
      </w:r>
      <w:r w:rsidR="001A3138">
        <w:rPr>
          <w:rFonts w:ascii="Times New Roman" w:hAnsi="Times New Roman" w:cs="Times New Roman"/>
          <w:sz w:val="12"/>
          <w:szCs w:val="12"/>
        </w:rPr>
        <w:t xml:space="preserve">жной к взысканию задолженности </w:t>
      </w:r>
      <w:r w:rsidRPr="00C01956">
        <w:rPr>
          <w:rFonts w:ascii="Times New Roman" w:hAnsi="Times New Roman" w:cs="Times New Roman"/>
          <w:sz w:val="12"/>
          <w:szCs w:val="12"/>
        </w:rPr>
        <w:t>по платежам в бюджет утверждается Главой сельского поселения Кутузовский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Приложение №1 к Порядку</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принятия решения о признании</w:t>
      </w:r>
    </w:p>
    <w:p w:rsidR="00C01956" w:rsidRPr="00C01956" w:rsidRDefault="001A3138" w:rsidP="001A313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C01956" w:rsidRPr="00C01956">
        <w:rPr>
          <w:rFonts w:ascii="Times New Roman" w:hAnsi="Times New Roman" w:cs="Times New Roman"/>
          <w:sz w:val="12"/>
          <w:szCs w:val="12"/>
        </w:rPr>
        <w:t>задолженности по платежам</w:t>
      </w:r>
    </w:p>
    <w:p w:rsidR="00C01956" w:rsidRPr="00C01956" w:rsidRDefault="001A3138" w:rsidP="001A313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C01956" w:rsidRPr="00C01956">
        <w:rPr>
          <w:rFonts w:ascii="Times New Roman" w:hAnsi="Times New Roman" w:cs="Times New Roman"/>
          <w:sz w:val="12"/>
          <w:szCs w:val="12"/>
        </w:rPr>
        <w:t xml:space="preserve"> поселения Кутузовский</w:t>
      </w:r>
    </w:p>
    <w:p w:rsidR="00C01956" w:rsidRPr="00C01956" w:rsidRDefault="001A3138" w:rsidP="001A313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C01956" w:rsidRP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ВЫПИСКА</w:t>
      </w:r>
    </w:p>
    <w:p w:rsidR="00C01956" w:rsidRP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из отчетности</w:t>
      </w:r>
      <w:r w:rsidR="001A3138">
        <w:rPr>
          <w:rFonts w:ascii="Times New Roman" w:hAnsi="Times New Roman" w:cs="Times New Roman"/>
          <w:sz w:val="12"/>
          <w:szCs w:val="12"/>
        </w:rPr>
        <w:t xml:space="preserve"> администратора доходов бюджета </w:t>
      </w:r>
      <w:r w:rsidRPr="00C01956">
        <w:rPr>
          <w:rFonts w:ascii="Times New Roman" w:hAnsi="Times New Roman" w:cs="Times New Roman"/>
          <w:sz w:val="12"/>
          <w:szCs w:val="12"/>
        </w:rPr>
        <w:t>об учитываемых суммах задолженно</w:t>
      </w:r>
      <w:r w:rsidR="001A3138">
        <w:rPr>
          <w:rFonts w:ascii="Times New Roman" w:hAnsi="Times New Roman" w:cs="Times New Roman"/>
          <w:sz w:val="12"/>
          <w:szCs w:val="12"/>
        </w:rPr>
        <w:t xml:space="preserve">сти по уплате платежей в бюджет </w:t>
      </w:r>
      <w:r w:rsidRPr="00C01956">
        <w:rPr>
          <w:rFonts w:ascii="Times New Roman" w:hAnsi="Times New Roman" w:cs="Times New Roman"/>
          <w:sz w:val="12"/>
          <w:szCs w:val="12"/>
        </w:rPr>
        <w:t>сельского поселения Кутузовский му</w:t>
      </w:r>
      <w:r w:rsidR="001A3138">
        <w:rPr>
          <w:rFonts w:ascii="Times New Roman" w:hAnsi="Times New Roman" w:cs="Times New Roman"/>
          <w:sz w:val="12"/>
          <w:szCs w:val="12"/>
        </w:rPr>
        <w:t>ниципального района Сергиевский</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_________________                                                             </w:t>
      </w:r>
      <w:r w:rsidR="001A3138">
        <w:rPr>
          <w:rFonts w:ascii="Times New Roman" w:hAnsi="Times New Roman" w:cs="Times New Roman"/>
          <w:sz w:val="12"/>
          <w:szCs w:val="12"/>
        </w:rPr>
        <w:t xml:space="preserve">                                                                                                   </w:t>
      </w:r>
      <w:r w:rsidRPr="00C01956">
        <w:rPr>
          <w:rFonts w:ascii="Times New Roman" w:hAnsi="Times New Roman" w:cs="Times New Roman"/>
          <w:sz w:val="12"/>
          <w:szCs w:val="12"/>
        </w:rPr>
        <w:t xml:space="preserve">    "____" ________ _____</w:t>
      </w:r>
      <w:proofErr w:type="gramStart"/>
      <w:r w:rsidRPr="00C01956">
        <w:rPr>
          <w:rFonts w:ascii="Times New Roman" w:hAnsi="Times New Roman" w:cs="Times New Roman"/>
          <w:sz w:val="12"/>
          <w:szCs w:val="12"/>
        </w:rPr>
        <w:t>г</w:t>
      </w:r>
      <w:proofErr w:type="gramEnd"/>
      <w:r w:rsidRPr="00C01956">
        <w:rPr>
          <w:rFonts w:ascii="Times New Roman" w:hAnsi="Times New Roman" w:cs="Times New Roman"/>
          <w:sz w:val="12"/>
          <w:szCs w:val="12"/>
        </w:rPr>
        <w:t>.</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 </w:t>
      </w:r>
    </w:p>
    <w:p w:rsidR="001A3138"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1.__________________________________________________________________    </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                                                        </w:t>
      </w:r>
      <w:proofErr w:type="gramStart"/>
      <w:r w:rsidRPr="00C01956">
        <w:rPr>
          <w:rFonts w:ascii="Times New Roman" w:hAnsi="Times New Roman" w:cs="Times New Roman"/>
          <w:sz w:val="12"/>
          <w:szCs w:val="12"/>
        </w:rPr>
        <w:t>(полное наименование организации (ФИО физического лица)</w:t>
      </w:r>
      <w:proofErr w:type="gramEnd"/>
    </w:p>
    <w:p w:rsidR="00C01956" w:rsidRPr="00C01956" w:rsidRDefault="001A3138" w:rsidP="00C019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01956" w:rsidRPr="00C01956">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C01956" w:rsidRPr="00C01956" w:rsidRDefault="001A3138" w:rsidP="00C019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C01956" w:rsidRPr="00C01956">
        <w:rPr>
          <w:rFonts w:ascii="Times New Roman" w:hAnsi="Times New Roman" w:cs="Times New Roman"/>
          <w:sz w:val="12"/>
          <w:szCs w:val="12"/>
        </w:rPr>
        <w:t xml:space="preserve">_________________________________________________________________ </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(наименование платежа, по которому возникла задолженность)</w:t>
      </w:r>
    </w:p>
    <w:p w:rsidR="00C01956" w:rsidRPr="00C01956" w:rsidRDefault="001A3138" w:rsidP="00C019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C01956" w:rsidRPr="00C01956">
        <w:rPr>
          <w:rFonts w:ascii="Times New Roman" w:hAnsi="Times New Roman" w:cs="Times New Roman"/>
          <w:sz w:val="12"/>
          <w:szCs w:val="12"/>
        </w:rPr>
        <w:t>_________________________________________________________________</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C01956" w:rsidRPr="00C01956" w:rsidRDefault="001A3138" w:rsidP="00C019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C01956" w:rsidRPr="00C01956">
        <w:rPr>
          <w:rFonts w:ascii="Times New Roman" w:hAnsi="Times New Roman" w:cs="Times New Roman"/>
          <w:sz w:val="12"/>
          <w:szCs w:val="12"/>
        </w:rPr>
        <w:t>_________________________________________________________________</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или ______________________________________________________________________</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C01956" w:rsidRPr="00C01956" w:rsidRDefault="001A3138" w:rsidP="00C019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C01956" w:rsidRPr="00C01956">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 ______________________________________________________________________</w:t>
      </w:r>
    </w:p>
    <w:p w:rsidR="00C01956" w:rsidRPr="00C01956" w:rsidRDefault="00C01956" w:rsidP="00C01956">
      <w:pPr>
        <w:spacing w:after="0" w:line="240" w:lineRule="auto"/>
        <w:ind w:firstLine="284"/>
        <w:jc w:val="both"/>
        <w:rPr>
          <w:rFonts w:ascii="Times New Roman" w:hAnsi="Times New Roman" w:cs="Times New Roman"/>
          <w:sz w:val="12"/>
          <w:szCs w:val="12"/>
        </w:rPr>
      </w:pPr>
      <w:proofErr w:type="gramStart"/>
      <w:r w:rsidRPr="00C01956">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______________________________________________________________________</w:t>
      </w:r>
    </w:p>
    <w:p w:rsidR="00C01956" w:rsidRPr="00C01956" w:rsidRDefault="00C01956" w:rsidP="00C01956">
      <w:pPr>
        <w:spacing w:after="0" w:line="240" w:lineRule="auto"/>
        <w:ind w:firstLine="284"/>
        <w:jc w:val="both"/>
        <w:rPr>
          <w:rFonts w:ascii="Times New Roman" w:hAnsi="Times New Roman" w:cs="Times New Roman"/>
          <w:sz w:val="12"/>
          <w:szCs w:val="12"/>
        </w:rPr>
      </w:pPr>
      <w:proofErr w:type="gramStart"/>
      <w:r w:rsidRPr="00C01956">
        <w:rPr>
          <w:rFonts w:ascii="Times New Roman" w:hAnsi="Times New Roman" w:cs="Times New Roman"/>
          <w:sz w:val="12"/>
          <w:szCs w:val="12"/>
        </w:rPr>
        <w:t>(документы, содержащие сведения из государственных реестров (регистров)</w:t>
      </w:r>
      <w:proofErr w:type="gramEnd"/>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______________________________________________________________________</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(судебные решения)</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______________________________________________________________________</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(постановления об окончании исполнительного производства)</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______________________________________________________________________</w:t>
      </w:r>
    </w:p>
    <w:p w:rsidR="00C01956" w:rsidRPr="00C01956" w:rsidRDefault="001A3138" w:rsidP="001A313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Приложение № 2 к Порядку</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принятия решения о признании</w:t>
      </w:r>
    </w:p>
    <w:p w:rsidR="00C01956" w:rsidRPr="00C01956" w:rsidRDefault="001A3138" w:rsidP="001A313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C01956" w:rsidRPr="00C01956">
        <w:rPr>
          <w:rFonts w:ascii="Times New Roman" w:hAnsi="Times New Roman" w:cs="Times New Roman"/>
          <w:sz w:val="12"/>
          <w:szCs w:val="12"/>
        </w:rPr>
        <w:t>задолженности по платежам</w:t>
      </w:r>
    </w:p>
    <w:p w:rsidR="00C01956" w:rsidRPr="00C01956" w:rsidRDefault="001A3138" w:rsidP="001A313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в бюджет сельского </w:t>
      </w:r>
      <w:r w:rsidR="00C01956" w:rsidRPr="00C01956">
        <w:rPr>
          <w:rFonts w:ascii="Times New Roman" w:hAnsi="Times New Roman" w:cs="Times New Roman"/>
          <w:sz w:val="12"/>
          <w:szCs w:val="12"/>
        </w:rPr>
        <w:t>поселения Кутузовский</w:t>
      </w:r>
    </w:p>
    <w:p w:rsidR="00C01956" w:rsidRPr="00C01956" w:rsidRDefault="001A3138" w:rsidP="001A313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C01956" w:rsidRPr="00C01956">
        <w:rPr>
          <w:rFonts w:ascii="Times New Roman" w:hAnsi="Times New Roman" w:cs="Times New Roman"/>
          <w:sz w:val="12"/>
          <w:szCs w:val="12"/>
        </w:rPr>
        <w:t>Сергиев</w:t>
      </w:r>
      <w:r>
        <w:rPr>
          <w:rFonts w:ascii="Times New Roman" w:hAnsi="Times New Roman" w:cs="Times New Roman"/>
          <w:sz w:val="12"/>
          <w:szCs w:val="12"/>
        </w:rPr>
        <w:t xml:space="preserve">ский </w:t>
      </w:r>
    </w:p>
    <w:p w:rsidR="00C01956" w:rsidRP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РЕШЕНИЕ № _____</w:t>
      </w:r>
    </w:p>
    <w:p w:rsidR="00C01956" w:rsidRP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от __________________20___ г.</w:t>
      </w:r>
    </w:p>
    <w:p w:rsidR="00C01956" w:rsidRP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lastRenderedPageBreak/>
        <w:t>о признании безнад</w:t>
      </w:r>
      <w:r w:rsidR="001A3138">
        <w:rPr>
          <w:rFonts w:ascii="Times New Roman" w:hAnsi="Times New Roman" w:cs="Times New Roman"/>
          <w:sz w:val="12"/>
          <w:szCs w:val="12"/>
        </w:rPr>
        <w:t xml:space="preserve">ежной к взысканию задолженности </w:t>
      </w:r>
      <w:r w:rsidRPr="00C01956">
        <w:rPr>
          <w:rFonts w:ascii="Times New Roman" w:hAnsi="Times New Roman" w:cs="Times New Roman"/>
          <w:sz w:val="12"/>
          <w:szCs w:val="12"/>
        </w:rPr>
        <w:t>по платежам в бюджет сельского поселения Кутуз</w:t>
      </w:r>
      <w:r w:rsidR="001A3138">
        <w:rPr>
          <w:rFonts w:ascii="Times New Roman" w:hAnsi="Times New Roman" w:cs="Times New Roman"/>
          <w:sz w:val="12"/>
          <w:szCs w:val="12"/>
        </w:rPr>
        <w:t xml:space="preserve">овский </w:t>
      </w:r>
      <w:r w:rsidRPr="00C01956">
        <w:rPr>
          <w:rFonts w:ascii="Times New Roman" w:hAnsi="Times New Roman" w:cs="Times New Roman"/>
          <w:sz w:val="12"/>
          <w:szCs w:val="12"/>
        </w:rPr>
        <w:t>муниципального района Сергиевский</w:t>
      </w:r>
    </w:p>
    <w:p w:rsidR="00C01956" w:rsidRP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____________________________________________________________________</w:t>
      </w:r>
    </w:p>
    <w:p w:rsidR="00C01956" w:rsidRP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w:t>
      </w:r>
      <w:r w:rsidR="001A3138">
        <w:rPr>
          <w:rFonts w:ascii="Times New Roman" w:hAnsi="Times New Roman" w:cs="Times New Roman"/>
          <w:sz w:val="12"/>
          <w:szCs w:val="12"/>
        </w:rPr>
        <w:t>наименование налогоплательщика)</w:t>
      </w:r>
    </w:p>
    <w:p w:rsidR="00C01956" w:rsidRPr="00C01956" w:rsidRDefault="00C01956" w:rsidP="00C01956">
      <w:pPr>
        <w:spacing w:after="0" w:line="240" w:lineRule="auto"/>
        <w:ind w:firstLine="284"/>
        <w:jc w:val="both"/>
        <w:rPr>
          <w:rFonts w:ascii="Times New Roman" w:hAnsi="Times New Roman" w:cs="Times New Roman"/>
          <w:sz w:val="12"/>
          <w:szCs w:val="12"/>
        </w:rPr>
      </w:pPr>
      <w:proofErr w:type="gramStart"/>
      <w:r w:rsidRPr="00C01956">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Кутузовский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Кутузовский муниципального района Сергиевский, администрируемой Администрацией сельского поселения Кутузовский муниципального района Сергиевский, решила:</w:t>
      </w:r>
      <w:proofErr w:type="gramEnd"/>
    </w:p>
    <w:p w:rsidR="00C01956" w:rsidRPr="00C01956" w:rsidRDefault="00C01956" w:rsidP="001A3138">
      <w:pPr>
        <w:spacing w:after="0" w:line="240" w:lineRule="auto"/>
        <w:ind w:firstLine="284"/>
        <w:jc w:val="both"/>
        <w:rPr>
          <w:rFonts w:ascii="Times New Roman" w:hAnsi="Times New Roman" w:cs="Times New Roman"/>
          <w:sz w:val="12"/>
          <w:szCs w:val="12"/>
        </w:rPr>
      </w:pPr>
      <w:proofErr w:type="gramStart"/>
      <w:r w:rsidRPr="00C01956">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1A3138">
        <w:rPr>
          <w:rFonts w:ascii="Times New Roman" w:hAnsi="Times New Roman" w:cs="Times New Roman"/>
          <w:sz w:val="12"/>
          <w:szCs w:val="12"/>
        </w:rPr>
        <w:t xml:space="preserve">анизации (ИНН физического лица) </w:t>
      </w:r>
      <w:r w:rsidRPr="00C01956">
        <w:rPr>
          <w:rFonts w:ascii="Times New Roman" w:hAnsi="Times New Roman" w:cs="Times New Roman"/>
          <w:sz w:val="12"/>
          <w:szCs w:val="12"/>
        </w:rPr>
        <w:t>в сумме __________ рублей, в том числе:</w:t>
      </w:r>
      <w:proofErr w:type="gramEnd"/>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Наименование КБК__________________</w:t>
      </w:r>
    </w:p>
    <w:p w:rsidR="00C01956" w:rsidRPr="00C01956" w:rsidRDefault="00C01956" w:rsidP="001A3138">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КБК</w:t>
      </w:r>
      <w:r w:rsidR="001A3138">
        <w:rPr>
          <w:rFonts w:ascii="Times New Roman" w:hAnsi="Times New Roman" w:cs="Times New Roman"/>
          <w:sz w:val="12"/>
          <w:szCs w:val="12"/>
        </w:rPr>
        <w:t>_______________________________</w:t>
      </w:r>
      <w:r w:rsidRPr="00C01956">
        <w:rPr>
          <w:rFonts w:ascii="Times New Roman" w:hAnsi="Times New Roman" w:cs="Times New Roman"/>
          <w:sz w:val="12"/>
          <w:szCs w:val="12"/>
        </w:rPr>
        <w:t xml:space="preserve"> </w:t>
      </w:r>
    </w:p>
    <w:p w:rsidR="00C01956" w:rsidRPr="00C01956" w:rsidRDefault="00C01956" w:rsidP="00C01956">
      <w:pPr>
        <w:spacing w:after="0" w:line="240" w:lineRule="auto"/>
        <w:ind w:firstLine="284"/>
        <w:jc w:val="both"/>
        <w:rPr>
          <w:rFonts w:ascii="Times New Roman" w:hAnsi="Times New Roman" w:cs="Times New Roman"/>
          <w:sz w:val="12"/>
          <w:szCs w:val="12"/>
        </w:rPr>
      </w:pPr>
      <w:r w:rsidRPr="00C01956">
        <w:rPr>
          <w:rFonts w:ascii="Times New Roman" w:hAnsi="Times New Roman" w:cs="Times New Roman"/>
          <w:sz w:val="12"/>
          <w:szCs w:val="12"/>
        </w:rPr>
        <w:t xml:space="preserve">Председатель комиссии: </w:t>
      </w:r>
    </w:p>
    <w:p w:rsidR="00C01956" w:rsidRPr="00C01956" w:rsidRDefault="001A3138" w:rsidP="001A313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Приложение № 3 к Порядку</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принятия решения о признании</w:t>
      </w:r>
    </w:p>
    <w:p w:rsidR="00C01956" w:rsidRPr="00C01956" w:rsidRDefault="001A3138" w:rsidP="001A313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C01956" w:rsidRPr="00C01956">
        <w:rPr>
          <w:rFonts w:ascii="Times New Roman" w:hAnsi="Times New Roman" w:cs="Times New Roman"/>
          <w:sz w:val="12"/>
          <w:szCs w:val="12"/>
        </w:rPr>
        <w:t xml:space="preserve"> задолженности по платежам</w:t>
      </w:r>
    </w:p>
    <w:p w:rsidR="00C01956" w:rsidRPr="00C01956" w:rsidRDefault="00C01956" w:rsidP="001A3138">
      <w:pPr>
        <w:spacing w:after="0" w:line="240" w:lineRule="auto"/>
        <w:ind w:firstLine="284"/>
        <w:jc w:val="right"/>
        <w:rPr>
          <w:rFonts w:ascii="Times New Roman" w:hAnsi="Times New Roman" w:cs="Times New Roman"/>
          <w:sz w:val="12"/>
          <w:szCs w:val="12"/>
        </w:rPr>
      </w:pPr>
      <w:r w:rsidRPr="00C01956">
        <w:rPr>
          <w:rFonts w:ascii="Times New Roman" w:hAnsi="Times New Roman" w:cs="Times New Roman"/>
          <w:sz w:val="12"/>
          <w:szCs w:val="12"/>
        </w:rPr>
        <w:t xml:space="preserve"> в б</w:t>
      </w:r>
      <w:r w:rsidR="001A3138">
        <w:rPr>
          <w:rFonts w:ascii="Times New Roman" w:hAnsi="Times New Roman" w:cs="Times New Roman"/>
          <w:sz w:val="12"/>
          <w:szCs w:val="12"/>
        </w:rPr>
        <w:t xml:space="preserve">юджет сельского </w:t>
      </w:r>
      <w:r w:rsidRPr="00C01956">
        <w:rPr>
          <w:rFonts w:ascii="Times New Roman" w:hAnsi="Times New Roman" w:cs="Times New Roman"/>
          <w:sz w:val="12"/>
          <w:szCs w:val="12"/>
        </w:rPr>
        <w:t>поселения Кутузовский</w:t>
      </w:r>
    </w:p>
    <w:p w:rsidR="00C01956" w:rsidRPr="00C01956" w:rsidRDefault="001A3138" w:rsidP="001A313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C01956" w:rsidRDefault="00C01956" w:rsidP="001A3138">
      <w:pPr>
        <w:spacing w:after="0" w:line="240" w:lineRule="auto"/>
        <w:ind w:firstLine="284"/>
        <w:jc w:val="center"/>
        <w:rPr>
          <w:rFonts w:ascii="Times New Roman" w:hAnsi="Times New Roman" w:cs="Times New Roman"/>
          <w:sz w:val="12"/>
          <w:szCs w:val="12"/>
        </w:rPr>
      </w:pPr>
      <w:r w:rsidRPr="00C01956">
        <w:rPr>
          <w:rFonts w:ascii="Times New Roman" w:hAnsi="Times New Roman" w:cs="Times New Roman"/>
          <w:sz w:val="12"/>
          <w:szCs w:val="12"/>
        </w:rPr>
        <w:t>Состав комиссии по безнад</w:t>
      </w:r>
      <w:r w:rsidR="001A3138">
        <w:rPr>
          <w:rFonts w:ascii="Times New Roman" w:hAnsi="Times New Roman" w:cs="Times New Roman"/>
          <w:sz w:val="12"/>
          <w:szCs w:val="12"/>
        </w:rPr>
        <w:t xml:space="preserve">ежной к взысканию задолженности </w:t>
      </w:r>
      <w:r w:rsidRPr="00C01956">
        <w:rPr>
          <w:rFonts w:ascii="Times New Roman" w:hAnsi="Times New Roman" w:cs="Times New Roman"/>
          <w:sz w:val="12"/>
          <w:szCs w:val="12"/>
        </w:rPr>
        <w:t>по платежам  в бюджет поселения Администрации сельского поселения Кутузовский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1A3138" w:rsidRPr="001A3138" w:rsidTr="001A3138">
        <w:trPr>
          <w:trHeight w:val="70"/>
        </w:trPr>
        <w:tc>
          <w:tcPr>
            <w:tcW w:w="1354" w:type="pct"/>
          </w:tcPr>
          <w:p w:rsidR="001A3138" w:rsidRPr="001A3138" w:rsidRDefault="001A3138" w:rsidP="001A3138">
            <w:pPr>
              <w:spacing w:after="0" w:line="240" w:lineRule="auto"/>
              <w:ind w:right="-1"/>
              <w:rPr>
                <w:rFonts w:ascii="Times New Roman" w:hAnsi="Times New Roman"/>
                <w:sz w:val="12"/>
                <w:szCs w:val="12"/>
              </w:rPr>
            </w:pPr>
            <w:r w:rsidRPr="001A3138">
              <w:rPr>
                <w:rFonts w:ascii="Times New Roman" w:hAnsi="Times New Roman"/>
                <w:sz w:val="12"/>
                <w:szCs w:val="12"/>
              </w:rPr>
              <w:t>Председатель комиссии</w:t>
            </w:r>
          </w:p>
        </w:tc>
        <w:tc>
          <w:tcPr>
            <w:tcW w:w="3646" w:type="pct"/>
          </w:tcPr>
          <w:p w:rsidR="001A3138" w:rsidRPr="001A3138" w:rsidRDefault="001A3138" w:rsidP="001A3138">
            <w:pPr>
              <w:spacing w:before="100" w:beforeAutospacing="1" w:after="0" w:line="240" w:lineRule="auto"/>
              <w:ind w:right="-1"/>
              <w:rPr>
                <w:rFonts w:ascii="Times New Roman" w:hAnsi="Times New Roman"/>
                <w:sz w:val="12"/>
                <w:szCs w:val="12"/>
              </w:rPr>
            </w:pPr>
            <w:r w:rsidRPr="001A3138">
              <w:rPr>
                <w:rFonts w:ascii="Times New Roman" w:hAnsi="Times New Roman"/>
                <w:sz w:val="12"/>
                <w:szCs w:val="12"/>
              </w:rPr>
              <w:t>Сабельникова А.В. -  глава сельского поселения Кутузовский  администрации муниципального района  Сергиевский</w:t>
            </w:r>
          </w:p>
        </w:tc>
      </w:tr>
      <w:tr w:rsidR="001A3138" w:rsidRPr="001A3138" w:rsidTr="001A3138">
        <w:tc>
          <w:tcPr>
            <w:tcW w:w="1354" w:type="pct"/>
          </w:tcPr>
          <w:p w:rsidR="001A3138" w:rsidRPr="001A3138" w:rsidRDefault="001A3138" w:rsidP="001A3138">
            <w:pPr>
              <w:spacing w:after="0" w:line="240" w:lineRule="auto"/>
              <w:ind w:right="-1"/>
              <w:rPr>
                <w:rFonts w:ascii="Times New Roman" w:hAnsi="Times New Roman"/>
                <w:sz w:val="12"/>
                <w:szCs w:val="12"/>
              </w:rPr>
            </w:pPr>
            <w:r w:rsidRPr="001A3138">
              <w:rPr>
                <w:rFonts w:ascii="Times New Roman" w:hAnsi="Times New Roman"/>
                <w:sz w:val="12"/>
                <w:szCs w:val="12"/>
              </w:rPr>
              <w:t>Заместитель председ</w:t>
            </w:r>
            <w:r>
              <w:rPr>
                <w:rFonts w:ascii="Times New Roman" w:hAnsi="Times New Roman"/>
                <w:sz w:val="12"/>
                <w:szCs w:val="12"/>
              </w:rPr>
              <w:t>ателя комиссии</w:t>
            </w:r>
          </w:p>
        </w:tc>
        <w:tc>
          <w:tcPr>
            <w:tcW w:w="3646" w:type="pct"/>
          </w:tcPr>
          <w:p w:rsidR="001A3138" w:rsidRPr="001A3138" w:rsidRDefault="001A3138" w:rsidP="001A3138">
            <w:pPr>
              <w:spacing w:after="0" w:line="240" w:lineRule="auto"/>
              <w:ind w:right="-1"/>
              <w:rPr>
                <w:rFonts w:ascii="Times New Roman" w:hAnsi="Times New Roman"/>
                <w:sz w:val="12"/>
                <w:szCs w:val="12"/>
              </w:rPr>
            </w:pPr>
            <w:proofErr w:type="spellStart"/>
            <w:r w:rsidRPr="001A3138">
              <w:rPr>
                <w:rFonts w:ascii="Times New Roman" w:hAnsi="Times New Roman"/>
                <w:sz w:val="12"/>
                <w:szCs w:val="12"/>
              </w:rPr>
              <w:t>Максаева</w:t>
            </w:r>
            <w:proofErr w:type="spellEnd"/>
            <w:r w:rsidRPr="001A3138">
              <w:rPr>
                <w:rFonts w:ascii="Times New Roman" w:hAnsi="Times New Roman"/>
                <w:sz w:val="12"/>
                <w:szCs w:val="12"/>
              </w:rPr>
              <w:t xml:space="preserve"> Г.И. –  ведущий специалист администрации сельского поселения Кутузовский  администрации муниципального района  Сергиевский</w:t>
            </w:r>
          </w:p>
        </w:tc>
      </w:tr>
      <w:tr w:rsidR="001A3138" w:rsidRPr="001A3138" w:rsidTr="001A3138">
        <w:tc>
          <w:tcPr>
            <w:tcW w:w="1354" w:type="pct"/>
          </w:tcPr>
          <w:p w:rsidR="001A3138" w:rsidRPr="001A3138" w:rsidRDefault="001A3138" w:rsidP="001A3138">
            <w:pPr>
              <w:spacing w:after="0" w:line="240" w:lineRule="auto"/>
              <w:ind w:right="-1"/>
              <w:rPr>
                <w:rFonts w:ascii="Times New Roman" w:hAnsi="Times New Roman"/>
                <w:sz w:val="12"/>
                <w:szCs w:val="12"/>
              </w:rPr>
            </w:pPr>
            <w:r w:rsidRPr="001A3138">
              <w:rPr>
                <w:rFonts w:ascii="Times New Roman" w:hAnsi="Times New Roman"/>
                <w:sz w:val="12"/>
                <w:szCs w:val="12"/>
              </w:rPr>
              <w:t xml:space="preserve"> Члены комиссии:</w:t>
            </w:r>
          </w:p>
          <w:p w:rsidR="001A3138" w:rsidRPr="001A3138" w:rsidRDefault="001A3138" w:rsidP="001A3138">
            <w:pPr>
              <w:spacing w:after="0" w:line="240" w:lineRule="auto"/>
              <w:ind w:right="-1"/>
              <w:rPr>
                <w:rFonts w:ascii="Times New Roman" w:hAnsi="Times New Roman"/>
                <w:sz w:val="12"/>
                <w:szCs w:val="12"/>
              </w:rPr>
            </w:pPr>
          </w:p>
        </w:tc>
        <w:tc>
          <w:tcPr>
            <w:tcW w:w="3646" w:type="pct"/>
          </w:tcPr>
          <w:p w:rsidR="001A3138" w:rsidRPr="001A3138" w:rsidRDefault="001A3138" w:rsidP="001A3138">
            <w:pPr>
              <w:spacing w:after="0" w:line="240" w:lineRule="auto"/>
              <w:ind w:right="-1"/>
              <w:rPr>
                <w:rFonts w:ascii="Times New Roman" w:hAnsi="Times New Roman"/>
                <w:sz w:val="12"/>
                <w:szCs w:val="12"/>
              </w:rPr>
            </w:pPr>
            <w:proofErr w:type="gramStart"/>
            <w:r w:rsidRPr="001A3138">
              <w:rPr>
                <w:rFonts w:ascii="Times New Roman" w:hAnsi="Times New Roman"/>
                <w:sz w:val="12"/>
                <w:szCs w:val="12"/>
              </w:rPr>
              <w:t>Гаврюшина</w:t>
            </w:r>
            <w:proofErr w:type="gramEnd"/>
            <w:r w:rsidRPr="001A3138">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1A3138" w:rsidRPr="001A3138" w:rsidTr="001A3138">
        <w:tc>
          <w:tcPr>
            <w:tcW w:w="1354" w:type="pct"/>
          </w:tcPr>
          <w:p w:rsidR="001A3138" w:rsidRPr="001A3138" w:rsidRDefault="001A3138" w:rsidP="001A3138">
            <w:pPr>
              <w:spacing w:after="0" w:line="240" w:lineRule="auto"/>
              <w:ind w:right="-1"/>
              <w:rPr>
                <w:rFonts w:ascii="Times New Roman" w:hAnsi="Times New Roman"/>
                <w:sz w:val="12"/>
                <w:szCs w:val="12"/>
              </w:rPr>
            </w:pPr>
          </w:p>
        </w:tc>
        <w:tc>
          <w:tcPr>
            <w:tcW w:w="3646" w:type="pct"/>
          </w:tcPr>
          <w:p w:rsidR="001A3138" w:rsidRPr="001A3138" w:rsidRDefault="001A3138" w:rsidP="001A3138">
            <w:pPr>
              <w:spacing w:after="0" w:line="240" w:lineRule="auto"/>
              <w:ind w:right="-1"/>
              <w:rPr>
                <w:rFonts w:ascii="Times New Roman" w:hAnsi="Times New Roman"/>
                <w:sz w:val="12"/>
                <w:szCs w:val="12"/>
              </w:rPr>
            </w:pPr>
            <w:r w:rsidRPr="001A3138">
              <w:rPr>
                <w:rFonts w:ascii="Times New Roman" w:hAnsi="Times New Roman"/>
                <w:sz w:val="12"/>
                <w:szCs w:val="12"/>
              </w:rPr>
              <w:t>Крылова Е.П.  – главный специалист отдела бюджетного учета и отчетности Управления финансами администрации муниципального района Сергиевский (по согласованию)</w:t>
            </w:r>
          </w:p>
        </w:tc>
      </w:tr>
    </w:tbl>
    <w:p w:rsidR="001A3138" w:rsidRDefault="001A3138" w:rsidP="001A3138">
      <w:pPr>
        <w:spacing w:after="0" w:line="240" w:lineRule="auto"/>
        <w:ind w:firstLine="284"/>
        <w:jc w:val="center"/>
        <w:rPr>
          <w:rFonts w:ascii="Times New Roman" w:hAnsi="Times New Roman" w:cs="Times New Roman"/>
          <w:sz w:val="12"/>
          <w:szCs w:val="12"/>
        </w:rPr>
      </w:pPr>
    </w:p>
    <w:p w:rsidR="002A379A" w:rsidRDefault="002A379A" w:rsidP="002A379A">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Администрация</w:t>
      </w:r>
    </w:p>
    <w:p w:rsidR="002A379A" w:rsidRPr="002A379A" w:rsidRDefault="002A379A" w:rsidP="002A379A">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 xml:space="preserve"> сельского поселения Липовка </w:t>
      </w:r>
    </w:p>
    <w:p w:rsidR="002A379A" w:rsidRPr="002A379A" w:rsidRDefault="002A379A" w:rsidP="002A379A">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муниципального района Сергиевский</w:t>
      </w:r>
    </w:p>
    <w:p w:rsidR="002A379A" w:rsidRPr="002A379A" w:rsidRDefault="002A379A" w:rsidP="002A379A">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Самарской области</w:t>
      </w:r>
    </w:p>
    <w:p w:rsidR="002A379A" w:rsidRPr="002A379A" w:rsidRDefault="002A379A" w:rsidP="002A379A">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ПОСТАНОВЛЕНИЕ</w:t>
      </w:r>
    </w:p>
    <w:p w:rsidR="002A379A" w:rsidRDefault="002A379A" w:rsidP="002A379A">
      <w:pPr>
        <w:spacing w:after="0" w:line="240" w:lineRule="auto"/>
        <w:ind w:firstLine="284"/>
        <w:rPr>
          <w:rFonts w:ascii="Times New Roman" w:hAnsi="Times New Roman" w:cs="Times New Roman"/>
          <w:sz w:val="12"/>
          <w:szCs w:val="12"/>
        </w:rPr>
      </w:pPr>
      <w:r w:rsidRPr="002A379A">
        <w:rPr>
          <w:rFonts w:ascii="Times New Roman" w:hAnsi="Times New Roman" w:cs="Times New Roman"/>
          <w:sz w:val="12"/>
          <w:szCs w:val="12"/>
        </w:rPr>
        <w:t>«31» мая 2021 г.</w:t>
      </w:r>
      <w:r>
        <w:rPr>
          <w:rFonts w:ascii="Times New Roman" w:hAnsi="Times New Roman" w:cs="Times New Roman"/>
          <w:sz w:val="12"/>
          <w:szCs w:val="12"/>
        </w:rPr>
        <w:t xml:space="preserve">                                                                                                                                                                                                           №</w:t>
      </w:r>
      <w:r w:rsidRPr="002A379A">
        <w:rPr>
          <w:rFonts w:ascii="Times New Roman" w:hAnsi="Times New Roman" w:cs="Times New Roman"/>
          <w:sz w:val="12"/>
          <w:szCs w:val="12"/>
        </w:rPr>
        <w:t xml:space="preserve">19     </w:t>
      </w:r>
    </w:p>
    <w:p w:rsidR="002A379A" w:rsidRPr="002A379A" w:rsidRDefault="002A379A" w:rsidP="002A379A">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w:t>
      </w:r>
      <w:proofErr w:type="gramStart"/>
      <w:r w:rsidRPr="002A379A">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2A379A">
        <w:rPr>
          <w:rFonts w:ascii="Times New Roman" w:hAnsi="Times New Roman" w:cs="Times New Roman"/>
          <w:sz w:val="12"/>
          <w:szCs w:val="12"/>
        </w:rPr>
        <w:t xml:space="preserve"> сельского поселения Липовка муниципального района Сергиевский Самарской области»</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Липовка муниципального района Сергиевский Самарской области, администрация сельского поселения Липовка мун</w:t>
      </w:r>
      <w:r>
        <w:rPr>
          <w:rFonts w:ascii="Times New Roman" w:hAnsi="Times New Roman" w:cs="Times New Roman"/>
          <w:sz w:val="12"/>
          <w:szCs w:val="12"/>
        </w:rPr>
        <w:t xml:space="preserve">иципального района Сергиевский </w:t>
      </w:r>
    </w:p>
    <w:p w:rsidR="002A379A" w:rsidRPr="002A379A" w:rsidRDefault="002A379A" w:rsidP="002A37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A379A" w:rsidRPr="002A379A" w:rsidRDefault="002A379A" w:rsidP="002A37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A379A">
        <w:rPr>
          <w:rFonts w:ascii="Times New Roman" w:hAnsi="Times New Roman" w:cs="Times New Roman"/>
          <w:sz w:val="12"/>
          <w:szCs w:val="12"/>
        </w:rPr>
        <w:t>Утвердить Порядок принятия решения о признании безнадежной к взысканию задолженности по платежам в бюджет сельского поселения Липовка муниципального района Сергиевский Самарской области согласно приложению.</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2. Опубликовать настоящее постановление в газете «Сергиевский вестник».</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3. Настоящее постановление вступает в силу со  дня его официального опубликования.</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4. </w:t>
      </w:r>
      <w:proofErr w:type="gramStart"/>
      <w:r w:rsidRPr="002A379A">
        <w:rPr>
          <w:rFonts w:ascii="Times New Roman" w:hAnsi="Times New Roman" w:cs="Times New Roman"/>
          <w:sz w:val="12"/>
          <w:szCs w:val="12"/>
        </w:rPr>
        <w:t>Контроль за</w:t>
      </w:r>
      <w:proofErr w:type="gramEnd"/>
      <w:r w:rsidRPr="002A379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A379A" w:rsidRPr="002A379A" w:rsidRDefault="002A379A" w:rsidP="002A379A">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Глава сельского поселения Липовка</w:t>
      </w:r>
    </w:p>
    <w:p w:rsidR="002A379A" w:rsidRDefault="002A379A" w:rsidP="002A379A">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 xml:space="preserve">муниципального района Сергиевский                               </w:t>
      </w:r>
    </w:p>
    <w:p w:rsidR="002A379A" w:rsidRDefault="002A379A" w:rsidP="002A379A">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 xml:space="preserve">   </w:t>
      </w:r>
      <w:r>
        <w:rPr>
          <w:rFonts w:ascii="Times New Roman" w:hAnsi="Times New Roman" w:cs="Times New Roman"/>
          <w:sz w:val="12"/>
          <w:szCs w:val="12"/>
        </w:rPr>
        <w:t xml:space="preserve">                  С.И. Вершинин</w:t>
      </w:r>
    </w:p>
    <w:p w:rsidR="002A379A" w:rsidRPr="002A379A" w:rsidRDefault="002A379A" w:rsidP="002A379A">
      <w:pPr>
        <w:spacing w:after="0" w:line="240" w:lineRule="auto"/>
        <w:ind w:firstLine="284"/>
        <w:jc w:val="right"/>
        <w:rPr>
          <w:rFonts w:ascii="Times New Roman" w:hAnsi="Times New Roman" w:cs="Times New Roman"/>
          <w:sz w:val="12"/>
          <w:szCs w:val="12"/>
        </w:rPr>
      </w:pPr>
    </w:p>
    <w:p w:rsidR="002A379A" w:rsidRPr="002A379A" w:rsidRDefault="002A379A" w:rsidP="002A379A">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Приложение № 1</w:t>
      </w:r>
    </w:p>
    <w:p w:rsidR="002A379A" w:rsidRPr="002A379A" w:rsidRDefault="002A379A" w:rsidP="002A379A">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к постановлению администрации</w:t>
      </w:r>
    </w:p>
    <w:p w:rsidR="002A379A" w:rsidRPr="002A379A" w:rsidRDefault="002A379A" w:rsidP="002A379A">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 xml:space="preserve"> сельского поселения  Липовка</w:t>
      </w:r>
    </w:p>
    <w:p w:rsidR="002A379A" w:rsidRPr="002A379A" w:rsidRDefault="002A379A" w:rsidP="002A379A">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муниципального района Сергиевский</w:t>
      </w:r>
    </w:p>
    <w:p w:rsidR="002A379A" w:rsidRPr="002A379A" w:rsidRDefault="002A379A" w:rsidP="002A379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19 от «31» мая 2021 г.</w:t>
      </w:r>
    </w:p>
    <w:p w:rsidR="002A379A" w:rsidRPr="002A379A" w:rsidRDefault="002A379A" w:rsidP="002A379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2A379A">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2A379A">
        <w:rPr>
          <w:rFonts w:ascii="Times New Roman" w:hAnsi="Times New Roman" w:cs="Times New Roman"/>
          <w:sz w:val="12"/>
          <w:szCs w:val="12"/>
        </w:rPr>
        <w:t>по платежам в бюджет сельского поселени</w:t>
      </w:r>
      <w:r>
        <w:rPr>
          <w:rFonts w:ascii="Times New Roman" w:hAnsi="Times New Roman" w:cs="Times New Roman"/>
          <w:sz w:val="12"/>
          <w:szCs w:val="12"/>
        </w:rPr>
        <w:t xml:space="preserve">я Липовка муниципального района </w:t>
      </w:r>
      <w:r w:rsidRPr="002A379A">
        <w:rPr>
          <w:rFonts w:ascii="Times New Roman" w:hAnsi="Times New Roman" w:cs="Times New Roman"/>
          <w:sz w:val="12"/>
          <w:szCs w:val="12"/>
        </w:rPr>
        <w:t>Сергиевский Самарской области</w:t>
      </w:r>
    </w:p>
    <w:p w:rsidR="002A379A" w:rsidRPr="002A379A" w:rsidRDefault="002A379A" w:rsidP="002A379A">
      <w:pPr>
        <w:spacing w:after="0" w:line="240" w:lineRule="auto"/>
        <w:rPr>
          <w:rFonts w:ascii="Times New Roman" w:hAnsi="Times New Roman" w:cs="Times New Roman"/>
          <w:sz w:val="12"/>
          <w:szCs w:val="12"/>
        </w:rPr>
      </w:pPr>
    </w:p>
    <w:p w:rsidR="002A379A" w:rsidRPr="002A379A" w:rsidRDefault="002A379A" w:rsidP="002A379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1.1. </w:t>
      </w:r>
      <w:proofErr w:type="gramStart"/>
      <w:r w:rsidRPr="002A379A">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2A379A">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2A379A">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2A379A">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lastRenderedPageBreak/>
        <w:t>1.2. Порядок разработан в целях определения порядка принятия Администрацией сельского поселения Липовка муниципального района Сергиевский Самарской области  решения о признании безнадежной  к взысканию задолженности по платежам в бюджет сельского поселения Липовка муниципального образования (далее — платежи в бюджет).</w:t>
      </w:r>
    </w:p>
    <w:p w:rsidR="002A379A" w:rsidRPr="002A379A" w:rsidRDefault="002A379A" w:rsidP="002A379A">
      <w:pPr>
        <w:spacing w:after="0" w:line="240" w:lineRule="auto"/>
        <w:ind w:firstLine="284"/>
        <w:jc w:val="both"/>
        <w:rPr>
          <w:rFonts w:ascii="Times New Roman" w:hAnsi="Times New Roman" w:cs="Times New Roman"/>
          <w:sz w:val="12"/>
          <w:szCs w:val="12"/>
        </w:rPr>
      </w:pPr>
    </w:p>
    <w:p w:rsidR="002A379A" w:rsidRPr="002A379A" w:rsidRDefault="002A379A" w:rsidP="002A379A">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2A379A">
        <w:rPr>
          <w:rFonts w:ascii="Times New Roman" w:hAnsi="Times New Roman" w:cs="Times New Roman"/>
          <w:sz w:val="12"/>
          <w:szCs w:val="12"/>
        </w:rPr>
        <w:t>по платежам в бюджет</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2A379A">
        <w:rPr>
          <w:rFonts w:ascii="Times New Roman" w:hAnsi="Times New Roman" w:cs="Times New Roman"/>
          <w:sz w:val="12"/>
          <w:szCs w:val="12"/>
        </w:rPr>
        <w:t>к взысканию в случае:</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2) признания банкротом индивидуального предпринимателя — плательщика платежей в бюджет в соот</w:t>
      </w:r>
      <w:r>
        <w:rPr>
          <w:rFonts w:ascii="Times New Roman" w:hAnsi="Times New Roman" w:cs="Times New Roman"/>
          <w:sz w:val="12"/>
          <w:szCs w:val="12"/>
        </w:rPr>
        <w:t xml:space="preserve">ветствии с Федеральным законом </w:t>
      </w:r>
      <w:r w:rsidRPr="002A379A">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2A379A">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2A379A">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2A379A">
        <w:rPr>
          <w:rFonts w:ascii="Times New Roman" w:hAnsi="Times New Roman" w:cs="Times New Roman"/>
          <w:sz w:val="12"/>
          <w:szCs w:val="12"/>
        </w:rPr>
        <w:t>с кредиторами в соответствии с указанным Федеральным законом;</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sidR="001A7BAE">
        <w:rPr>
          <w:rFonts w:ascii="Times New Roman" w:hAnsi="Times New Roman" w:cs="Times New Roman"/>
          <w:sz w:val="12"/>
          <w:szCs w:val="12"/>
        </w:rPr>
        <w:t xml:space="preserve">анизации и (или) невозможности </w:t>
      </w:r>
      <w:r w:rsidRPr="002A379A">
        <w:rPr>
          <w:rFonts w:ascii="Times New Roman" w:hAnsi="Times New Roman" w:cs="Times New Roman"/>
          <w:sz w:val="12"/>
          <w:szCs w:val="12"/>
        </w:rPr>
        <w:t>ее погашения учредителями (учас</w:t>
      </w:r>
      <w:r w:rsidR="001A7BAE">
        <w:rPr>
          <w:rFonts w:ascii="Times New Roman" w:hAnsi="Times New Roman" w:cs="Times New Roman"/>
          <w:sz w:val="12"/>
          <w:szCs w:val="12"/>
        </w:rPr>
        <w:t xml:space="preserve">тниками) указанной организации </w:t>
      </w:r>
      <w:r w:rsidRPr="002A379A">
        <w:rPr>
          <w:rFonts w:ascii="Times New Roman" w:hAnsi="Times New Roman" w:cs="Times New Roman"/>
          <w:sz w:val="12"/>
          <w:szCs w:val="12"/>
        </w:rPr>
        <w:t>в пределах и порядке, которые установлены законодательством Российской Федерации;</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w:t>
      </w:r>
      <w:r w:rsidR="001A7BAE">
        <w:rPr>
          <w:rFonts w:ascii="Times New Roman" w:hAnsi="Times New Roman" w:cs="Times New Roman"/>
          <w:sz w:val="12"/>
          <w:szCs w:val="12"/>
        </w:rPr>
        <w:t xml:space="preserve">фа или принятия судом решения, </w:t>
      </w:r>
      <w:r w:rsidRPr="002A379A">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6) вынесения судебным приста</w:t>
      </w:r>
      <w:r w:rsidR="001A7BAE">
        <w:rPr>
          <w:rFonts w:ascii="Times New Roman" w:hAnsi="Times New Roman" w:cs="Times New Roman"/>
          <w:sz w:val="12"/>
          <w:szCs w:val="12"/>
        </w:rPr>
        <w:t xml:space="preserve">вом-исполнителем постановления </w:t>
      </w:r>
      <w:r w:rsidRPr="002A379A">
        <w:rPr>
          <w:rFonts w:ascii="Times New Roman" w:hAnsi="Times New Roman" w:cs="Times New Roman"/>
          <w:sz w:val="12"/>
          <w:szCs w:val="12"/>
        </w:rPr>
        <w:t>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w:t>
      </w:r>
      <w:r w:rsidR="001A7BAE">
        <w:rPr>
          <w:rFonts w:ascii="Times New Roman" w:hAnsi="Times New Roman" w:cs="Times New Roman"/>
          <w:sz w:val="12"/>
          <w:szCs w:val="12"/>
        </w:rPr>
        <w:t xml:space="preserve">ерального закона от 02.10.2007 </w:t>
      </w:r>
      <w:r w:rsidRPr="002A379A">
        <w:rPr>
          <w:rFonts w:ascii="Times New Roman" w:hAnsi="Times New Roman" w:cs="Times New Roman"/>
          <w:sz w:val="12"/>
          <w:szCs w:val="12"/>
        </w:rPr>
        <w:t xml:space="preserve">№ 229-ФЗ «Об исполнительном производстве», если </w:t>
      </w:r>
      <w:proofErr w:type="gramStart"/>
      <w:r w:rsidRPr="002A379A">
        <w:rPr>
          <w:rFonts w:ascii="Times New Roman" w:hAnsi="Times New Roman" w:cs="Times New Roman"/>
          <w:sz w:val="12"/>
          <w:szCs w:val="12"/>
        </w:rPr>
        <w:t>с даты образования</w:t>
      </w:r>
      <w:proofErr w:type="gramEnd"/>
      <w:r w:rsidRPr="002A379A">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sidR="001A7BAE">
        <w:rPr>
          <w:rFonts w:ascii="Times New Roman" w:hAnsi="Times New Roman" w:cs="Times New Roman"/>
          <w:sz w:val="12"/>
          <w:szCs w:val="12"/>
        </w:rPr>
        <w:t xml:space="preserve">тельством Российской Федерации </w:t>
      </w:r>
      <w:r w:rsidRPr="002A379A">
        <w:rPr>
          <w:rFonts w:ascii="Times New Roman" w:hAnsi="Times New Roman" w:cs="Times New Roman"/>
          <w:sz w:val="12"/>
          <w:szCs w:val="12"/>
        </w:rPr>
        <w:t>о несостоятельности (банкротстве) для во</w:t>
      </w:r>
      <w:r w:rsidR="001A7BAE">
        <w:rPr>
          <w:rFonts w:ascii="Times New Roman" w:hAnsi="Times New Roman" w:cs="Times New Roman"/>
          <w:sz w:val="12"/>
          <w:szCs w:val="12"/>
        </w:rPr>
        <w:t xml:space="preserve">збуждения производства по делу </w:t>
      </w:r>
      <w:r w:rsidRPr="002A379A">
        <w:rPr>
          <w:rFonts w:ascii="Times New Roman" w:hAnsi="Times New Roman" w:cs="Times New Roman"/>
          <w:sz w:val="12"/>
          <w:szCs w:val="12"/>
        </w:rPr>
        <w:t>о банкротстве;</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 судом возвращено заявление о </w:t>
      </w:r>
      <w:r w:rsidR="001A7BAE">
        <w:rPr>
          <w:rFonts w:ascii="Times New Roman" w:hAnsi="Times New Roman" w:cs="Times New Roman"/>
          <w:sz w:val="12"/>
          <w:szCs w:val="12"/>
        </w:rPr>
        <w:t xml:space="preserve">признании плательщика платежей </w:t>
      </w:r>
      <w:r w:rsidRPr="002A379A">
        <w:rPr>
          <w:rFonts w:ascii="Times New Roman" w:hAnsi="Times New Roman" w:cs="Times New Roman"/>
          <w:sz w:val="12"/>
          <w:szCs w:val="12"/>
        </w:rPr>
        <w:t>в бюджет банкротом или прекращено прои</w:t>
      </w:r>
      <w:r w:rsidR="001A7BAE">
        <w:rPr>
          <w:rFonts w:ascii="Times New Roman" w:hAnsi="Times New Roman" w:cs="Times New Roman"/>
          <w:sz w:val="12"/>
          <w:szCs w:val="12"/>
        </w:rPr>
        <w:t xml:space="preserve">зводство по делу о банкротстве </w:t>
      </w:r>
      <w:r w:rsidRPr="002A379A">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2A379A">
        <w:rPr>
          <w:rFonts w:ascii="Times New Roman" w:hAnsi="Times New Roman" w:cs="Times New Roman"/>
          <w:sz w:val="12"/>
          <w:szCs w:val="12"/>
        </w:rPr>
        <w:t>наличия</w:t>
      </w:r>
      <w:proofErr w:type="gramEnd"/>
      <w:r w:rsidRPr="002A379A">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2A379A">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2.3. Решение о признании безнаде</w:t>
      </w:r>
      <w:r w:rsidR="001A7BAE">
        <w:rPr>
          <w:rFonts w:ascii="Times New Roman" w:hAnsi="Times New Roman" w:cs="Times New Roman"/>
          <w:sz w:val="12"/>
          <w:szCs w:val="12"/>
        </w:rPr>
        <w:t xml:space="preserve">жной к взысканию задолженности </w:t>
      </w:r>
      <w:r w:rsidRPr="002A379A">
        <w:rPr>
          <w:rFonts w:ascii="Times New Roman" w:hAnsi="Times New Roman" w:cs="Times New Roman"/>
          <w:sz w:val="12"/>
          <w:szCs w:val="12"/>
        </w:rPr>
        <w:t xml:space="preserve">по платежам в бюджет принимается </w:t>
      </w:r>
      <w:r w:rsidR="001A7BAE">
        <w:rPr>
          <w:rFonts w:ascii="Times New Roman" w:hAnsi="Times New Roman" w:cs="Times New Roman"/>
          <w:sz w:val="12"/>
          <w:szCs w:val="12"/>
        </w:rPr>
        <w:t xml:space="preserve">администратором доходов </w:t>
      </w:r>
      <w:proofErr w:type="spellStart"/>
      <w:r w:rsidR="001A7BAE">
        <w:rPr>
          <w:rFonts w:ascii="Times New Roman" w:hAnsi="Times New Roman" w:cs="Times New Roman"/>
          <w:sz w:val="12"/>
          <w:szCs w:val="12"/>
        </w:rPr>
        <w:t>бюджета</w:t>
      </w:r>
      <w:r w:rsidRPr="002A379A">
        <w:rPr>
          <w:rFonts w:ascii="Times New Roman" w:hAnsi="Times New Roman" w:cs="Times New Roman"/>
          <w:sz w:val="12"/>
          <w:szCs w:val="12"/>
        </w:rPr>
        <w:t>на</w:t>
      </w:r>
      <w:proofErr w:type="spellEnd"/>
      <w:r w:rsidRPr="002A379A">
        <w:rPr>
          <w:rFonts w:ascii="Times New Roman" w:hAnsi="Times New Roman" w:cs="Times New Roman"/>
          <w:sz w:val="12"/>
          <w:szCs w:val="12"/>
        </w:rPr>
        <w:t xml:space="preserve"> основании документов, подтверждающих обстоятельства, предусмотренные пунктами 2.1 и 2.2 настоящего Порядка.</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sidR="001A7BAE">
        <w:rPr>
          <w:rFonts w:ascii="Times New Roman" w:hAnsi="Times New Roman" w:cs="Times New Roman"/>
          <w:sz w:val="12"/>
          <w:szCs w:val="12"/>
        </w:rPr>
        <w:t xml:space="preserve">ешения о признании безнадежной </w:t>
      </w:r>
      <w:r w:rsidRPr="002A379A">
        <w:rPr>
          <w:rFonts w:ascii="Times New Roman" w:hAnsi="Times New Roman" w:cs="Times New Roman"/>
          <w:sz w:val="12"/>
          <w:szCs w:val="12"/>
        </w:rPr>
        <w:t>к взысканию задолженности по платежам в бюджет.</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2A379A">
        <w:rPr>
          <w:rFonts w:ascii="Times New Roman" w:hAnsi="Times New Roman" w:cs="Times New Roman"/>
          <w:sz w:val="12"/>
          <w:szCs w:val="12"/>
        </w:rPr>
        <w:t>забалансового</w:t>
      </w:r>
      <w:proofErr w:type="spellEnd"/>
      <w:r w:rsidRPr="002A379A">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2A379A" w:rsidRPr="002A379A" w:rsidRDefault="002A379A" w:rsidP="002A379A">
      <w:pPr>
        <w:spacing w:after="0" w:line="240" w:lineRule="auto"/>
        <w:ind w:firstLine="284"/>
        <w:jc w:val="both"/>
        <w:rPr>
          <w:rFonts w:ascii="Times New Roman" w:hAnsi="Times New Roman" w:cs="Times New Roman"/>
          <w:sz w:val="12"/>
          <w:szCs w:val="12"/>
        </w:rPr>
      </w:pPr>
      <w:proofErr w:type="gramStart"/>
      <w:r w:rsidRPr="002A379A">
        <w:rPr>
          <w:rFonts w:ascii="Times New Roman" w:hAnsi="Times New Roman" w:cs="Times New Roman"/>
          <w:sz w:val="12"/>
          <w:szCs w:val="12"/>
        </w:rPr>
        <w:t>Прекращение признания (выбытия) с балансового (</w:t>
      </w:r>
      <w:proofErr w:type="spellStart"/>
      <w:r w:rsidRPr="002A379A">
        <w:rPr>
          <w:rFonts w:ascii="Times New Roman" w:hAnsi="Times New Roman" w:cs="Times New Roman"/>
          <w:sz w:val="12"/>
          <w:szCs w:val="12"/>
        </w:rPr>
        <w:t>забалансового</w:t>
      </w:r>
      <w:proofErr w:type="spellEnd"/>
      <w:r w:rsidRPr="002A379A">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Липовка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2A379A" w:rsidRPr="002A379A" w:rsidRDefault="002A379A" w:rsidP="002A379A">
      <w:pPr>
        <w:spacing w:after="0" w:line="240" w:lineRule="auto"/>
        <w:ind w:firstLine="284"/>
        <w:jc w:val="both"/>
        <w:rPr>
          <w:rFonts w:ascii="Times New Roman" w:hAnsi="Times New Roman" w:cs="Times New Roman"/>
          <w:sz w:val="12"/>
          <w:szCs w:val="12"/>
        </w:rPr>
      </w:pPr>
    </w:p>
    <w:p w:rsidR="002A379A" w:rsidRPr="002A379A" w:rsidRDefault="002A379A" w:rsidP="001A7BAE">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3. Перечень документов, по</w:t>
      </w:r>
      <w:r w:rsidR="001A7BAE">
        <w:rPr>
          <w:rFonts w:ascii="Times New Roman" w:hAnsi="Times New Roman" w:cs="Times New Roman"/>
          <w:sz w:val="12"/>
          <w:szCs w:val="12"/>
        </w:rPr>
        <w:t xml:space="preserve">дтверждающих наличие оснований </w:t>
      </w:r>
      <w:r w:rsidRPr="002A379A">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3.1. В перечень документов, по</w:t>
      </w:r>
      <w:r w:rsidR="001A7BAE">
        <w:rPr>
          <w:rFonts w:ascii="Times New Roman" w:hAnsi="Times New Roman" w:cs="Times New Roman"/>
          <w:sz w:val="12"/>
          <w:szCs w:val="12"/>
        </w:rPr>
        <w:t xml:space="preserve">дтверждающих наличие оснований </w:t>
      </w:r>
      <w:r w:rsidRPr="002A379A">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а) выписка из отчетности </w:t>
      </w:r>
      <w:r w:rsidR="001A7BAE">
        <w:rPr>
          <w:rFonts w:ascii="Times New Roman" w:hAnsi="Times New Roman" w:cs="Times New Roman"/>
          <w:sz w:val="12"/>
          <w:szCs w:val="12"/>
        </w:rPr>
        <w:t xml:space="preserve">администратора доходов бюджета </w:t>
      </w:r>
      <w:r w:rsidRPr="002A379A">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б) справка администратора до</w:t>
      </w:r>
      <w:r w:rsidR="001A7BAE">
        <w:rPr>
          <w:rFonts w:ascii="Times New Roman" w:hAnsi="Times New Roman" w:cs="Times New Roman"/>
          <w:sz w:val="12"/>
          <w:szCs w:val="12"/>
        </w:rPr>
        <w:t xml:space="preserve">ходов бюджета о принятых мерах </w:t>
      </w:r>
      <w:r w:rsidRPr="002A379A">
        <w:rPr>
          <w:rFonts w:ascii="Times New Roman" w:hAnsi="Times New Roman" w:cs="Times New Roman"/>
          <w:sz w:val="12"/>
          <w:szCs w:val="12"/>
        </w:rPr>
        <w:t>по обеспечению взыскания задолженности по платежам в бюджет;</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в) документы, подтверждающи</w:t>
      </w:r>
      <w:r w:rsidR="001A7BAE">
        <w:rPr>
          <w:rFonts w:ascii="Times New Roman" w:hAnsi="Times New Roman" w:cs="Times New Roman"/>
          <w:sz w:val="12"/>
          <w:szCs w:val="12"/>
        </w:rPr>
        <w:t xml:space="preserve">е случаи признания безнадежной </w:t>
      </w:r>
      <w:r w:rsidRPr="002A379A">
        <w:rPr>
          <w:rFonts w:ascii="Times New Roman" w:hAnsi="Times New Roman" w:cs="Times New Roman"/>
          <w:sz w:val="12"/>
          <w:szCs w:val="12"/>
        </w:rPr>
        <w:t>к взысканию задолженности по платежам в бюджет, в том числе:</w:t>
      </w:r>
    </w:p>
    <w:p w:rsidR="002A379A" w:rsidRPr="002A379A" w:rsidRDefault="002A379A" w:rsidP="002A379A">
      <w:pPr>
        <w:spacing w:after="0" w:line="240" w:lineRule="auto"/>
        <w:ind w:firstLine="284"/>
        <w:jc w:val="both"/>
        <w:rPr>
          <w:rFonts w:ascii="Times New Roman" w:hAnsi="Times New Roman" w:cs="Times New Roman"/>
          <w:sz w:val="12"/>
          <w:szCs w:val="12"/>
        </w:rPr>
      </w:pPr>
      <w:proofErr w:type="gramStart"/>
      <w:r w:rsidRPr="002A379A">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2A379A" w:rsidRPr="002A379A" w:rsidRDefault="002A379A" w:rsidP="002A379A">
      <w:pPr>
        <w:spacing w:after="0" w:line="240" w:lineRule="auto"/>
        <w:ind w:firstLine="284"/>
        <w:jc w:val="both"/>
        <w:rPr>
          <w:rFonts w:ascii="Times New Roman" w:hAnsi="Times New Roman" w:cs="Times New Roman"/>
          <w:sz w:val="12"/>
          <w:szCs w:val="12"/>
        </w:rPr>
      </w:pPr>
      <w:proofErr w:type="gramStart"/>
      <w:r w:rsidRPr="002A379A">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lastRenderedPageBreak/>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акт об амнистии или о поми</w:t>
      </w:r>
      <w:r w:rsidR="001A7BAE">
        <w:rPr>
          <w:rFonts w:ascii="Times New Roman" w:hAnsi="Times New Roman" w:cs="Times New Roman"/>
          <w:sz w:val="12"/>
          <w:szCs w:val="12"/>
        </w:rPr>
        <w:t xml:space="preserve">ловании в отношении осужденных </w:t>
      </w:r>
      <w:r w:rsidRPr="002A379A">
        <w:rPr>
          <w:rFonts w:ascii="Times New Roman" w:hAnsi="Times New Roman" w:cs="Times New Roman"/>
          <w:sz w:val="12"/>
          <w:szCs w:val="12"/>
        </w:rPr>
        <w:t xml:space="preserve">к наказанию в виде штрафа или судебный акт, </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в </w:t>
      </w:r>
      <w:proofErr w:type="gramStart"/>
      <w:r w:rsidRPr="002A379A">
        <w:rPr>
          <w:rFonts w:ascii="Times New Roman" w:hAnsi="Times New Roman" w:cs="Times New Roman"/>
          <w:sz w:val="12"/>
          <w:szCs w:val="12"/>
        </w:rPr>
        <w:t>соответствии</w:t>
      </w:r>
      <w:proofErr w:type="gramEnd"/>
      <w:r w:rsidRPr="002A379A">
        <w:rPr>
          <w:rFonts w:ascii="Times New Roman" w:hAnsi="Times New Roman" w:cs="Times New Roman"/>
          <w:sz w:val="12"/>
          <w:szCs w:val="12"/>
        </w:rPr>
        <w:t xml:space="preserve"> с которым администратор доходов бюджета утрачивает возможность взыскания задолженности по платежам в бюджет;</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судебный акт о возвращении заявления о признании должника несостоятельным (банкротом) или пр</w:t>
      </w:r>
      <w:r w:rsidR="001A7BAE">
        <w:rPr>
          <w:rFonts w:ascii="Times New Roman" w:hAnsi="Times New Roman" w:cs="Times New Roman"/>
          <w:sz w:val="12"/>
          <w:szCs w:val="12"/>
        </w:rPr>
        <w:t xml:space="preserve">екращении производства по делу </w:t>
      </w:r>
      <w:r w:rsidRPr="002A379A">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2A379A" w:rsidRPr="002A379A" w:rsidRDefault="002A379A" w:rsidP="002A379A">
      <w:pPr>
        <w:spacing w:after="0" w:line="240" w:lineRule="auto"/>
        <w:ind w:firstLine="284"/>
        <w:jc w:val="both"/>
        <w:rPr>
          <w:rFonts w:ascii="Times New Roman" w:hAnsi="Times New Roman" w:cs="Times New Roman"/>
          <w:sz w:val="12"/>
          <w:szCs w:val="12"/>
        </w:rPr>
      </w:pPr>
    </w:p>
    <w:p w:rsidR="002A379A" w:rsidRPr="002A379A" w:rsidRDefault="002A379A" w:rsidP="001A7BAE">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 xml:space="preserve">4. Порядок действий Комиссии </w:t>
      </w:r>
      <w:proofErr w:type="gramStart"/>
      <w:r w:rsidRPr="002A379A">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2A379A">
        <w:rPr>
          <w:rFonts w:ascii="Times New Roman" w:hAnsi="Times New Roman" w:cs="Times New Roman"/>
          <w:sz w:val="12"/>
          <w:szCs w:val="12"/>
        </w:rPr>
        <w:t>, а также сроки подготовки таких решений</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4.1. Подготовка проекта р</w:t>
      </w:r>
      <w:r w:rsidR="001A7BAE">
        <w:rPr>
          <w:rFonts w:ascii="Times New Roman" w:hAnsi="Times New Roman" w:cs="Times New Roman"/>
          <w:sz w:val="12"/>
          <w:szCs w:val="12"/>
        </w:rPr>
        <w:t xml:space="preserve">ешения о признании безнадежной </w:t>
      </w:r>
      <w:r w:rsidRPr="002A379A">
        <w:rPr>
          <w:rFonts w:ascii="Times New Roman" w:hAnsi="Times New Roman" w:cs="Times New Roman"/>
          <w:sz w:val="12"/>
          <w:szCs w:val="12"/>
        </w:rPr>
        <w:t>к взысканию задолженности по платежам в бюджет осуществляется Комиссией.</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4.2. Состав Комиссии утверждается приложением № 3 к настоящему Порядку.</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4.3. Комиссия проводит заседания по мере необходимости.</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Липовка муниципального района Сергиевс</w:t>
      </w:r>
      <w:r w:rsidR="001A7BAE">
        <w:rPr>
          <w:rFonts w:ascii="Times New Roman" w:hAnsi="Times New Roman" w:cs="Times New Roman"/>
          <w:sz w:val="12"/>
          <w:szCs w:val="12"/>
        </w:rPr>
        <w:t xml:space="preserve">кий </w:t>
      </w:r>
      <w:r w:rsidRPr="002A379A">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а) признать задолженность безнадежной к взысканию;</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б) отказать в признании задолженности безнадежной к взысканию.</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4.7. Решение об отказе в призн</w:t>
      </w:r>
      <w:r w:rsidR="001A7BAE">
        <w:rPr>
          <w:rFonts w:ascii="Times New Roman" w:hAnsi="Times New Roman" w:cs="Times New Roman"/>
          <w:sz w:val="12"/>
          <w:szCs w:val="12"/>
        </w:rPr>
        <w:t xml:space="preserve">ании задолженности безнадежной </w:t>
      </w:r>
      <w:r w:rsidRPr="002A379A">
        <w:rPr>
          <w:rFonts w:ascii="Times New Roman" w:hAnsi="Times New Roman" w:cs="Times New Roman"/>
          <w:sz w:val="12"/>
          <w:szCs w:val="12"/>
        </w:rPr>
        <w:t>к взысканию не препятствует п</w:t>
      </w:r>
      <w:r w:rsidR="001A7BAE">
        <w:rPr>
          <w:rFonts w:ascii="Times New Roman" w:hAnsi="Times New Roman" w:cs="Times New Roman"/>
          <w:sz w:val="12"/>
          <w:szCs w:val="12"/>
        </w:rPr>
        <w:t xml:space="preserve">овторному рассмотрению вопроса </w:t>
      </w:r>
      <w:r w:rsidRPr="002A379A">
        <w:rPr>
          <w:rFonts w:ascii="Times New Roman" w:hAnsi="Times New Roman" w:cs="Times New Roman"/>
          <w:sz w:val="12"/>
          <w:szCs w:val="12"/>
        </w:rPr>
        <w:t>о возможности признания вышеуказа</w:t>
      </w:r>
      <w:r w:rsidR="001A7BAE">
        <w:rPr>
          <w:rFonts w:ascii="Times New Roman" w:hAnsi="Times New Roman" w:cs="Times New Roman"/>
          <w:sz w:val="12"/>
          <w:szCs w:val="12"/>
        </w:rPr>
        <w:t xml:space="preserve">нной задолженности безнадежной </w:t>
      </w:r>
      <w:r w:rsidRPr="002A379A">
        <w:rPr>
          <w:rFonts w:ascii="Times New Roman" w:hAnsi="Times New Roman" w:cs="Times New Roman"/>
          <w:sz w:val="12"/>
          <w:szCs w:val="12"/>
        </w:rPr>
        <w:t>к взысканию.</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4.9. Решение о признании безнаде</w:t>
      </w:r>
      <w:r w:rsidR="001A7BAE">
        <w:rPr>
          <w:rFonts w:ascii="Times New Roman" w:hAnsi="Times New Roman" w:cs="Times New Roman"/>
          <w:sz w:val="12"/>
          <w:szCs w:val="12"/>
        </w:rPr>
        <w:t xml:space="preserve">жной к взысканию задолженности </w:t>
      </w:r>
      <w:r w:rsidRPr="002A379A">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а) полное наименование организации (фамилия, имя, отчество физического лица);</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в) сведения о платеже, по которому возникла задолженность;</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д) сумма задолженности по платежам в бюджет;</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е) сумма задолженности по пеням, штрафам по соответствующим платежам в бюджет;</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з) подписи членов комиссии.</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4.10. Решение о признании безнаде</w:t>
      </w:r>
      <w:r w:rsidR="001A7BAE">
        <w:rPr>
          <w:rFonts w:ascii="Times New Roman" w:hAnsi="Times New Roman" w:cs="Times New Roman"/>
          <w:sz w:val="12"/>
          <w:szCs w:val="12"/>
        </w:rPr>
        <w:t xml:space="preserve">жной к взысканию задолженности </w:t>
      </w:r>
      <w:r w:rsidRPr="002A379A">
        <w:rPr>
          <w:rFonts w:ascii="Times New Roman" w:hAnsi="Times New Roman" w:cs="Times New Roman"/>
          <w:sz w:val="12"/>
          <w:szCs w:val="12"/>
        </w:rPr>
        <w:t>по платежам в бюджет утверждается Главой сельского поселения Липовка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2A379A" w:rsidRPr="002A379A" w:rsidRDefault="002A379A" w:rsidP="001A7BAE">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Приложение №1 к Порядку</w:t>
      </w:r>
    </w:p>
    <w:p w:rsidR="002A379A" w:rsidRPr="002A379A" w:rsidRDefault="002A379A" w:rsidP="001A7BAE">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принятия решения о признании</w:t>
      </w:r>
    </w:p>
    <w:p w:rsidR="002A379A" w:rsidRPr="002A379A" w:rsidRDefault="001A7BAE" w:rsidP="001A7B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2A379A" w:rsidRPr="002A379A">
        <w:rPr>
          <w:rFonts w:ascii="Times New Roman" w:hAnsi="Times New Roman" w:cs="Times New Roman"/>
          <w:sz w:val="12"/>
          <w:szCs w:val="12"/>
        </w:rPr>
        <w:t xml:space="preserve"> задолженности по платежам</w:t>
      </w:r>
    </w:p>
    <w:p w:rsidR="002A379A" w:rsidRPr="002A379A" w:rsidRDefault="001A7BAE" w:rsidP="001A7B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 </w:t>
      </w:r>
      <w:r w:rsidR="002A379A" w:rsidRPr="002A379A">
        <w:rPr>
          <w:rFonts w:ascii="Times New Roman" w:hAnsi="Times New Roman" w:cs="Times New Roman"/>
          <w:sz w:val="12"/>
          <w:szCs w:val="12"/>
        </w:rPr>
        <w:t>поселения Липовка</w:t>
      </w:r>
    </w:p>
    <w:p w:rsidR="002A379A" w:rsidRPr="002A379A" w:rsidRDefault="001A7BAE" w:rsidP="001A7B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2A379A" w:rsidRPr="002A379A" w:rsidRDefault="002A379A" w:rsidP="001A7BAE">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ВЫПИСКА</w:t>
      </w:r>
    </w:p>
    <w:p w:rsidR="002A379A" w:rsidRPr="002A379A" w:rsidRDefault="002A379A" w:rsidP="001A7BAE">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из отчетности</w:t>
      </w:r>
      <w:r w:rsidR="001A7BAE">
        <w:rPr>
          <w:rFonts w:ascii="Times New Roman" w:hAnsi="Times New Roman" w:cs="Times New Roman"/>
          <w:sz w:val="12"/>
          <w:szCs w:val="12"/>
        </w:rPr>
        <w:t xml:space="preserve"> администратора доходов бюджета </w:t>
      </w:r>
      <w:r w:rsidRPr="002A379A">
        <w:rPr>
          <w:rFonts w:ascii="Times New Roman" w:hAnsi="Times New Roman" w:cs="Times New Roman"/>
          <w:sz w:val="12"/>
          <w:szCs w:val="12"/>
        </w:rPr>
        <w:t>об учитываемых суммах задолженно</w:t>
      </w:r>
      <w:r w:rsidR="001A7BAE">
        <w:rPr>
          <w:rFonts w:ascii="Times New Roman" w:hAnsi="Times New Roman" w:cs="Times New Roman"/>
          <w:sz w:val="12"/>
          <w:szCs w:val="12"/>
        </w:rPr>
        <w:t xml:space="preserve">сти по уплате платежей в бюджет </w:t>
      </w:r>
      <w:r w:rsidRPr="002A379A">
        <w:rPr>
          <w:rFonts w:ascii="Times New Roman" w:hAnsi="Times New Roman" w:cs="Times New Roman"/>
          <w:sz w:val="12"/>
          <w:szCs w:val="12"/>
        </w:rPr>
        <w:t>сельского поселения Липовка му</w:t>
      </w:r>
      <w:r w:rsidR="001A7BAE">
        <w:rPr>
          <w:rFonts w:ascii="Times New Roman" w:hAnsi="Times New Roman" w:cs="Times New Roman"/>
          <w:sz w:val="12"/>
          <w:szCs w:val="12"/>
        </w:rPr>
        <w:t>ниципального района Сергиевский</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_________________                                                              </w:t>
      </w:r>
      <w:r w:rsidR="001A7BAE">
        <w:rPr>
          <w:rFonts w:ascii="Times New Roman" w:hAnsi="Times New Roman" w:cs="Times New Roman"/>
          <w:sz w:val="12"/>
          <w:szCs w:val="12"/>
        </w:rPr>
        <w:t xml:space="preserve">                                                                                                  </w:t>
      </w:r>
      <w:r w:rsidRPr="002A379A">
        <w:rPr>
          <w:rFonts w:ascii="Times New Roman" w:hAnsi="Times New Roman" w:cs="Times New Roman"/>
          <w:sz w:val="12"/>
          <w:szCs w:val="12"/>
        </w:rPr>
        <w:t xml:space="preserve">   "____" ________ _____</w:t>
      </w:r>
      <w:proofErr w:type="gramStart"/>
      <w:r w:rsidRPr="002A379A">
        <w:rPr>
          <w:rFonts w:ascii="Times New Roman" w:hAnsi="Times New Roman" w:cs="Times New Roman"/>
          <w:sz w:val="12"/>
          <w:szCs w:val="12"/>
        </w:rPr>
        <w:t>г</w:t>
      </w:r>
      <w:proofErr w:type="gramEnd"/>
      <w:r w:rsidRPr="002A379A">
        <w:rPr>
          <w:rFonts w:ascii="Times New Roman" w:hAnsi="Times New Roman" w:cs="Times New Roman"/>
          <w:sz w:val="12"/>
          <w:szCs w:val="12"/>
        </w:rPr>
        <w:t>.</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 </w:t>
      </w:r>
    </w:p>
    <w:p w:rsidR="001A7BAE"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1.__________________________________________________________________                                       </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                     </w:t>
      </w:r>
      <w:proofErr w:type="gramStart"/>
      <w:r w:rsidRPr="002A379A">
        <w:rPr>
          <w:rFonts w:ascii="Times New Roman" w:hAnsi="Times New Roman" w:cs="Times New Roman"/>
          <w:sz w:val="12"/>
          <w:szCs w:val="12"/>
        </w:rPr>
        <w:t>(полное наименование организации (ФИО физического лица)</w:t>
      </w:r>
      <w:proofErr w:type="gramEnd"/>
    </w:p>
    <w:p w:rsidR="002A379A" w:rsidRPr="002A379A" w:rsidRDefault="001A7BAE" w:rsidP="002A37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2A379A" w:rsidRPr="002A379A">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2A379A" w:rsidRPr="002A379A" w:rsidRDefault="001A7BAE" w:rsidP="002A37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2A379A" w:rsidRPr="002A379A">
        <w:rPr>
          <w:rFonts w:ascii="Times New Roman" w:hAnsi="Times New Roman" w:cs="Times New Roman"/>
          <w:sz w:val="12"/>
          <w:szCs w:val="12"/>
        </w:rPr>
        <w:t xml:space="preserve">_________________________________________________________________ </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(наименование платежа, по которому возникла задолженность)</w:t>
      </w:r>
    </w:p>
    <w:p w:rsidR="002A379A" w:rsidRPr="002A379A" w:rsidRDefault="001A7BAE" w:rsidP="002A37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2A379A" w:rsidRPr="002A379A">
        <w:rPr>
          <w:rFonts w:ascii="Times New Roman" w:hAnsi="Times New Roman" w:cs="Times New Roman"/>
          <w:sz w:val="12"/>
          <w:szCs w:val="12"/>
        </w:rPr>
        <w:t>_________________________________________________________________</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2A379A" w:rsidRPr="002A379A" w:rsidRDefault="001A7BAE" w:rsidP="002A37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2A379A" w:rsidRPr="002A379A">
        <w:rPr>
          <w:rFonts w:ascii="Times New Roman" w:hAnsi="Times New Roman" w:cs="Times New Roman"/>
          <w:sz w:val="12"/>
          <w:szCs w:val="12"/>
        </w:rPr>
        <w:t>_________________________________________________________________</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или ______________________________________________________________________</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2A379A" w:rsidRPr="002A379A" w:rsidRDefault="001A7BAE" w:rsidP="002A37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2A379A" w:rsidRPr="002A379A">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 ______________________________________________________________________</w:t>
      </w:r>
    </w:p>
    <w:p w:rsidR="002A379A" w:rsidRPr="002A379A" w:rsidRDefault="002A379A" w:rsidP="002A379A">
      <w:pPr>
        <w:spacing w:after="0" w:line="240" w:lineRule="auto"/>
        <w:ind w:firstLine="284"/>
        <w:jc w:val="both"/>
        <w:rPr>
          <w:rFonts w:ascii="Times New Roman" w:hAnsi="Times New Roman" w:cs="Times New Roman"/>
          <w:sz w:val="12"/>
          <w:szCs w:val="12"/>
        </w:rPr>
      </w:pPr>
      <w:proofErr w:type="gramStart"/>
      <w:r w:rsidRPr="002A379A">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______________________________________________________________________</w:t>
      </w:r>
    </w:p>
    <w:p w:rsidR="002A379A" w:rsidRPr="002A379A" w:rsidRDefault="002A379A" w:rsidP="002A379A">
      <w:pPr>
        <w:spacing w:after="0" w:line="240" w:lineRule="auto"/>
        <w:ind w:firstLine="284"/>
        <w:jc w:val="both"/>
        <w:rPr>
          <w:rFonts w:ascii="Times New Roman" w:hAnsi="Times New Roman" w:cs="Times New Roman"/>
          <w:sz w:val="12"/>
          <w:szCs w:val="12"/>
        </w:rPr>
      </w:pPr>
      <w:proofErr w:type="gramStart"/>
      <w:r w:rsidRPr="002A379A">
        <w:rPr>
          <w:rFonts w:ascii="Times New Roman" w:hAnsi="Times New Roman" w:cs="Times New Roman"/>
          <w:sz w:val="12"/>
          <w:szCs w:val="12"/>
        </w:rPr>
        <w:t>(документы, содержащие сведения из государственных реестров (регистров)</w:t>
      </w:r>
      <w:proofErr w:type="gramEnd"/>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______________________________________________________________________</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(судебные решения)</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______________________________________________________________________</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lastRenderedPageBreak/>
        <w:t>(постановления об окончании исполнительного производства)</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______________________________________________________________________</w:t>
      </w:r>
    </w:p>
    <w:p w:rsidR="002A379A" w:rsidRPr="002A379A" w:rsidRDefault="001A7BAE" w:rsidP="001A7B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2A379A" w:rsidRPr="002A379A" w:rsidRDefault="002A379A" w:rsidP="001A7BAE">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Приложение № 2 к Порядку</w:t>
      </w:r>
    </w:p>
    <w:p w:rsidR="002A379A" w:rsidRPr="002A379A" w:rsidRDefault="002A379A" w:rsidP="001A7BAE">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принятия решения о признании</w:t>
      </w:r>
    </w:p>
    <w:p w:rsidR="002A379A" w:rsidRPr="002A379A" w:rsidRDefault="001A7BAE" w:rsidP="001A7B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2A379A" w:rsidRPr="002A379A">
        <w:rPr>
          <w:rFonts w:ascii="Times New Roman" w:hAnsi="Times New Roman" w:cs="Times New Roman"/>
          <w:sz w:val="12"/>
          <w:szCs w:val="12"/>
        </w:rPr>
        <w:t xml:space="preserve"> задолженности по платежам</w:t>
      </w:r>
    </w:p>
    <w:p w:rsidR="002A379A" w:rsidRPr="002A379A" w:rsidRDefault="001A7BAE" w:rsidP="001A7B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в бюджет сельского</w:t>
      </w:r>
      <w:r w:rsidR="002A379A" w:rsidRPr="002A379A">
        <w:rPr>
          <w:rFonts w:ascii="Times New Roman" w:hAnsi="Times New Roman" w:cs="Times New Roman"/>
          <w:sz w:val="12"/>
          <w:szCs w:val="12"/>
        </w:rPr>
        <w:t xml:space="preserve"> поселения Липовка</w:t>
      </w:r>
    </w:p>
    <w:p w:rsidR="002A379A" w:rsidRPr="002A379A" w:rsidRDefault="001A7BAE" w:rsidP="001A7B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2A379A" w:rsidRPr="002A379A" w:rsidRDefault="002A379A" w:rsidP="001A7BAE">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РЕШЕНИЕ № _____</w:t>
      </w:r>
    </w:p>
    <w:p w:rsidR="002A379A" w:rsidRPr="002A379A" w:rsidRDefault="002A379A" w:rsidP="001A7BAE">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от __________________20___ г.</w:t>
      </w:r>
    </w:p>
    <w:p w:rsidR="002A379A" w:rsidRPr="002A379A" w:rsidRDefault="002A379A" w:rsidP="001A7BAE">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о признании безнад</w:t>
      </w:r>
      <w:r w:rsidR="001A7BAE">
        <w:rPr>
          <w:rFonts w:ascii="Times New Roman" w:hAnsi="Times New Roman" w:cs="Times New Roman"/>
          <w:sz w:val="12"/>
          <w:szCs w:val="12"/>
        </w:rPr>
        <w:t xml:space="preserve">ежной к взысканию задолженности </w:t>
      </w:r>
      <w:r w:rsidRPr="002A379A">
        <w:rPr>
          <w:rFonts w:ascii="Times New Roman" w:hAnsi="Times New Roman" w:cs="Times New Roman"/>
          <w:sz w:val="12"/>
          <w:szCs w:val="12"/>
        </w:rPr>
        <w:t>по платежам в бюджет сельского поселения Липовка</w:t>
      </w:r>
      <w:r w:rsidR="001A7BAE">
        <w:rPr>
          <w:rFonts w:ascii="Times New Roman" w:hAnsi="Times New Roman" w:cs="Times New Roman"/>
          <w:sz w:val="12"/>
          <w:szCs w:val="12"/>
        </w:rPr>
        <w:t xml:space="preserve"> </w:t>
      </w:r>
      <w:r w:rsidRPr="002A379A">
        <w:rPr>
          <w:rFonts w:ascii="Times New Roman" w:hAnsi="Times New Roman" w:cs="Times New Roman"/>
          <w:sz w:val="12"/>
          <w:szCs w:val="12"/>
        </w:rPr>
        <w:t>муниципального района Сергиевский</w:t>
      </w:r>
    </w:p>
    <w:p w:rsidR="002A379A" w:rsidRPr="002A379A" w:rsidRDefault="002A379A" w:rsidP="001A7BAE">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____________________________________________________________________</w:t>
      </w:r>
    </w:p>
    <w:p w:rsidR="002A379A" w:rsidRPr="002A379A" w:rsidRDefault="002A379A" w:rsidP="001A7BAE">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w:t>
      </w:r>
      <w:r w:rsidR="001A7BAE">
        <w:rPr>
          <w:rFonts w:ascii="Times New Roman" w:hAnsi="Times New Roman" w:cs="Times New Roman"/>
          <w:sz w:val="12"/>
          <w:szCs w:val="12"/>
        </w:rPr>
        <w:t>наименование налогоплательщика)</w:t>
      </w:r>
      <w:r w:rsidRPr="002A379A">
        <w:rPr>
          <w:rFonts w:ascii="Times New Roman" w:hAnsi="Times New Roman" w:cs="Times New Roman"/>
          <w:sz w:val="12"/>
          <w:szCs w:val="12"/>
        </w:rPr>
        <w:t xml:space="preserve"> </w:t>
      </w:r>
    </w:p>
    <w:p w:rsidR="002A379A" w:rsidRPr="002A379A" w:rsidRDefault="002A379A" w:rsidP="002A379A">
      <w:pPr>
        <w:spacing w:after="0" w:line="240" w:lineRule="auto"/>
        <w:ind w:firstLine="284"/>
        <w:jc w:val="both"/>
        <w:rPr>
          <w:rFonts w:ascii="Times New Roman" w:hAnsi="Times New Roman" w:cs="Times New Roman"/>
          <w:sz w:val="12"/>
          <w:szCs w:val="12"/>
        </w:rPr>
      </w:pPr>
      <w:proofErr w:type="gramStart"/>
      <w:r w:rsidRPr="002A379A">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Липовка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Липовка муниципального района Сергиевский, администрируемой Администрацией сельского поселения Липовка муниципального района Сергиевский, решила:</w:t>
      </w:r>
      <w:proofErr w:type="gramEnd"/>
    </w:p>
    <w:p w:rsidR="002A379A" w:rsidRPr="002A379A" w:rsidRDefault="002A379A" w:rsidP="001A7BAE">
      <w:pPr>
        <w:spacing w:after="0" w:line="240" w:lineRule="auto"/>
        <w:ind w:firstLine="284"/>
        <w:jc w:val="both"/>
        <w:rPr>
          <w:rFonts w:ascii="Times New Roman" w:hAnsi="Times New Roman" w:cs="Times New Roman"/>
          <w:sz w:val="12"/>
          <w:szCs w:val="12"/>
        </w:rPr>
      </w:pPr>
      <w:proofErr w:type="gramStart"/>
      <w:r w:rsidRPr="002A379A">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1A7BAE">
        <w:rPr>
          <w:rFonts w:ascii="Times New Roman" w:hAnsi="Times New Roman" w:cs="Times New Roman"/>
          <w:sz w:val="12"/>
          <w:szCs w:val="12"/>
        </w:rPr>
        <w:t xml:space="preserve">анизации (ИНН физического лица) </w:t>
      </w:r>
      <w:r w:rsidRPr="002A379A">
        <w:rPr>
          <w:rFonts w:ascii="Times New Roman" w:hAnsi="Times New Roman" w:cs="Times New Roman"/>
          <w:sz w:val="12"/>
          <w:szCs w:val="12"/>
        </w:rPr>
        <w:t>в сумме __________ рублей, в том числе:</w:t>
      </w:r>
      <w:proofErr w:type="gramEnd"/>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Наименование КБК__________________</w:t>
      </w:r>
    </w:p>
    <w:p w:rsidR="002A379A" w:rsidRPr="002A379A" w:rsidRDefault="002A379A" w:rsidP="001A7BAE">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КБК</w:t>
      </w:r>
      <w:r w:rsidR="001A7BAE">
        <w:rPr>
          <w:rFonts w:ascii="Times New Roman" w:hAnsi="Times New Roman" w:cs="Times New Roman"/>
          <w:sz w:val="12"/>
          <w:szCs w:val="12"/>
        </w:rPr>
        <w:t>_______________________________</w:t>
      </w:r>
    </w:p>
    <w:p w:rsidR="002A379A" w:rsidRPr="002A379A" w:rsidRDefault="002A379A" w:rsidP="002A379A">
      <w:pPr>
        <w:spacing w:after="0" w:line="240" w:lineRule="auto"/>
        <w:ind w:firstLine="284"/>
        <w:jc w:val="both"/>
        <w:rPr>
          <w:rFonts w:ascii="Times New Roman" w:hAnsi="Times New Roman" w:cs="Times New Roman"/>
          <w:sz w:val="12"/>
          <w:szCs w:val="12"/>
        </w:rPr>
      </w:pPr>
      <w:r w:rsidRPr="002A379A">
        <w:rPr>
          <w:rFonts w:ascii="Times New Roman" w:hAnsi="Times New Roman" w:cs="Times New Roman"/>
          <w:sz w:val="12"/>
          <w:szCs w:val="12"/>
        </w:rPr>
        <w:t xml:space="preserve">Председатель комиссии: </w:t>
      </w:r>
    </w:p>
    <w:p w:rsidR="002A379A" w:rsidRPr="002A379A" w:rsidRDefault="001A7BAE" w:rsidP="001A7B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2A379A" w:rsidRPr="002A379A" w:rsidRDefault="002A379A" w:rsidP="001A7BAE">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Приложение № 3 к Порядку</w:t>
      </w:r>
    </w:p>
    <w:p w:rsidR="002A379A" w:rsidRPr="002A379A" w:rsidRDefault="002A379A" w:rsidP="001A7BAE">
      <w:pPr>
        <w:spacing w:after="0" w:line="240" w:lineRule="auto"/>
        <w:ind w:firstLine="284"/>
        <w:jc w:val="right"/>
        <w:rPr>
          <w:rFonts w:ascii="Times New Roman" w:hAnsi="Times New Roman" w:cs="Times New Roman"/>
          <w:sz w:val="12"/>
          <w:szCs w:val="12"/>
        </w:rPr>
      </w:pPr>
      <w:r w:rsidRPr="002A379A">
        <w:rPr>
          <w:rFonts w:ascii="Times New Roman" w:hAnsi="Times New Roman" w:cs="Times New Roman"/>
          <w:sz w:val="12"/>
          <w:szCs w:val="12"/>
        </w:rPr>
        <w:t>принятия решения о признании</w:t>
      </w:r>
    </w:p>
    <w:p w:rsidR="002A379A" w:rsidRPr="002A379A" w:rsidRDefault="001A7BAE" w:rsidP="001A7B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безнадежной к взысканию </w:t>
      </w:r>
      <w:r w:rsidR="002A379A" w:rsidRPr="002A379A">
        <w:rPr>
          <w:rFonts w:ascii="Times New Roman" w:hAnsi="Times New Roman" w:cs="Times New Roman"/>
          <w:sz w:val="12"/>
          <w:szCs w:val="12"/>
        </w:rPr>
        <w:t>задолженности по платежам</w:t>
      </w:r>
    </w:p>
    <w:p w:rsidR="002A379A" w:rsidRPr="002A379A" w:rsidRDefault="001A7BAE" w:rsidP="001A7B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в бюджет сельского</w:t>
      </w:r>
      <w:r w:rsidR="002A379A" w:rsidRPr="002A379A">
        <w:rPr>
          <w:rFonts w:ascii="Times New Roman" w:hAnsi="Times New Roman" w:cs="Times New Roman"/>
          <w:sz w:val="12"/>
          <w:szCs w:val="12"/>
        </w:rPr>
        <w:t xml:space="preserve"> поселения Липовка</w:t>
      </w:r>
    </w:p>
    <w:p w:rsidR="002A379A" w:rsidRPr="002A379A" w:rsidRDefault="001A7BAE" w:rsidP="001A7B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2A379A" w:rsidRDefault="002A379A" w:rsidP="001A7BAE">
      <w:pPr>
        <w:spacing w:after="0" w:line="240" w:lineRule="auto"/>
        <w:ind w:firstLine="284"/>
        <w:jc w:val="center"/>
        <w:rPr>
          <w:rFonts w:ascii="Times New Roman" w:hAnsi="Times New Roman" w:cs="Times New Roman"/>
          <w:sz w:val="12"/>
          <w:szCs w:val="12"/>
        </w:rPr>
      </w:pPr>
      <w:r w:rsidRPr="002A379A">
        <w:rPr>
          <w:rFonts w:ascii="Times New Roman" w:hAnsi="Times New Roman" w:cs="Times New Roman"/>
          <w:sz w:val="12"/>
          <w:szCs w:val="12"/>
        </w:rPr>
        <w:t>Состав комиссии по безнад</w:t>
      </w:r>
      <w:r w:rsidR="001A7BAE">
        <w:rPr>
          <w:rFonts w:ascii="Times New Roman" w:hAnsi="Times New Roman" w:cs="Times New Roman"/>
          <w:sz w:val="12"/>
          <w:szCs w:val="12"/>
        </w:rPr>
        <w:t xml:space="preserve">ежной к взысканию задолженности </w:t>
      </w:r>
      <w:r w:rsidRPr="002A379A">
        <w:rPr>
          <w:rFonts w:ascii="Times New Roman" w:hAnsi="Times New Roman" w:cs="Times New Roman"/>
          <w:sz w:val="12"/>
          <w:szCs w:val="12"/>
        </w:rPr>
        <w:t>по платежам  в бюджет поселения Администрации сельского поселения Липовка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1A7BAE" w:rsidRPr="001A7BAE" w:rsidTr="001A7BAE">
        <w:trPr>
          <w:trHeight w:val="70"/>
        </w:trPr>
        <w:tc>
          <w:tcPr>
            <w:tcW w:w="1354" w:type="pct"/>
          </w:tcPr>
          <w:p w:rsidR="001A7BAE" w:rsidRPr="001A7BAE" w:rsidRDefault="001A7BAE" w:rsidP="001A7BAE">
            <w:pPr>
              <w:spacing w:after="0" w:line="240" w:lineRule="auto"/>
              <w:ind w:right="-1"/>
              <w:rPr>
                <w:rFonts w:ascii="Times New Roman" w:hAnsi="Times New Roman"/>
                <w:sz w:val="12"/>
                <w:szCs w:val="12"/>
              </w:rPr>
            </w:pPr>
            <w:r w:rsidRPr="001A7BAE">
              <w:rPr>
                <w:rFonts w:ascii="Times New Roman" w:hAnsi="Times New Roman"/>
                <w:sz w:val="12"/>
                <w:szCs w:val="12"/>
              </w:rPr>
              <w:t>Председатель комиссии</w:t>
            </w:r>
          </w:p>
        </w:tc>
        <w:tc>
          <w:tcPr>
            <w:tcW w:w="3646" w:type="pct"/>
          </w:tcPr>
          <w:p w:rsidR="001A7BAE" w:rsidRPr="001A7BAE" w:rsidRDefault="001A7BAE" w:rsidP="001A7BAE">
            <w:pPr>
              <w:spacing w:before="100" w:beforeAutospacing="1" w:after="0" w:line="240" w:lineRule="auto"/>
              <w:ind w:right="-1"/>
              <w:rPr>
                <w:rFonts w:ascii="Times New Roman" w:hAnsi="Times New Roman"/>
                <w:sz w:val="12"/>
                <w:szCs w:val="12"/>
              </w:rPr>
            </w:pPr>
            <w:r w:rsidRPr="001A7BAE">
              <w:rPr>
                <w:rFonts w:ascii="Times New Roman" w:hAnsi="Times New Roman"/>
                <w:sz w:val="12"/>
                <w:szCs w:val="12"/>
              </w:rPr>
              <w:t>Вершинин С.И. -  глава сельского поселения Липовка муниципального района  Сергиевский</w:t>
            </w:r>
          </w:p>
        </w:tc>
      </w:tr>
      <w:tr w:rsidR="001A7BAE" w:rsidRPr="001A7BAE" w:rsidTr="001A7BAE">
        <w:tc>
          <w:tcPr>
            <w:tcW w:w="1354" w:type="pct"/>
          </w:tcPr>
          <w:p w:rsidR="001A7BAE" w:rsidRPr="001A7BAE" w:rsidRDefault="001A7BAE" w:rsidP="001A7BAE">
            <w:pPr>
              <w:spacing w:after="0" w:line="240" w:lineRule="auto"/>
              <w:ind w:right="-1"/>
              <w:rPr>
                <w:rFonts w:ascii="Times New Roman" w:hAnsi="Times New Roman"/>
                <w:sz w:val="12"/>
                <w:szCs w:val="12"/>
              </w:rPr>
            </w:pPr>
            <w:r w:rsidRPr="001A7BAE">
              <w:rPr>
                <w:rFonts w:ascii="Times New Roman" w:hAnsi="Times New Roman"/>
                <w:sz w:val="12"/>
                <w:szCs w:val="12"/>
              </w:rPr>
              <w:t>Заместитель</w:t>
            </w:r>
            <w:r>
              <w:rPr>
                <w:rFonts w:ascii="Times New Roman" w:hAnsi="Times New Roman"/>
                <w:sz w:val="12"/>
                <w:szCs w:val="12"/>
              </w:rPr>
              <w:t xml:space="preserve"> председателя </w:t>
            </w:r>
            <w:r w:rsidRPr="001A7BAE">
              <w:rPr>
                <w:rFonts w:ascii="Times New Roman" w:hAnsi="Times New Roman"/>
                <w:sz w:val="12"/>
                <w:szCs w:val="12"/>
              </w:rPr>
              <w:t>комиссии</w:t>
            </w:r>
          </w:p>
        </w:tc>
        <w:tc>
          <w:tcPr>
            <w:tcW w:w="3646" w:type="pct"/>
          </w:tcPr>
          <w:p w:rsidR="001A7BAE" w:rsidRPr="001A7BAE" w:rsidRDefault="001A7BAE" w:rsidP="001A7BAE">
            <w:pPr>
              <w:spacing w:after="0" w:line="240" w:lineRule="auto"/>
              <w:ind w:right="-1"/>
              <w:rPr>
                <w:rFonts w:ascii="Times New Roman" w:hAnsi="Times New Roman"/>
                <w:sz w:val="12"/>
                <w:szCs w:val="12"/>
              </w:rPr>
            </w:pPr>
            <w:r w:rsidRPr="001A7BAE">
              <w:rPr>
                <w:rFonts w:ascii="Times New Roman" w:hAnsi="Times New Roman"/>
                <w:sz w:val="12"/>
                <w:szCs w:val="12"/>
              </w:rPr>
              <w:t xml:space="preserve">Рябова С.М. – специалист сельского поселения Липовка муниципального района  Сергиевский                                                                                                     </w:t>
            </w:r>
          </w:p>
        </w:tc>
      </w:tr>
      <w:tr w:rsidR="001A7BAE" w:rsidRPr="001A7BAE" w:rsidTr="001A7BAE">
        <w:tc>
          <w:tcPr>
            <w:tcW w:w="1354" w:type="pct"/>
          </w:tcPr>
          <w:p w:rsidR="001A7BAE" w:rsidRPr="001A7BAE" w:rsidRDefault="001A7BAE" w:rsidP="001A7BAE">
            <w:pPr>
              <w:spacing w:after="0" w:line="240" w:lineRule="auto"/>
              <w:ind w:right="-1"/>
              <w:rPr>
                <w:rFonts w:ascii="Times New Roman" w:hAnsi="Times New Roman"/>
                <w:sz w:val="12"/>
                <w:szCs w:val="12"/>
              </w:rPr>
            </w:pPr>
            <w:r w:rsidRPr="001A7BAE">
              <w:rPr>
                <w:rFonts w:ascii="Times New Roman" w:hAnsi="Times New Roman"/>
                <w:sz w:val="12"/>
                <w:szCs w:val="12"/>
              </w:rPr>
              <w:t xml:space="preserve"> Члены комиссии:</w:t>
            </w:r>
          </w:p>
          <w:p w:rsidR="001A7BAE" w:rsidRPr="001A7BAE" w:rsidRDefault="001A7BAE" w:rsidP="001A7BAE">
            <w:pPr>
              <w:spacing w:after="0" w:line="240" w:lineRule="auto"/>
              <w:ind w:right="-1"/>
              <w:rPr>
                <w:rFonts w:ascii="Times New Roman" w:hAnsi="Times New Roman"/>
                <w:sz w:val="12"/>
                <w:szCs w:val="12"/>
              </w:rPr>
            </w:pPr>
          </w:p>
        </w:tc>
        <w:tc>
          <w:tcPr>
            <w:tcW w:w="3646" w:type="pct"/>
          </w:tcPr>
          <w:p w:rsidR="001A7BAE" w:rsidRPr="001A7BAE" w:rsidRDefault="001A7BAE" w:rsidP="001A7BAE">
            <w:pPr>
              <w:spacing w:after="0" w:line="240" w:lineRule="auto"/>
              <w:ind w:right="-1"/>
              <w:rPr>
                <w:rFonts w:ascii="Times New Roman" w:hAnsi="Times New Roman"/>
                <w:sz w:val="12"/>
                <w:szCs w:val="12"/>
              </w:rPr>
            </w:pPr>
            <w:proofErr w:type="gramStart"/>
            <w:r w:rsidRPr="001A7BAE">
              <w:rPr>
                <w:rFonts w:ascii="Times New Roman" w:hAnsi="Times New Roman"/>
                <w:sz w:val="12"/>
                <w:szCs w:val="12"/>
              </w:rPr>
              <w:t>Гаврюшина</w:t>
            </w:r>
            <w:proofErr w:type="gramEnd"/>
            <w:r w:rsidRPr="001A7BAE">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1A7BAE" w:rsidRPr="001A7BAE" w:rsidTr="001A7BAE">
        <w:tc>
          <w:tcPr>
            <w:tcW w:w="1354" w:type="pct"/>
          </w:tcPr>
          <w:p w:rsidR="001A7BAE" w:rsidRPr="001A7BAE" w:rsidRDefault="001A7BAE" w:rsidP="001A7BAE">
            <w:pPr>
              <w:spacing w:after="0" w:line="240" w:lineRule="auto"/>
              <w:ind w:right="-1"/>
              <w:rPr>
                <w:rFonts w:ascii="Times New Roman" w:hAnsi="Times New Roman"/>
                <w:sz w:val="12"/>
                <w:szCs w:val="12"/>
              </w:rPr>
            </w:pPr>
          </w:p>
        </w:tc>
        <w:tc>
          <w:tcPr>
            <w:tcW w:w="3646" w:type="pct"/>
          </w:tcPr>
          <w:p w:rsidR="001A7BAE" w:rsidRPr="001A7BAE" w:rsidRDefault="001A7BAE" w:rsidP="001A7BAE">
            <w:pPr>
              <w:spacing w:after="0" w:line="240" w:lineRule="auto"/>
              <w:ind w:right="-1"/>
              <w:rPr>
                <w:rFonts w:ascii="Times New Roman" w:hAnsi="Times New Roman"/>
                <w:sz w:val="12"/>
                <w:szCs w:val="12"/>
              </w:rPr>
            </w:pPr>
            <w:r w:rsidRPr="001A7BAE">
              <w:rPr>
                <w:rFonts w:ascii="Times New Roman" w:hAnsi="Times New Roman"/>
                <w:sz w:val="12"/>
                <w:szCs w:val="12"/>
              </w:rPr>
              <w:t>Абрамова Т.Н.  – главный специалист бюджетного учета и отчетности Управления финансами администрации муниципального района Сергиевский (по согласованию)</w:t>
            </w:r>
          </w:p>
        </w:tc>
      </w:tr>
    </w:tbl>
    <w:p w:rsidR="001A7BAE" w:rsidRPr="002A379A" w:rsidRDefault="001A7BAE" w:rsidP="001A7BAE">
      <w:pPr>
        <w:spacing w:after="0" w:line="240" w:lineRule="auto"/>
        <w:ind w:firstLine="284"/>
        <w:jc w:val="center"/>
        <w:rPr>
          <w:rFonts w:ascii="Times New Roman" w:hAnsi="Times New Roman" w:cs="Times New Roman"/>
          <w:sz w:val="12"/>
          <w:szCs w:val="12"/>
        </w:rPr>
      </w:pPr>
    </w:p>
    <w:p w:rsidR="00330D4D" w:rsidRPr="00330D4D" w:rsidRDefault="00330D4D" w:rsidP="00330D4D">
      <w:pPr>
        <w:spacing w:after="0" w:line="240" w:lineRule="auto"/>
        <w:ind w:firstLine="284"/>
        <w:jc w:val="center"/>
        <w:rPr>
          <w:rFonts w:ascii="Times New Roman" w:hAnsi="Times New Roman" w:cs="Times New Roman"/>
          <w:sz w:val="12"/>
          <w:szCs w:val="12"/>
        </w:rPr>
      </w:pPr>
    </w:p>
    <w:p w:rsidR="00330D4D" w:rsidRPr="00330D4D" w:rsidRDefault="00330D4D" w:rsidP="00330D4D">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 xml:space="preserve">Администрация </w:t>
      </w:r>
    </w:p>
    <w:p w:rsidR="00330D4D" w:rsidRPr="00330D4D" w:rsidRDefault="00330D4D" w:rsidP="00330D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30D4D">
        <w:rPr>
          <w:rFonts w:ascii="Times New Roman" w:hAnsi="Times New Roman" w:cs="Times New Roman"/>
          <w:sz w:val="12"/>
          <w:szCs w:val="12"/>
        </w:rPr>
        <w:t xml:space="preserve">Светлодольск </w:t>
      </w:r>
    </w:p>
    <w:p w:rsidR="00330D4D" w:rsidRPr="00330D4D" w:rsidRDefault="00330D4D" w:rsidP="00330D4D">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муниципального района Сергиевский</w:t>
      </w:r>
    </w:p>
    <w:p w:rsidR="00330D4D" w:rsidRPr="00330D4D" w:rsidRDefault="00330D4D" w:rsidP="00330D4D">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Самарской области</w:t>
      </w:r>
    </w:p>
    <w:p w:rsidR="00330D4D" w:rsidRPr="00330D4D" w:rsidRDefault="00330D4D" w:rsidP="00330D4D">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ПОСТАНОВЛЕНИЕ</w:t>
      </w:r>
    </w:p>
    <w:p w:rsidR="002A379A" w:rsidRDefault="00330D4D" w:rsidP="00330D4D">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«31</w:t>
      </w:r>
      <w:r w:rsidRPr="00330D4D">
        <w:rPr>
          <w:rFonts w:ascii="Times New Roman" w:hAnsi="Times New Roman" w:cs="Times New Roman"/>
          <w:sz w:val="12"/>
          <w:szCs w:val="12"/>
        </w:rPr>
        <w:t>»  мая 2021 г.</w:t>
      </w:r>
      <w:r>
        <w:rPr>
          <w:rFonts w:ascii="Times New Roman" w:hAnsi="Times New Roman" w:cs="Times New Roman"/>
          <w:sz w:val="12"/>
          <w:szCs w:val="12"/>
        </w:rPr>
        <w:t xml:space="preserve">                                                                                                                                                                                                            №</w:t>
      </w:r>
      <w:r w:rsidRPr="00330D4D">
        <w:rPr>
          <w:rFonts w:ascii="Times New Roman" w:hAnsi="Times New Roman" w:cs="Times New Roman"/>
          <w:sz w:val="12"/>
          <w:szCs w:val="12"/>
        </w:rPr>
        <w:t xml:space="preserve">22   </w:t>
      </w:r>
    </w:p>
    <w:p w:rsidR="00330D4D" w:rsidRPr="00330D4D" w:rsidRDefault="00330D4D" w:rsidP="00330D4D">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w:t>
      </w:r>
      <w:proofErr w:type="gramStart"/>
      <w:r w:rsidRPr="00330D4D">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330D4D">
        <w:rPr>
          <w:rFonts w:ascii="Times New Roman" w:hAnsi="Times New Roman" w:cs="Times New Roman"/>
          <w:sz w:val="12"/>
          <w:szCs w:val="12"/>
        </w:rPr>
        <w:t xml:space="preserve"> </w:t>
      </w:r>
      <w:r w:rsidR="009C62A7" w:rsidRPr="004D0BBA">
        <w:rPr>
          <w:rFonts w:ascii="Times New Roman" w:hAnsi="Times New Roman" w:cs="Times New Roman"/>
          <w:sz w:val="12"/>
          <w:szCs w:val="12"/>
        </w:rPr>
        <w:t xml:space="preserve">сельского </w:t>
      </w:r>
      <w:r w:rsidRPr="00330D4D">
        <w:rPr>
          <w:rFonts w:ascii="Times New Roman" w:hAnsi="Times New Roman" w:cs="Times New Roman"/>
          <w:sz w:val="12"/>
          <w:szCs w:val="12"/>
        </w:rPr>
        <w:t>поселения Светлодольск муниципального района Сергиевский Самарской области»</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Светлодольск муниципального района Сергиевский Самарской области, администрация сельского поселения Светлодольск мун</w:t>
      </w:r>
      <w:r>
        <w:rPr>
          <w:rFonts w:ascii="Times New Roman" w:hAnsi="Times New Roman" w:cs="Times New Roman"/>
          <w:sz w:val="12"/>
          <w:szCs w:val="12"/>
        </w:rPr>
        <w:t xml:space="preserve">иципального района Сергиевский </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ПО</w:t>
      </w:r>
      <w:r>
        <w:rPr>
          <w:rFonts w:ascii="Times New Roman" w:hAnsi="Times New Roman" w:cs="Times New Roman"/>
          <w:sz w:val="12"/>
          <w:szCs w:val="12"/>
        </w:rPr>
        <w:t>СТАНОВЛЯЕТ:</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Светлодольск муниципального района Сергиевский Самарской области согласно приложению.</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2. Опубликовать настоящее постановление в газете «Сергиевский вестник».</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3. Настоящее постановление вступает в силу со  дня его официального опубликования.</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xml:space="preserve">4. </w:t>
      </w:r>
      <w:proofErr w:type="gramStart"/>
      <w:r w:rsidRPr="00330D4D">
        <w:rPr>
          <w:rFonts w:ascii="Times New Roman" w:hAnsi="Times New Roman" w:cs="Times New Roman"/>
          <w:sz w:val="12"/>
          <w:szCs w:val="12"/>
        </w:rPr>
        <w:t>Контроль за</w:t>
      </w:r>
      <w:proofErr w:type="gramEnd"/>
      <w:r w:rsidRPr="00330D4D">
        <w:rPr>
          <w:rFonts w:ascii="Times New Roman" w:hAnsi="Times New Roman" w:cs="Times New Roman"/>
          <w:sz w:val="12"/>
          <w:szCs w:val="12"/>
        </w:rPr>
        <w:t xml:space="preserve"> выполнением настоящего постановления оставля</w:t>
      </w:r>
      <w:r>
        <w:rPr>
          <w:rFonts w:ascii="Times New Roman" w:hAnsi="Times New Roman" w:cs="Times New Roman"/>
          <w:sz w:val="12"/>
          <w:szCs w:val="12"/>
        </w:rPr>
        <w:t>ю за собой.</w:t>
      </w:r>
    </w:p>
    <w:p w:rsidR="00330D4D" w:rsidRPr="00330D4D" w:rsidRDefault="00330D4D" w:rsidP="00330D4D">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Глава сельского поселения Светлодольск</w:t>
      </w:r>
    </w:p>
    <w:p w:rsidR="00330D4D" w:rsidRDefault="00330D4D" w:rsidP="00330D4D">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 xml:space="preserve">муниципального района Сергиевский                         </w:t>
      </w:r>
    </w:p>
    <w:p w:rsidR="00330D4D" w:rsidRPr="00330D4D" w:rsidRDefault="00330D4D" w:rsidP="00330D4D">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 xml:space="preserve">                            Н.В. Андрюхин</w:t>
      </w:r>
    </w:p>
    <w:p w:rsidR="00330D4D" w:rsidRPr="00330D4D" w:rsidRDefault="00330D4D" w:rsidP="00330D4D">
      <w:pPr>
        <w:spacing w:after="0" w:line="240" w:lineRule="auto"/>
        <w:jc w:val="both"/>
        <w:rPr>
          <w:rFonts w:ascii="Times New Roman" w:hAnsi="Times New Roman" w:cs="Times New Roman"/>
          <w:sz w:val="12"/>
          <w:szCs w:val="12"/>
        </w:rPr>
      </w:pPr>
    </w:p>
    <w:p w:rsidR="00330D4D" w:rsidRPr="00330D4D" w:rsidRDefault="00330D4D" w:rsidP="00330D4D">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Приложение № 1</w:t>
      </w:r>
    </w:p>
    <w:p w:rsidR="00330D4D" w:rsidRPr="00330D4D" w:rsidRDefault="00330D4D" w:rsidP="00330D4D">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к постановлению администрации</w:t>
      </w:r>
    </w:p>
    <w:p w:rsidR="00330D4D" w:rsidRPr="00330D4D" w:rsidRDefault="00330D4D" w:rsidP="00330D4D">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 xml:space="preserve"> сельского поселения Светлодольск</w:t>
      </w:r>
    </w:p>
    <w:p w:rsidR="00330D4D" w:rsidRPr="00330D4D" w:rsidRDefault="00330D4D" w:rsidP="00330D4D">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муниципального района Сергиевский</w:t>
      </w:r>
    </w:p>
    <w:p w:rsidR="00330D4D" w:rsidRPr="00330D4D" w:rsidRDefault="00330D4D" w:rsidP="00330D4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22 от 31 мая 2021г.</w:t>
      </w:r>
    </w:p>
    <w:p w:rsidR="00330D4D" w:rsidRPr="00330D4D" w:rsidRDefault="00330D4D" w:rsidP="00330D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330D4D">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330D4D">
        <w:rPr>
          <w:rFonts w:ascii="Times New Roman" w:hAnsi="Times New Roman" w:cs="Times New Roman"/>
          <w:sz w:val="12"/>
          <w:szCs w:val="12"/>
        </w:rPr>
        <w:t>по платежам в бюджет сельского поселения Све</w:t>
      </w:r>
      <w:r>
        <w:rPr>
          <w:rFonts w:ascii="Times New Roman" w:hAnsi="Times New Roman" w:cs="Times New Roman"/>
          <w:sz w:val="12"/>
          <w:szCs w:val="12"/>
        </w:rPr>
        <w:t xml:space="preserve">тлодольск муниципального района </w:t>
      </w:r>
      <w:r w:rsidRPr="00330D4D">
        <w:rPr>
          <w:rFonts w:ascii="Times New Roman" w:hAnsi="Times New Roman" w:cs="Times New Roman"/>
          <w:sz w:val="12"/>
          <w:szCs w:val="12"/>
        </w:rPr>
        <w:t>Сергиевский Самарской области</w:t>
      </w:r>
    </w:p>
    <w:p w:rsidR="00330D4D" w:rsidRPr="00330D4D" w:rsidRDefault="00330D4D" w:rsidP="00330D4D">
      <w:pPr>
        <w:spacing w:after="0" w:line="240" w:lineRule="auto"/>
        <w:ind w:firstLine="284"/>
        <w:jc w:val="both"/>
        <w:rPr>
          <w:rFonts w:ascii="Times New Roman" w:hAnsi="Times New Roman" w:cs="Times New Roman"/>
          <w:sz w:val="12"/>
          <w:szCs w:val="12"/>
        </w:rPr>
      </w:pPr>
    </w:p>
    <w:p w:rsidR="00330D4D" w:rsidRPr="00330D4D" w:rsidRDefault="00330D4D" w:rsidP="00330D4D">
      <w:pPr>
        <w:spacing w:after="0" w:line="240" w:lineRule="auto"/>
        <w:ind w:firstLine="284"/>
        <w:jc w:val="both"/>
        <w:rPr>
          <w:rFonts w:ascii="Times New Roman" w:hAnsi="Times New Roman" w:cs="Times New Roman"/>
          <w:sz w:val="12"/>
          <w:szCs w:val="12"/>
        </w:rPr>
      </w:pPr>
    </w:p>
    <w:p w:rsidR="00330D4D" w:rsidRPr="00330D4D" w:rsidRDefault="00330D4D" w:rsidP="00330D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1. </w:t>
      </w:r>
      <w:r w:rsidRPr="00330D4D">
        <w:rPr>
          <w:rFonts w:ascii="Times New Roman" w:hAnsi="Times New Roman" w:cs="Times New Roman"/>
          <w:sz w:val="12"/>
          <w:szCs w:val="12"/>
        </w:rPr>
        <w:t>Общие положения</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xml:space="preserve">1.1. </w:t>
      </w:r>
      <w:proofErr w:type="gramStart"/>
      <w:r w:rsidRPr="00330D4D">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330D4D">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330D4D">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330D4D">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1.2. Порядок разработан в целях определения порядка принятия Администрацией сельского поселения Светлодольск муниципального района Сергиевский Самарской области  решения о признании безнадежной  к взысканию задолженности по платежам в бюджет сельского поселения Светлодольск муниципального образования (далее — платежи в бюджет).</w:t>
      </w:r>
    </w:p>
    <w:p w:rsidR="00330D4D" w:rsidRPr="00330D4D" w:rsidRDefault="00330D4D" w:rsidP="00330D4D">
      <w:pPr>
        <w:spacing w:after="0" w:line="240" w:lineRule="auto"/>
        <w:ind w:firstLine="284"/>
        <w:jc w:val="both"/>
        <w:rPr>
          <w:rFonts w:ascii="Times New Roman" w:hAnsi="Times New Roman" w:cs="Times New Roman"/>
          <w:sz w:val="12"/>
          <w:szCs w:val="12"/>
        </w:rPr>
      </w:pPr>
    </w:p>
    <w:p w:rsidR="00330D4D" w:rsidRPr="00330D4D" w:rsidRDefault="00330D4D" w:rsidP="00330D4D">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330D4D">
        <w:rPr>
          <w:rFonts w:ascii="Times New Roman" w:hAnsi="Times New Roman" w:cs="Times New Roman"/>
          <w:sz w:val="12"/>
          <w:szCs w:val="12"/>
        </w:rPr>
        <w:t>по платежам в бюджет</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330D4D">
        <w:rPr>
          <w:rFonts w:ascii="Times New Roman" w:hAnsi="Times New Roman" w:cs="Times New Roman"/>
          <w:sz w:val="12"/>
          <w:szCs w:val="12"/>
        </w:rPr>
        <w:t>к взысканию в случае:</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2) признания банкротом индивидуального предпринимателя — плательщика платежей в бюджет в соответствии с</w:t>
      </w:r>
      <w:r>
        <w:rPr>
          <w:rFonts w:ascii="Times New Roman" w:hAnsi="Times New Roman" w:cs="Times New Roman"/>
          <w:sz w:val="12"/>
          <w:szCs w:val="12"/>
        </w:rPr>
        <w:t xml:space="preserve"> Федеральным законом </w:t>
      </w:r>
      <w:r w:rsidRPr="00330D4D">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330D4D">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330D4D">
        <w:rPr>
          <w:rFonts w:ascii="Times New Roman" w:hAnsi="Times New Roman" w:cs="Times New Roman"/>
          <w:sz w:val="12"/>
          <w:szCs w:val="12"/>
        </w:rPr>
        <w:t>по платежам в бюджет, не погашенной после завершени</w:t>
      </w:r>
      <w:r>
        <w:rPr>
          <w:rFonts w:ascii="Times New Roman" w:hAnsi="Times New Roman" w:cs="Times New Roman"/>
          <w:sz w:val="12"/>
          <w:szCs w:val="12"/>
        </w:rPr>
        <w:t xml:space="preserve">я расчетов </w:t>
      </w:r>
      <w:r w:rsidRPr="00330D4D">
        <w:rPr>
          <w:rFonts w:ascii="Times New Roman" w:hAnsi="Times New Roman" w:cs="Times New Roman"/>
          <w:sz w:val="12"/>
          <w:szCs w:val="12"/>
        </w:rPr>
        <w:t>с кредиторами в соответствии с указанным Федеральным законом;</w:t>
      </w:r>
    </w:p>
    <w:p w:rsid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w:t>
      </w:r>
      <w:r>
        <w:rPr>
          <w:rFonts w:ascii="Times New Roman" w:hAnsi="Times New Roman" w:cs="Times New Roman"/>
          <w:sz w:val="12"/>
          <w:szCs w:val="12"/>
        </w:rPr>
        <w:t xml:space="preserve">ости </w:t>
      </w:r>
      <w:r w:rsidRPr="00330D4D">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330D4D">
        <w:rPr>
          <w:rFonts w:ascii="Times New Roman" w:hAnsi="Times New Roman" w:cs="Times New Roman"/>
          <w:sz w:val="12"/>
          <w:szCs w:val="12"/>
        </w:rPr>
        <w:t>в пределах и порядке, которые установлены законода</w:t>
      </w:r>
      <w:r>
        <w:rPr>
          <w:rFonts w:ascii="Times New Roman" w:hAnsi="Times New Roman" w:cs="Times New Roman"/>
          <w:sz w:val="12"/>
          <w:szCs w:val="12"/>
        </w:rPr>
        <w:t>тельством Российской Федерации;</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штрафа или пр</w:t>
      </w:r>
      <w:r>
        <w:rPr>
          <w:rFonts w:ascii="Times New Roman" w:hAnsi="Times New Roman" w:cs="Times New Roman"/>
          <w:sz w:val="12"/>
          <w:szCs w:val="12"/>
        </w:rPr>
        <w:t xml:space="preserve">инятия судом решения, </w:t>
      </w:r>
      <w:r w:rsidRPr="00330D4D">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6) вынесения судебным приста</w:t>
      </w:r>
      <w:r>
        <w:rPr>
          <w:rFonts w:ascii="Times New Roman" w:hAnsi="Times New Roman" w:cs="Times New Roman"/>
          <w:sz w:val="12"/>
          <w:szCs w:val="12"/>
        </w:rPr>
        <w:t xml:space="preserve">вом-исполнителем постановления </w:t>
      </w:r>
      <w:r w:rsidRPr="00330D4D">
        <w:rPr>
          <w:rFonts w:ascii="Times New Roman" w:hAnsi="Times New Roman" w:cs="Times New Roman"/>
          <w:sz w:val="12"/>
          <w:szCs w:val="12"/>
        </w:rPr>
        <w:t xml:space="preserve">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если </w:t>
      </w:r>
      <w:proofErr w:type="gramStart"/>
      <w:r w:rsidRPr="00330D4D">
        <w:rPr>
          <w:rFonts w:ascii="Times New Roman" w:hAnsi="Times New Roman" w:cs="Times New Roman"/>
          <w:sz w:val="12"/>
          <w:szCs w:val="12"/>
        </w:rPr>
        <w:t>с даты образования</w:t>
      </w:r>
      <w:proofErr w:type="gramEnd"/>
      <w:r w:rsidRPr="00330D4D">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330D4D">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330D4D">
        <w:rPr>
          <w:rFonts w:ascii="Times New Roman" w:hAnsi="Times New Roman" w:cs="Times New Roman"/>
          <w:sz w:val="12"/>
          <w:szCs w:val="12"/>
        </w:rPr>
        <w:t>о банкротстве;</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xml:space="preserve">- судом возвращено заявление о </w:t>
      </w:r>
      <w:r>
        <w:rPr>
          <w:rFonts w:ascii="Times New Roman" w:hAnsi="Times New Roman" w:cs="Times New Roman"/>
          <w:sz w:val="12"/>
          <w:szCs w:val="12"/>
        </w:rPr>
        <w:t xml:space="preserve">признании плательщика платежей </w:t>
      </w:r>
      <w:r w:rsidRPr="00330D4D">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330D4D">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330D4D">
        <w:rPr>
          <w:rFonts w:ascii="Times New Roman" w:hAnsi="Times New Roman" w:cs="Times New Roman"/>
          <w:sz w:val="12"/>
          <w:szCs w:val="12"/>
        </w:rPr>
        <w:t>наличия</w:t>
      </w:r>
      <w:proofErr w:type="gramEnd"/>
      <w:r w:rsidRPr="00330D4D">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330D4D">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2.3. Решение о признании безнаде</w:t>
      </w:r>
      <w:r w:rsidR="00D37180">
        <w:rPr>
          <w:rFonts w:ascii="Times New Roman" w:hAnsi="Times New Roman" w:cs="Times New Roman"/>
          <w:sz w:val="12"/>
          <w:szCs w:val="12"/>
        </w:rPr>
        <w:t xml:space="preserve">жной к взысканию задолженности </w:t>
      </w:r>
      <w:r w:rsidRPr="00330D4D">
        <w:rPr>
          <w:rFonts w:ascii="Times New Roman" w:hAnsi="Times New Roman" w:cs="Times New Roman"/>
          <w:sz w:val="12"/>
          <w:szCs w:val="12"/>
        </w:rPr>
        <w:t xml:space="preserve">по платежам в бюджет принимается </w:t>
      </w:r>
      <w:r w:rsidR="00D37180">
        <w:rPr>
          <w:rFonts w:ascii="Times New Roman" w:hAnsi="Times New Roman" w:cs="Times New Roman"/>
          <w:sz w:val="12"/>
          <w:szCs w:val="12"/>
        </w:rPr>
        <w:t xml:space="preserve">администратором доходов бюджета </w:t>
      </w:r>
      <w:r w:rsidRPr="00330D4D">
        <w:rPr>
          <w:rFonts w:ascii="Times New Roman" w:hAnsi="Times New Roman" w:cs="Times New Roman"/>
          <w:sz w:val="12"/>
          <w:szCs w:val="12"/>
        </w:rPr>
        <w:t>на основании документов, подтверждающих обстоятельства, предусмотренные пунктами 2.1 и 2.2 настоящего Порядка.</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w:t>
      </w:r>
      <w:r w:rsidR="00D37180">
        <w:rPr>
          <w:rFonts w:ascii="Times New Roman" w:hAnsi="Times New Roman" w:cs="Times New Roman"/>
          <w:sz w:val="12"/>
          <w:szCs w:val="12"/>
        </w:rPr>
        <w:t xml:space="preserve">жной </w:t>
      </w:r>
      <w:r w:rsidRPr="00330D4D">
        <w:rPr>
          <w:rFonts w:ascii="Times New Roman" w:hAnsi="Times New Roman" w:cs="Times New Roman"/>
          <w:sz w:val="12"/>
          <w:szCs w:val="12"/>
        </w:rPr>
        <w:t>к взысканию задолженности по платежам в бюджет.</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330D4D">
        <w:rPr>
          <w:rFonts w:ascii="Times New Roman" w:hAnsi="Times New Roman" w:cs="Times New Roman"/>
          <w:sz w:val="12"/>
          <w:szCs w:val="12"/>
        </w:rPr>
        <w:t>забалансового</w:t>
      </w:r>
      <w:proofErr w:type="spellEnd"/>
      <w:r w:rsidRPr="00330D4D">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330D4D" w:rsidRPr="00330D4D" w:rsidRDefault="00330D4D" w:rsidP="00330D4D">
      <w:pPr>
        <w:spacing w:after="0" w:line="240" w:lineRule="auto"/>
        <w:ind w:firstLine="284"/>
        <w:jc w:val="both"/>
        <w:rPr>
          <w:rFonts w:ascii="Times New Roman" w:hAnsi="Times New Roman" w:cs="Times New Roman"/>
          <w:sz w:val="12"/>
          <w:szCs w:val="12"/>
        </w:rPr>
      </w:pPr>
      <w:proofErr w:type="gramStart"/>
      <w:r w:rsidRPr="00330D4D">
        <w:rPr>
          <w:rFonts w:ascii="Times New Roman" w:hAnsi="Times New Roman" w:cs="Times New Roman"/>
          <w:sz w:val="12"/>
          <w:szCs w:val="12"/>
        </w:rPr>
        <w:t>Прекращение признания (выбытия) с балансового (</w:t>
      </w:r>
      <w:proofErr w:type="spellStart"/>
      <w:r w:rsidRPr="00330D4D">
        <w:rPr>
          <w:rFonts w:ascii="Times New Roman" w:hAnsi="Times New Roman" w:cs="Times New Roman"/>
          <w:sz w:val="12"/>
          <w:szCs w:val="12"/>
        </w:rPr>
        <w:t>забалансового</w:t>
      </w:r>
      <w:proofErr w:type="spellEnd"/>
      <w:r w:rsidRPr="00330D4D">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Светлодольск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330D4D" w:rsidRPr="00330D4D" w:rsidRDefault="00330D4D" w:rsidP="00330D4D">
      <w:pPr>
        <w:spacing w:after="0" w:line="240" w:lineRule="auto"/>
        <w:ind w:firstLine="284"/>
        <w:jc w:val="both"/>
        <w:rPr>
          <w:rFonts w:ascii="Times New Roman" w:hAnsi="Times New Roman" w:cs="Times New Roman"/>
          <w:sz w:val="12"/>
          <w:szCs w:val="12"/>
        </w:rPr>
      </w:pPr>
    </w:p>
    <w:p w:rsidR="00330D4D" w:rsidRPr="00330D4D" w:rsidRDefault="00330D4D" w:rsidP="00D37180">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3. Перечень документов, по</w:t>
      </w:r>
      <w:r w:rsidR="00D37180">
        <w:rPr>
          <w:rFonts w:ascii="Times New Roman" w:hAnsi="Times New Roman" w:cs="Times New Roman"/>
          <w:sz w:val="12"/>
          <w:szCs w:val="12"/>
        </w:rPr>
        <w:t xml:space="preserve">дтверждающих наличие оснований </w:t>
      </w:r>
      <w:r w:rsidRPr="00330D4D">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3.1. В перечень документов, по</w:t>
      </w:r>
      <w:r w:rsidR="00D37180">
        <w:rPr>
          <w:rFonts w:ascii="Times New Roman" w:hAnsi="Times New Roman" w:cs="Times New Roman"/>
          <w:sz w:val="12"/>
          <w:szCs w:val="12"/>
        </w:rPr>
        <w:t xml:space="preserve">дтверждающих наличие оснований </w:t>
      </w:r>
      <w:r w:rsidRPr="00330D4D">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xml:space="preserve">а) выписка из отчетности </w:t>
      </w:r>
      <w:r w:rsidR="00D37180">
        <w:rPr>
          <w:rFonts w:ascii="Times New Roman" w:hAnsi="Times New Roman" w:cs="Times New Roman"/>
          <w:sz w:val="12"/>
          <w:szCs w:val="12"/>
        </w:rPr>
        <w:t xml:space="preserve">администратора доходов бюджета </w:t>
      </w:r>
      <w:r w:rsidRPr="00330D4D">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б) справка администратора до</w:t>
      </w:r>
      <w:r w:rsidR="00D37180">
        <w:rPr>
          <w:rFonts w:ascii="Times New Roman" w:hAnsi="Times New Roman" w:cs="Times New Roman"/>
          <w:sz w:val="12"/>
          <w:szCs w:val="12"/>
        </w:rPr>
        <w:t xml:space="preserve">ходов бюджета о принятых мерах </w:t>
      </w:r>
      <w:r w:rsidRPr="00330D4D">
        <w:rPr>
          <w:rFonts w:ascii="Times New Roman" w:hAnsi="Times New Roman" w:cs="Times New Roman"/>
          <w:sz w:val="12"/>
          <w:szCs w:val="12"/>
        </w:rPr>
        <w:t>по обеспечению взыскания задолженности по платежам в бюджет;</w:t>
      </w:r>
    </w:p>
    <w:p w:rsidR="00D37180"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в) документы, подтверждающи</w:t>
      </w:r>
      <w:r w:rsidR="00D37180">
        <w:rPr>
          <w:rFonts w:ascii="Times New Roman" w:hAnsi="Times New Roman" w:cs="Times New Roman"/>
          <w:sz w:val="12"/>
          <w:szCs w:val="12"/>
        </w:rPr>
        <w:t xml:space="preserve">е случаи признания безнадежной </w:t>
      </w:r>
      <w:r w:rsidRPr="00330D4D">
        <w:rPr>
          <w:rFonts w:ascii="Times New Roman" w:hAnsi="Times New Roman" w:cs="Times New Roman"/>
          <w:sz w:val="12"/>
          <w:szCs w:val="12"/>
        </w:rPr>
        <w:t xml:space="preserve">к взысканию задолженности по </w:t>
      </w:r>
      <w:r w:rsidR="00D37180">
        <w:rPr>
          <w:rFonts w:ascii="Times New Roman" w:hAnsi="Times New Roman" w:cs="Times New Roman"/>
          <w:sz w:val="12"/>
          <w:szCs w:val="12"/>
        </w:rPr>
        <w:t>платежам в бюджет, в том числе:</w:t>
      </w:r>
    </w:p>
    <w:p w:rsidR="00330D4D" w:rsidRPr="00330D4D" w:rsidRDefault="00330D4D" w:rsidP="00D37180">
      <w:pPr>
        <w:spacing w:after="0" w:line="240" w:lineRule="auto"/>
        <w:ind w:firstLine="284"/>
        <w:jc w:val="both"/>
        <w:rPr>
          <w:rFonts w:ascii="Times New Roman" w:hAnsi="Times New Roman" w:cs="Times New Roman"/>
          <w:sz w:val="12"/>
          <w:szCs w:val="12"/>
        </w:rPr>
      </w:pPr>
      <w:proofErr w:type="gramStart"/>
      <w:r w:rsidRPr="00330D4D">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330D4D" w:rsidRPr="00330D4D" w:rsidRDefault="00330D4D" w:rsidP="00330D4D">
      <w:pPr>
        <w:spacing w:after="0" w:line="240" w:lineRule="auto"/>
        <w:ind w:firstLine="284"/>
        <w:jc w:val="both"/>
        <w:rPr>
          <w:rFonts w:ascii="Times New Roman" w:hAnsi="Times New Roman" w:cs="Times New Roman"/>
          <w:sz w:val="12"/>
          <w:szCs w:val="12"/>
        </w:rPr>
      </w:pPr>
      <w:proofErr w:type="gramStart"/>
      <w:r w:rsidRPr="00330D4D">
        <w:rPr>
          <w:rFonts w:ascii="Times New Roman" w:hAnsi="Times New Roman" w:cs="Times New Roman"/>
          <w:sz w:val="12"/>
          <w:szCs w:val="12"/>
        </w:rPr>
        <w:lastRenderedPageBreak/>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акт об амнистии или о поми</w:t>
      </w:r>
      <w:r w:rsidR="00D37180">
        <w:rPr>
          <w:rFonts w:ascii="Times New Roman" w:hAnsi="Times New Roman" w:cs="Times New Roman"/>
          <w:sz w:val="12"/>
          <w:szCs w:val="12"/>
        </w:rPr>
        <w:t xml:space="preserve">ловании в отношении осужденных </w:t>
      </w:r>
      <w:r w:rsidRPr="00330D4D">
        <w:rPr>
          <w:rFonts w:ascii="Times New Roman" w:hAnsi="Times New Roman" w:cs="Times New Roman"/>
          <w:sz w:val="12"/>
          <w:szCs w:val="12"/>
        </w:rPr>
        <w:t>к наказанию в</w:t>
      </w:r>
      <w:r w:rsidR="00D37180">
        <w:rPr>
          <w:rFonts w:ascii="Times New Roman" w:hAnsi="Times New Roman" w:cs="Times New Roman"/>
          <w:sz w:val="12"/>
          <w:szCs w:val="12"/>
        </w:rPr>
        <w:t xml:space="preserve"> виде штрафа или судебный акт, </w:t>
      </w:r>
      <w:r w:rsidRPr="00330D4D">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судебный акт о возвращении заявления о признании должника несостоятельным (банкротом) или пр</w:t>
      </w:r>
      <w:r w:rsidR="00D37180">
        <w:rPr>
          <w:rFonts w:ascii="Times New Roman" w:hAnsi="Times New Roman" w:cs="Times New Roman"/>
          <w:sz w:val="12"/>
          <w:szCs w:val="12"/>
        </w:rPr>
        <w:t xml:space="preserve">екращении производства по делу </w:t>
      </w:r>
      <w:r w:rsidRPr="00330D4D">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330D4D" w:rsidRPr="00330D4D" w:rsidRDefault="00330D4D" w:rsidP="00330D4D">
      <w:pPr>
        <w:spacing w:after="0" w:line="240" w:lineRule="auto"/>
        <w:ind w:firstLine="284"/>
        <w:jc w:val="both"/>
        <w:rPr>
          <w:rFonts w:ascii="Times New Roman" w:hAnsi="Times New Roman" w:cs="Times New Roman"/>
          <w:sz w:val="12"/>
          <w:szCs w:val="12"/>
        </w:rPr>
      </w:pPr>
    </w:p>
    <w:p w:rsidR="00330D4D" w:rsidRPr="00330D4D" w:rsidRDefault="00330D4D" w:rsidP="00D37180">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 xml:space="preserve">4. Порядок действий Комиссии </w:t>
      </w:r>
      <w:proofErr w:type="gramStart"/>
      <w:r w:rsidRPr="00330D4D">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330D4D">
        <w:rPr>
          <w:rFonts w:ascii="Times New Roman" w:hAnsi="Times New Roman" w:cs="Times New Roman"/>
          <w:sz w:val="12"/>
          <w:szCs w:val="12"/>
        </w:rPr>
        <w:t>, а также сроки подготовки таких решений</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4.1. Подготовка проекта р</w:t>
      </w:r>
      <w:r w:rsidR="00D37180">
        <w:rPr>
          <w:rFonts w:ascii="Times New Roman" w:hAnsi="Times New Roman" w:cs="Times New Roman"/>
          <w:sz w:val="12"/>
          <w:szCs w:val="12"/>
        </w:rPr>
        <w:t xml:space="preserve">ешения о признании безнадежной </w:t>
      </w:r>
      <w:r w:rsidRPr="00330D4D">
        <w:rPr>
          <w:rFonts w:ascii="Times New Roman" w:hAnsi="Times New Roman" w:cs="Times New Roman"/>
          <w:sz w:val="12"/>
          <w:szCs w:val="12"/>
        </w:rPr>
        <w:t>к взысканию задолженности по платежам в бюджет осуществляется Комиссией.</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4.2. Состав Комиссии утверждается приложением № 3 к настоящему Порядку.</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4.3. Комиссия проводит заседания по мере необходимости.</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Светлодольск му</w:t>
      </w:r>
      <w:r w:rsidR="00D37180">
        <w:rPr>
          <w:rFonts w:ascii="Times New Roman" w:hAnsi="Times New Roman" w:cs="Times New Roman"/>
          <w:sz w:val="12"/>
          <w:szCs w:val="12"/>
        </w:rPr>
        <w:t xml:space="preserve">ниципального района Сергиевский </w:t>
      </w:r>
      <w:r w:rsidRPr="00330D4D">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а) признать задолженность безнадежной к взысканию;</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б) отказать в признании задолженности безнадежной к взысканию.</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4.7. Решение об отказе в признании задолженности безнадежной</w:t>
      </w:r>
      <w:r w:rsidR="00D37180">
        <w:rPr>
          <w:rFonts w:ascii="Times New Roman" w:hAnsi="Times New Roman" w:cs="Times New Roman"/>
          <w:sz w:val="12"/>
          <w:szCs w:val="12"/>
        </w:rPr>
        <w:t xml:space="preserve"> </w:t>
      </w:r>
      <w:r w:rsidRPr="00330D4D">
        <w:rPr>
          <w:rFonts w:ascii="Times New Roman" w:hAnsi="Times New Roman" w:cs="Times New Roman"/>
          <w:sz w:val="12"/>
          <w:szCs w:val="12"/>
        </w:rPr>
        <w:t>к взысканию не препятствует п</w:t>
      </w:r>
      <w:r w:rsidR="00D37180">
        <w:rPr>
          <w:rFonts w:ascii="Times New Roman" w:hAnsi="Times New Roman" w:cs="Times New Roman"/>
          <w:sz w:val="12"/>
          <w:szCs w:val="12"/>
        </w:rPr>
        <w:t xml:space="preserve">овторному рассмотрению вопроса </w:t>
      </w:r>
      <w:r w:rsidRPr="00330D4D">
        <w:rPr>
          <w:rFonts w:ascii="Times New Roman" w:hAnsi="Times New Roman" w:cs="Times New Roman"/>
          <w:sz w:val="12"/>
          <w:szCs w:val="12"/>
        </w:rPr>
        <w:t>о возможности признания вышеуказа</w:t>
      </w:r>
      <w:r w:rsidR="00D37180">
        <w:rPr>
          <w:rFonts w:ascii="Times New Roman" w:hAnsi="Times New Roman" w:cs="Times New Roman"/>
          <w:sz w:val="12"/>
          <w:szCs w:val="12"/>
        </w:rPr>
        <w:t xml:space="preserve">нной задолженности безнадежной </w:t>
      </w:r>
      <w:r w:rsidRPr="00330D4D">
        <w:rPr>
          <w:rFonts w:ascii="Times New Roman" w:hAnsi="Times New Roman" w:cs="Times New Roman"/>
          <w:sz w:val="12"/>
          <w:szCs w:val="12"/>
        </w:rPr>
        <w:t>к взысканию.</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4.9. Решение о признании безнаде</w:t>
      </w:r>
      <w:r w:rsidR="00D37180">
        <w:rPr>
          <w:rFonts w:ascii="Times New Roman" w:hAnsi="Times New Roman" w:cs="Times New Roman"/>
          <w:sz w:val="12"/>
          <w:szCs w:val="12"/>
        </w:rPr>
        <w:t xml:space="preserve">жной к взысканию задолженности </w:t>
      </w:r>
      <w:r w:rsidRPr="00330D4D">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а) полное наименование организации (фамилия, имя, отчество физического лица);</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в) сведения о платеже, по которому возникла задолженность;</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д) сумма задолженности по платежам в бюджет;</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е) сумма задолженности по пеням, штрафам по соответствующим платежам в бюджет;</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з) подписи членов комиссии.</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4.10. Решение о признании безнаде</w:t>
      </w:r>
      <w:r w:rsidR="00D37180">
        <w:rPr>
          <w:rFonts w:ascii="Times New Roman" w:hAnsi="Times New Roman" w:cs="Times New Roman"/>
          <w:sz w:val="12"/>
          <w:szCs w:val="12"/>
        </w:rPr>
        <w:t xml:space="preserve">жной к взысканию задолженности </w:t>
      </w:r>
      <w:r w:rsidRPr="00330D4D">
        <w:rPr>
          <w:rFonts w:ascii="Times New Roman" w:hAnsi="Times New Roman" w:cs="Times New Roman"/>
          <w:sz w:val="12"/>
          <w:szCs w:val="12"/>
        </w:rPr>
        <w:t>по платежам в бюджет утверждается Главой сельского поселения Светлодольск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330D4D" w:rsidRPr="00330D4D" w:rsidRDefault="00330D4D" w:rsidP="00D37180">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Приложение №1 к Порядку</w:t>
      </w:r>
    </w:p>
    <w:p w:rsidR="00330D4D" w:rsidRPr="00330D4D" w:rsidRDefault="00330D4D" w:rsidP="00D37180">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принятия решения о признании</w:t>
      </w:r>
    </w:p>
    <w:p w:rsidR="00330D4D" w:rsidRPr="00330D4D" w:rsidRDefault="00D37180" w:rsidP="00D371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330D4D" w:rsidRPr="00330D4D">
        <w:rPr>
          <w:rFonts w:ascii="Times New Roman" w:hAnsi="Times New Roman" w:cs="Times New Roman"/>
          <w:sz w:val="12"/>
          <w:szCs w:val="12"/>
        </w:rPr>
        <w:t xml:space="preserve"> задолженности по платежам</w:t>
      </w:r>
    </w:p>
    <w:p w:rsidR="00330D4D" w:rsidRPr="00330D4D" w:rsidRDefault="00D37180" w:rsidP="00D371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330D4D" w:rsidRPr="00330D4D">
        <w:rPr>
          <w:rFonts w:ascii="Times New Roman" w:hAnsi="Times New Roman" w:cs="Times New Roman"/>
          <w:sz w:val="12"/>
          <w:szCs w:val="12"/>
        </w:rPr>
        <w:t xml:space="preserve"> поселения Светлодольск</w:t>
      </w:r>
    </w:p>
    <w:p w:rsidR="00330D4D" w:rsidRPr="00330D4D" w:rsidRDefault="00D37180" w:rsidP="00D371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330D4D" w:rsidRPr="00330D4D" w:rsidRDefault="00330D4D" w:rsidP="00D37180">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ВЫПИСКА</w:t>
      </w:r>
    </w:p>
    <w:p w:rsidR="00330D4D" w:rsidRPr="00330D4D" w:rsidRDefault="00330D4D" w:rsidP="00D37180">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из отчетности</w:t>
      </w:r>
      <w:r w:rsidR="00D37180">
        <w:rPr>
          <w:rFonts w:ascii="Times New Roman" w:hAnsi="Times New Roman" w:cs="Times New Roman"/>
          <w:sz w:val="12"/>
          <w:szCs w:val="12"/>
        </w:rPr>
        <w:t xml:space="preserve"> администратора доходов бюджета </w:t>
      </w:r>
      <w:r w:rsidRPr="00330D4D">
        <w:rPr>
          <w:rFonts w:ascii="Times New Roman" w:hAnsi="Times New Roman" w:cs="Times New Roman"/>
          <w:sz w:val="12"/>
          <w:szCs w:val="12"/>
        </w:rPr>
        <w:t>об учитываемых суммах задолженно</w:t>
      </w:r>
      <w:r w:rsidR="00D37180">
        <w:rPr>
          <w:rFonts w:ascii="Times New Roman" w:hAnsi="Times New Roman" w:cs="Times New Roman"/>
          <w:sz w:val="12"/>
          <w:szCs w:val="12"/>
        </w:rPr>
        <w:t>сти по уплате платежей в бюджет</w:t>
      </w:r>
      <w:r w:rsidRPr="00330D4D">
        <w:rPr>
          <w:rFonts w:ascii="Times New Roman" w:hAnsi="Times New Roman" w:cs="Times New Roman"/>
          <w:sz w:val="12"/>
          <w:szCs w:val="12"/>
        </w:rPr>
        <w:t xml:space="preserve"> сельского поселения Светлодольск му</w:t>
      </w:r>
      <w:r w:rsidR="00D37180">
        <w:rPr>
          <w:rFonts w:ascii="Times New Roman" w:hAnsi="Times New Roman" w:cs="Times New Roman"/>
          <w:sz w:val="12"/>
          <w:szCs w:val="12"/>
        </w:rPr>
        <w:t>ниципального района Сергиевский</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xml:space="preserve">_________________                                                            </w:t>
      </w:r>
      <w:r w:rsidR="00D37180">
        <w:rPr>
          <w:rFonts w:ascii="Times New Roman" w:hAnsi="Times New Roman" w:cs="Times New Roman"/>
          <w:sz w:val="12"/>
          <w:szCs w:val="12"/>
        </w:rPr>
        <w:t xml:space="preserve">                                                                                                    </w:t>
      </w:r>
      <w:r w:rsidRPr="00330D4D">
        <w:rPr>
          <w:rFonts w:ascii="Times New Roman" w:hAnsi="Times New Roman" w:cs="Times New Roman"/>
          <w:sz w:val="12"/>
          <w:szCs w:val="12"/>
        </w:rPr>
        <w:t xml:space="preserve">     "____" ________ _____</w:t>
      </w:r>
      <w:proofErr w:type="gramStart"/>
      <w:r w:rsidRPr="00330D4D">
        <w:rPr>
          <w:rFonts w:ascii="Times New Roman" w:hAnsi="Times New Roman" w:cs="Times New Roman"/>
          <w:sz w:val="12"/>
          <w:szCs w:val="12"/>
        </w:rPr>
        <w:t>г</w:t>
      </w:r>
      <w:proofErr w:type="gramEnd"/>
      <w:r w:rsidRPr="00330D4D">
        <w:rPr>
          <w:rFonts w:ascii="Times New Roman" w:hAnsi="Times New Roman" w:cs="Times New Roman"/>
          <w:sz w:val="12"/>
          <w:szCs w:val="12"/>
        </w:rPr>
        <w:t>.</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xml:space="preserve"> </w:t>
      </w:r>
    </w:p>
    <w:p w:rsidR="00D37180"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xml:space="preserve">1.__________________________________________________________________                                  </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xml:space="preserve">                          </w:t>
      </w:r>
      <w:proofErr w:type="gramStart"/>
      <w:r w:rsidRPr="00330D4D">
        <w:rPr>
          <w:rFonts w:ascii="Times New Roman" w:hAnsi="Times New Roman" w:cs="Times New Roman"/>
          <w:sz w:val="12"/>
          <w:szCs w:val="12"/>
        </w:rPr>
        <w:t>(полное наименование организации (ФИО физического лица)</w:t>
      </w:r>
      <w:proofErr w:type="gramEnd"/>
    </w:p>
    <w:p w:rsidR="00330D4D" w:rsidRPr="00330D4D" w:rsidRDefault="00D37180" w:rsidP="00330D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330D4D" w:rsidRPr="00330D4D">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330D4D" w:rsidRPr="00330D4D" w:rsidRDefault="00D37180" w:rsidP="00330D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330D4D" w:rsidRPr="00330D4D">
        <w:rPr>
          <w:rFonts w:ascii="Times New Roman" w:hAnsi="Times New Roman" w:cs="Times New Roman"/>
          <w:sz w:val="12"/>
          <w:szCs w:val="12"/>
        </w:rPr>
        <w:t xml:space="preserve">_________________________________________________________________ </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(наименование платежа, по которому возникла задолженность)</w:t>
      </w:r>
    </w:p>
    <w:p w:rsidR="00330D4D" w:rsidRPr="00330D4D" w:rsidRDefault="00D37180" w:rsidP="00330D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330D4D" w:rsidRPr="00330D4D">
        <w:rPr>
          <w:rFonts w:ascii="Times New Roman" w:hAnsi="Times New Roman" w:cs="Times New Roman"/>
          <w:sz w:val="12"/>
          <w:szCs w:val="12"/>
        </w:rPr>
        <w:t>_________________________________________________________________</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330D4D" w:rsidRPr="00330D4D" w:rsidRDefault="00D37180" w:rsidP="00330D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330D4D" w:rsidRPr="00330D4D">
        <w:rPr>
          <w:rFonts w:ascii="Times New Roman" w:hAnsi="Times New Roman" w:cs="Times New Roman"/>
          <w:sz w:val="12"/>
          <w:szCs w:val="12"/>
        </w:rPr>
        <w:t>_________________________________________________________________</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или ______________________________________________________________________</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330D4D" w:rsidRPr="00330D4D" w:rsidRDefault="00D37180" w:rsidP="00330D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6.</w:t>
      </w:r>
      <w:r w:rsidR="00330D4D" w:rsidRPr="00330D4D">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xml:space="preserve"> </w:t>
      </w:r>
      <w:proofErr w:type="gramStart"/>
      <w:r w:rsidRPr="00330D4D">
        <w:rPr>
          <w:rFonts w:ascii="Times New Roman" w:hAnsi="Times New Roman" w:cs="Times New Roman"/>
          <w:sz w:val="12"/>
          <w:szCs w:val="12"/>
        </w:rPr>
        <w:t>______________________________________________________________________</w:t>
      </w:r>
      <w:proofErr w:type="gramEnd"/>
    </w:p>
    <w:p w:rsidR="00330D4D" w:rsidRPr="00330D4D" w:rsidRDefault="00330D4D" w:rsidP="00330D4D">
      <w:pPr>
        <w:spacing w:after="0" w:line="240" w:lineRule="auto"/>
        <w:ind w:firstLine="284"/>
        <w:jc w:val="both"/>
        <w:rPr>
          <w:rFonts w:ascii="Times New Roman" w:hAnsi="Times New Roman" w:cs="Times New Roman"/>
          <w:sz w:val="12"/>
          <w:szCs w:val="12"/>
        </w:rPr>
      </w:pPr>
      <w:proofErr w:type="gramStart"/>
      <w:r w:rsidRPr="00330D4D">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______________________________________________________________________</w:t>
      </w:r>
    </w:p>
    <w:p w:rsidR="00330D4D" w:rsidRPr="00330D4D" w:rsidRDefault="00330D4D" w:rsidP="00330D4D">
      <w:pPr>
        <w:spacing w:after="0" w:line="240" w:lineRule="auto"/>
        <w:ind w:firstLine="284"/>
        <w:jc w:val="both"/>
        <w:rPr>
          <w:rFonts w:ascii="Times New Roman" w:hAnsi="Times New Roman" w:cs="Times New Roman"/>
          <w:sz w:val="12"/>
          <w:szCs w:val="12"/>
        </w:rPr>
      </w:pPr>
      <w:proofErr w:type="gramStart"/>
      <w:r w:rsidRPr="00330D4D">
        <w:rPr>
          <w:rFonts w:ascii="Times New Roman" w:hAnsi="Times New Roman" w:cs="Times New Roman"/>
          <w:sz w:val="12"/>
          <w:szCs w:val="12"/>
        </w:rPr>
        <w:t>(документы, содержащие сведения из государственных реестров (регистров)</w:t>
      </w:r>
      <w:proofErr w:type="gramEnd"/>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______________________________________________________________________</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(судебные решения)</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______________________________________________________________________</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(постановления об окончании исполнительного производства)</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______________________________________________________________________</w:t>
      </w:r>
    </w:p>
    <w:p w:rsidR="00330D4D" w:rsidRPr="00330D4D" w:rsidRDefault="00D37180" w:rsidP="00D371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330D4D" w:rsidRPr="00330D4D" w:rsidRDefault="00330D4D" w:rsidP="00D37180">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Приложение № 2 к Порядку</w:t>
      </w:r>
    </w:p>
    <w:p w:rsidR="00D37180" w:rsidRDefault="00D37180" w:rsidP="00D371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принятия решения о признании </w:t>
      </w:r>
    </w:p>
    <w:p w:rsidR="00D37180" w:rsidRDefault="00D37180" w:rsidP="00D371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 задолженности по платежам</w:t>
      </w:r>
    </w:p>
    <w:p w:rsidR="00330D4D" w:rsidRPr="00330D4D" w:rsidRDefault="00D37180" w:rsidP="00D371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330D4D" w:rsidRPr="00330D4D">
        <w:rPr>
          <w:rFonts w:ascii="Times New Roman" w:hAnsi="Times New Roman" w:cs="Times New Roman"/>
          <w:sz w:val="12"/>
          <w:szCs w:val="12"/>
        </w:rPr>
        <w:t xml:space="preserve"> поселения Светлодольск</w:t>
      </w:r>
    </w:p>
    <w:p w:rsidR="00330D4D" w:rsidRPr="00330D4D" w:rsidRDefault="00D37180" w:rsidP="00D371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330D4D" w:rsidRPr="00330D4D" w:rsidRDefault="00330D4D" w:rsidP="00D37180">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РЕШЕНИЕ № _____</w:t>
      </w:r>
    </w:p>
    <w:p w:rsidR="00330D4D" w:rsidRPr="00330D4D" w:rsidRDefault="00330D4D" w:rsidP="00D37180">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от __________________20___ г.</w:t>
      </w:r>
    </w:p>
    <w:p w:rsidR="00330D4D" w:rsidRPr="00330D4D" w:rsidRDefault="00330D4D" w:rsidP="00D37180">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о признании безнад</w:t>
      </w:r>
      <w:r w:rsidR="00D37180">
        <w:rPr>
          <w:rFonts w:ascii="Times New Roman" w:hAnsi="Times New Roman" w:cs="Times New Roman"/>
          <w:sz w:val="12"/>
          <w:szCs w:val="12"/>
        </w:rPr>
        <w:t xml:space="preserve">ежной к взысканию задолженности </w:t>
      </w:r>
      <w:r w:rsidRPr="00330D4D">
        <w:rPr>
          <w:rFonts w:ascii="Times New Roman" w:hAnsi="Times New Roman" w:cs="Times New Roman"/>
          <w:sz w:val="12"/>
          <w:szCs w:val="12"/>
        </w:rPr>
        <w:t>по платежам в бюджет сельского поселения Светлодольск муниципального района Сергиевский</w:t>
      </w:r>
    </w:p>
    <w:p w:rsidR="00330D4D" w:rsidRPr="00330D4D" w:rsidRDefault="00330D4D" w:rsidP="00D37180">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____________________________________________________________________</w:t>
      </w:r>
    </w:p>
    <w:p w:rsidR="00330D4D" w:rsidRPr="00330D4D" w:rsidRDefault="00330D4D" w:rsidP="00D37180">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w:t>
      </w:r>
      <w:r w:rsidR="00D37180">
        <w:rPr>
          <w:rFonts w:ascii="Times New Roman" w:hAnsi="Times New Roman" w:cs="Times New Roman"/>
          <w:sz w:val="12"/>
          <w:szCs w:val="12"/>
        </w:rPr>
        <w:t>наименование налогоплательщика)</w:t>
      </w:r>
      <w:r w:rsidRPr="00330D4D">
        <w:rPr>
          <w:rFonts w:ascii="Times New Roman" w:hAnsi="Times New Roman" w:cs="Times New Roman"/>
          <w:sz w:val="12"/>
          <w:szCs w:val="12"/>
        </w:rPr>
        <w:t xml:space="preserve"> </w:t>
      </w:r>
    </w:p>
    <w:p w:rsidR="00330D4D" w:rsidRPr="00330D4D" w:rsidRDefault="00330D4D" w:rsidP="00330D4D">
      <w:pPr>
        <w:spacing w:after="0" w:line="240" w:lineRule="auto"/>
        <w:ind w:firstLine="284"/>
        <w:jc w:val="both"/>
        <w:rPr>
          <w:rFonts w:ascii="Times New Roman" w:hAnsi="Times New Roman" w:cs="Times New Roman"/>
          <w:sz w:val="12"/>
          <w:szCs w:val="12"/>
        </w:rPr>
      </w:pPr>
      <w:proofErr w:type="gramStart"/>
      <w:r w:rsidRPr="00330D4D">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Светлодольск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Светлодольск муниципального района Сергиевский, администрируемой Администрацией сельского поселения Светлодольск муниципального района Сергиевский, решила:</w:t>
      </w:r>
      <w:proofErr w:type="gramEnd"/>
    </w:p>
    <w:p w:rsidR="00330D4D" w:rsidRPr="00330D4D" w:rsidRDefault="00330D4D" w:rsidP="00D37180">
      <w:pPr>
        <w:spacing w:after="0" w:line="240" w:lineRule="auto"/>
        <w:ind w:firstLine="284"/>
        <w:jc w:val="both"/>
        <w:rPr>
          <w:rFonts w:ascii="Times New Roman" w:hAnsi="Times New Roman" w:cs="Times New Roman"/>
          <w:sz w:val="12"/>
          <w:szCs w:val="12"/>
        </w:rPr>
      </w:pPr>
      <w:proofErr w:type="gramStart"/>
      <w:r w:rsidRPr="00330D4D">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D37180">
        <w:rPr>
          <w:rFonts w:ascii="Times New Roman" w:hAnsi="Times New Roman" w:cs="Times New Roman"/>
          <w:sz w:val="12"/>
          <w:szCs w:val="12"/>
        </w:rPr>
        <w:t xml:space="preserve">анизации (ИНН физического лица) </w:t>
      </w:r>
      <w:r w:rsidRPr="00330D4D">
        <w:rPr>
          <w:rFonts w:ascii="Times New Roman" w:hAnsi="Times New Roman" w:cs="Times New Roman"/>
          <w:sz w:val="12"/>
          <w:szCs w:val="12"/>
        </w:rPr>
        <w:t>в сумме __________ рублей, в том числе:</w:t>
      </w:r>
      <w:proofErr w:type="gramEnd"/>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Наименование КБК__________________</w:t>
      </w:r>
    </w:p>
    <w:p w:rsidR="00330D4D" w:rsidRPr="00330D4D" w:rsidRDefault="00330D4D" w:rsidP="00D37180">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КБК</w:t>
      </w:r>
      <w:r w:rsidR="00D37180">
        <w:rPr>
          <w:rFonts w:ascii="Times New Roman" w:hAnsi="Times New Roman" w:cs="Times New Roman"/>
          <w:sz w:val="12"/>
          <w:szCs w:val="12"/>
        </w:rPr>
        <w:t>_______________________________</w:t>
      </w:r>
    </w:p>
    <w:p w:rsidR="00330D4D" w:rsidRPr="00330D4D" w:rsidRDefault="00330D4D" w:rsidP="00330D4D">
      <w:pPr>
        <w:spacing w:after="0" w:line="240" w:lineRule="auto"/>
        <w:ind w:firstLine="284"/>
        <w:jc w:val="both"/>
        <w:rPr>
          <w:rFonts w:ascii="Times New Roman" w:hAnsi="Times New Roman" w:cs="Times New Roman"/>
          <w:sz w:val="12"/>
          <w:szCs w:val="12"/>
        </w:rPr>
      </w:pPr>
      <w:r w:rsidRPr="00330D4D">
        <w:rPr>
          <w:rFonts w:ascii="Times New Roman" w:hAnsi="Times New Roman" w:cs="Times New Roman"/>
          <w:sz w:val="12"/>
          <w:szCs w:val="12"/>
        </w:rPr>
        <w:t xml:space="preserve">Председатель комиссии: </w:t>
      </w:r>
    </w:p>
    <w:p w:rsidR="00330D4D" w:rsidRPr="00330D4D" w:rsidRDefault="00D37180" w:rsidP="00D371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330D4D" w:rsidRPr="00330D4D" w:rsidRDefault="00330D4D" w:rsidP="00D37180">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Приложение № 3 к Порядку</w:t>
      </w:r>
    </w:p>
    <w:p w:rsidR="00330D4D" w:rsidRPr="00330D4D" w:rsidRDefault="00330D4D" w:rsidP="00D37180">
      <w:pPr>
        <w:spacing w:after="0" w:line="240" w:lineRule="auto"/>
        <w:ind w:firstLine="284"/>
        <w:jc w:val="right"/>
        <w:rPr>
          <w:rFonts w:ascii="Times New Roman" w:hAnsi="Times New Roman" w:cs="Times New Roman"/>
          <w:sz w:val="12"/>
          <w:szCs w:val="12"/>
        </w:rPr>
      </w:pPr>
      <w:r w:rsidRPr="00330D4D">
        <w:rPr>
          <w:rFonts w:ascii="Times New Roman" w:hAnsi="Times New Roman" w:cs="Times New Roman"/>
          <w:sz w:val="12"/>
          <w:szCs w:val="12"/>
        </w:rPr>
        <w:t>принятия решения о признании</w:t>
      </w:r>
    </w:p>
    <w:p w:rsidR="00330D4D" w:rsidRPr="00330D4D" w:rsidRDefault="00D37180" w:rsidP="00D371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330D4D" w:rsidRPr="00330D4D">
        <w:rPr>
          <w:rFonts w:ascii="Times New Roman" w:hAnsi="Times New Roman" w:cs="Times New Roman"/>
          <w:sz w:val="12"/>
          <w:szCs w:val="12"/>
        </w:rPr>
        <w:t xml:space="preserve"> задолженности по платежам</w:t>
      </w:r>
    </w:p>
    <w:p w:rsidR="00330D4D" w:rsidRPr="00330D4D" w:rsidRDefault="00D37180" w:rsidP="00D371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330D4D" w:rsidRPr="00330D4D">
        <w:rPr>
          <w:rFonts w:ascii="Times New Roman" w:hAnsi="Times New Roman" w:cs="Times New Roman"/>
          <w:sz w:val="12"/>
          <w:szCs w:val="12"/>
        </w:rPr>
        <w:t xml:space="preserve"> поселения Светлодольск</w:t>
      </w:r>
    </w:p>
    <w:p w:rsidR="00330D4D" w:rsidRPr="00330D4D" w:rsidRDefault="00D37180" w:rsidP="00D371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330D4D" w:rsidRDefault="00330D4D" w:rsidP="00D37180">
      <w:pPr>
        <w:spacing w:after="0" w:line="240" w:lineRule="auto"/>
        <w:ind w:firstLine="284"/>
        <w:jc w:val="center"/>
        <w:rPr>
          <w:rFonts w:ascii="Times New Roman" w:hAnsi="Times New Roman" w:cs="Times New Roman"/>
          <w:sz w:val="12"/>
          <w:szCs w:val="12"/>
        </w:rPr>
      </w:pPr>
      <w:r w:rsidRPr="00330D4D">
        <w:rPr>
          <w:rFonts w:ascii="Times New Roman" w:hAnsi="Times New Roman" w:cs="Times New Roman"/>
          <w:sz w:val="12"/>
          <w:szCs w:val="12"/>
        </w:rPr>
        <w:t>Состав комиссии по безнад</w:t>
      </w:r>
      <w:r w:rsidR="00D37180">
        <w:rPr>
          <w:rFonts w:ascii="Times New Roman" w:hAnsi="Times New Roman" w:cs="Times New Roman"/>
          <w:sz w:val="12"/>
          <w:szCs w:val="12"/>
        </w:rPr>
        <w:t xml:space="preserve">ежной к взысканию задолженности </w:t>
      </w:r>
      <w:r w:rsidRPr="00330D4D">
        <w:rPr>
          <w:rFonts w:ascii="Times New Roman" w:hAnsi="Times New Roman" w:cs="Times New Roman"/>
          <w:sz w:val="12"/>
          <w:szCs w:val="12"/>
        </w:rPr>
        <w:t>по платежам  в бюджет поселения Администрации сельского поселения Светлодольск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D37180" w:rsidRPr="00D37180" w:rsidTr="00D37180">
        <w:trPr>
          <w:trHeight w:val="70"/>
        </w:trPr>
        <w:tc>
          <w:tcPr>
            <w:tcW w:w="1354" w:type="pct"/>
          </w:tcPr>
          <w:p w:rsidR="00D37180" w:rsidRPr="00D37180" w:rsidRDefault="00D37180" w:rsidP="00D37180">
            <w:pPr>
              <w:spacing w:after="0" w:line="240" w:lineRule="auto"/>
              <w:ind w:right="-1"/>
              <w:rPr>
                <w:rFonts w:ascii="Times New Roman" w:hAnsi="Times New Roman"/>
                <w:sz w:val="12"/>
                <w:szCs w:val="12"/>
              </w:rPr>
            </w:pPr>
            <w:r w:rsidRPr="00D37180">
              <w:rPr>
                <w:rFonts w:ascii="Times New Roman" w:hAnsi="Times New Roman"/>
                <w:sz w:val="12"/>
                <w:szCs w:val="12"/>
              </w:rPr>
              <w:t>Председатель комиссии</w:t>
            </w:r>
          </w:p>
          <w:p w:rsidR="00D37180" w:rsidRPr="00D37180" w:rsidRDefault="00D37180" w:rsidP="00D37180">
            <w:pPr>
              <w:spacing w:after="0" w:line="240" w:lineRule="auto"/>
              <w:ind w:right="-1"/>
              <w:rPr>
                <w:rFonts w:ascii="Times New Roman" w:hAnsi="Times New Roman"/>
                <w:sz w:val="12"/>
                <w:szCs w:val="12"/>
              </w:rPr>
            </w:pPr>
          </w:p>
        </w:tc>
        <w:tc>
          <w:tcPr>
            <w:tcW w:w="3646" w:type="pct"/>
          </w:tcPr>
          <w:p w:rsidR="00D37180" w:rsidRPr="00D37180" w:rsidRDefault="00D37180" w:rsidP="00D37180">
            <w:pPr>
              <w:spacing w:before="100" w:beforeAutospacing="1" w:after="0" w:line="240" w:lineRule="auto"/>
              <w:ind w:right="-1"/>
              <w:rPr>
                <w:rFonts w:ascii="Times New Roman" w:hAnsi="Times New Roman"/>
                <w:sz w:val="12"/>
                <w:szCs w:val="12"/>
              </w:rPr>
            </w:pPr>
            <w:r w:rsidRPr="00D37180">
              <w:rPr>
                <w:rFonts w:ascii="Times New Roman" w:hAnsi="Times New Roman"/>
                <w:sz w:val="12"/>
                <w:szCs w:val="12"/>
              </w:rPr>
              <w:t>Андрюхин Николай Вениаминович -  глава сельского поселения Светлодольск администрации муниципального района  Сергиевский</w:t>
            </w:r>
          </w:p>
        </w:tc>
      </w:tr>
      <w:tr w:rsidR="00D37180" w:rsidRPr="00D37180" w:rsidTr="00D37180">
        <w:tc>
          <w:tcPr>
            <w:tcW w:w="1354" w:type="pct"/>
          </w:tcPr>
          <w:p w:rsidR="00D37180" w:rsidRPr="00D37180" w:rsidRDefault="00D37180" w:rsidP="00D37180">
            <w:pPr>
              <w:spacing w:after="0" w:line="240" w:lineRule="auto"/>
              <w:ind w:right="-1"/>
              <w:rPr>
                <w:rFonts w:ascii="Times New Roman" w:hAnsi="Times New Roman"/>
                <w:sz w:val="12"/>
                <w:szCs w:val="12"/>
              </w:rPr>
            </w:pPr>
            <w:r>
              <w:rPr>
                <w:rFonts w:ascii="Times New Roman" w:hAnsi="Times New Roman"/>
                <w:sz w:val="12"/>
                <w:szCs w:val="12"/>
              </w:rPr>
              <w:t xml:space="preserve">Заместитель председателя </w:t>
            </w:r>
            <w:r w:rsidRPr="00D37180">
              <w:rPr>
                <w:rFonts w:ascii="Times New Roman" w:hAnsi="Times New Roman"/>
                <w:sz w:val="12"/>
                <w:szCs w:val="12"/>
              </w:rPr>
              <w:t>комиссии</w:t>
            </w:r>
          </w:p>
          <w:p w:rsidR="00D37180" w:rsidRPr="00D37180" w:rsidRDefault="00D37180" w:rsidP="00D37180">
            <w:pPr>
              <w:spacing w:after="0" w:line="240" w:lineRule="auto"/>
              <w:ind w:right="-1"/>
              <w:rPr>
                <w:rFonts w:ascii="Times New Roman" w:hAnsi="Times New Roman"/>
                <w:sz w:val="12"/>
                <w:szCs w:val="12"/>
              </w:rPr>
            </w:pPr>
          </w:p>
        </w:tc>
        <w:tc>
          <w:tcPr>
            <w:tcW w:w="3646" w:type="pct"/>
          </w:tcPr>
          <w:p w:rsidR="00D37180" w:rsidRPr="00D37180" w:rsidRDefault="00D37180" w:rsidP="00D37180">
            <w:pPr>
              <w:spacing w:after="0" w:line="240" w:lineRule="auto"/>
              <w:ind w:right="-1"/>
              <w:rPr>
                <w:rFonts w:ascii="Times New Roman" w:hAnsi="Times New Roman"/>
                <w:sz w:val="12"/>
                <w:szCs w:val="12"/>
              </w:rPr>
            </w:pPr>
            <w:proofErr w:type="spellStart"/>
            <w:r w:rsidRPr="00D37180">
              <w:rPr>
                <w:rFonts w:ascii="Times New Roman" w:hAnsi="Times New Roman"/>
                <w:sz w:val="12"/>
                <w:szCs w:val="12"/>
              </w:rPr>
              <w:t>Федченкова</w:t>
            </w:r>
            <w:proofErr w:type="spellEnd"/>
            <w:r w:rsidRPr="00D37180">
              <w:rPr>
                <w:rFonts w:ascii="Times New Roman" w:hAnsi="Times New Roman"/>
                <w:sz w:val="12"/>
                <w:szCs w:val="12"/>
              </w:rPr>
              <w:t xml:space="preserve"> Алена Владимировна</w:t>
            </w:r>
            <w:r>
              <w:rPr>
                <w:rFonts w:ascii="Times New Roman" w:hAnsi="Times New Roman"/>
                <w:sz w:val="12"/>
                <w:szCs w:val="12"/>
              </w:rPr>
              <w:t xml:space="preserve"> –  </w:t>
            </w:r>
            <w:r w:rsidRPr="00D37180">
              <w:rPr>
                <w:rFonts w:ascii="Times New Roman" w:hAnsi="Times New Roman"/>
                <w:sz w:val="12"/>
                <w:szCs w:val="12"/>
              </w:rPr>
              <w:t>ведущий специалист администрации сельского поселения Светлодольск администрации муниципального района  Сергиевский</w:t>
            </w:r>
          </w:p>
        </w:tc>
      </w:tr>
      <w:tr w:rsidR="00D37180" w:rsidRPr="00D37180" w:rsidTr="00D37180">
        <w:tc>
          <w:tcPr>
            <w:tcW w:w="1354" w:type="pct"/>
          </w:tcPr>
          <w:p w:rsidR="00D37180" w:rsidRPr="00D37180" w:rsidRDefault="00D37180" w:rsidP="00D37180">
            <w:pPr>
              <w:spacing w:after="0" w:line="240" w:lineRule="auto"/>
              <w:ind w:right="-1"/>
              <w:rPr>
                <w:rFonts w:ascii="Times New Roman" w:hAnsi="Times New Roman"/>
                <w:sz w:val="12"/>
                <w:szCs w:val="12"/>
              </w:rPr>
            </w:pPr>
            <w:r w:rsidRPr="00D37180">
              <w:rPr>
                <w:rFonts w:ascii="Times New Roman" w:hAnsi="Times New Roman"/>
                <w:sz w:val="12"/>
                <w:szCs w:val="12"/>
              </w:rPr>
              <w:t xml:space="preserve"> Члены комиссии:</w:t>
            </w:r>
          </w:p>
          <w:p w:rsidR="00D37180" w:rsidRPr="00D37180" w:rsidRDefault="00D37180" w:rsidP="00D37180">
            <w:pPr>
              <w:spacing w:after="0" w:line="240" w:lineRule="auto"/>
              <w:ind w:right="-1"/>
              <w:rPr>
                <w:rFonts w:ascii="Times New Roman" w:hAnsi="Times New Roman"/>
                <w:sz w:val="12"/>
                <w:szCs w:val="12"/>
              </w:rPr>
            </w:pPr>
          </w:p>
        </w:tc>
        <w:tc>
          <w:tcPr>
            <w:tcW w:w="3646" w:type="pct"/>
          </w:tcPr>
          <w:p w:rsidR="00D37180" w:rsidRPr="00D37180" w:rsidRDefault="00D37180" w:rsidP="00D37180">
            <w:pPr>
              <w:spacing w:after="0" w:line="240" w:lineRule="auto"/>
              <w:ind w:right="-1"/>
              <w:rPr>
                <w:rFonts w:ascii="Times New Roman" w:hAnsi="Times New Roman"/>
                <w:sz w:val="12"/>
                <w:szCs w:val="12"/>
              </w:rPr>
            </w:pPr>
            <w:proofErr w:type="gramStart"/>
            <w:r w:rsidRPr="00D37180">
              <w:rPr>
                <w:rFonts w:ascii="Times New Roman" w:hAnsi="Times New Roman"/>
                <w:sz w:val="12"/>
                <w:szCs w:val="12"/>
              </w:rPr>
              <w:t>Гаврюшина</w:t>
            </w:r>
            <w:proofErr w:type="gramEnd"/>
            <w:r w:rsidRPr="00D37180">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D37180" w:rsidRPr="00D37180" w:rsidTr="00D37180">
        <w:tc>
          <w:tcPr>
            <w:tcW w:w="1354" w:type="pct"/>
          </w:tcPr>
          <w:p w:rsidR="00D37180" w:rsidRPr="00D37180" w:rsidRDefault="00D37180" w:rsidP="00D37180">
            <w:pPr>
              <w:spacing w:after="0" w:line="240" w:lineRule="auto"/>
              <w:ind w:right="-1"/>
              <w:rPr>
                <w:rFonts w:ascii="Times New Roman" w:hAnsi="Times New Roman"/>
                <w:sz w:val="12"/>
                <w:szCs w:val="12"/>
              </w:rPr>
            </w:pPr>
          </w:p>
        </w:tc>
        <w:tc>
          <w:tcPr>
            <w:tcW w:w="3646" w:type="pct"/>
          </w:tcPr>
          <w:p w:rsidR="00D37180" w:rsidRPr="00D37180" w:rsidRDefault="00D37180" w:rsidP="00D37180">
            <w:pPr>
              <w:spacing w:after="0" w:line="240" w:lineRule="auto"/>
              <w:ind w:right="-1"/>
              <w:rPr>
                <w:rFonts w:ascii="Times New Roman" w:hAnsi="Times New Roman"/>
                <w:sz w:val="12"/>
                <w:szCs w:val="12"/>
              </w:rPr>
            </w:pPr>
            <w:r w:rsidRPr="00D37180">
              <w:rPr>
                <w:rFonts w:ascii="Times New Roman" w:hAnsi="Times New Roman"/>
                <w:sz w:val="12"/>
                <w:szCs w:val="12"/>
              </w:rPr>
              <w:t>Абрамова Татьяна Николаевна  – главный специалист бюджетного учета и отчетности Управления финансами администрации муниципального района Сергиевский (по согласованию)</w:t>
            </w:r>
          </w:p>
        </w:tc>
      </w:tr>
    </w:tbl>
    <w:p w:rsidR="00D37180" w:rsidRDefault="00D37180" w:rsidP="00D37180">
      <w:pPr>
        <w:spacing w:after="0" w:line="240" w:lineRule="auto"/>
        <w:ind w:firstLine="284"/>
        <w:jc w:val="center"/>
        <w:rPr>
          <w:rFonts w:ascii="Times New Roman" w:hAnsi="Times New Roman" w:cs="Times New Roman"/>
          <w:sz w:val="12"/>
          <w:szCs w:val="12"/>
        </w:rPr>
      </w:pPr>
    </w:p>
    <w:p w:rsidR="00D37180" w:rsidRDefault="00D37180" w:rsidP="00D37180">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 xml:space="preserve">Администрация </w:t>
      </w:r>
    </w:p>
    <w:p w:rsidR="00D37180" w:rsidRPr="00D37180" w:rsidRDefault="00D37180" w:rsidP="00D37180">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 xml:space="preserve">сельского поселения Сергиевск   </w:t>
      </w:r>
    </w:p>
    <w:p w:rsidR="00D37180" w:rsidRPr="00D37180" w:rsidRDefault="00D37180" w:rsidP="00D37180">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муниципального района Сергиевский</w:t>
      </w:r>
    </w:p>
    <w:p w:rsidR="00D37180" w:rsidRPr="00D37180" w:rsidRDefault="00D37180" w:rsidP="00D37180">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Самарской области</w:t>
      </w:r>
    </w:p>
    <w:p w:rsidR="00D37180" w:rsidRPr="00D37180" w:rsidRDefault="00D37180" w:rsidP="00D37180">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ПОСТАНОВЛЕНИЕ</w:t>
      </w:r>
    </w:p>
    <w:p w:rsidR="00D37180" w:rsidRDefault="00D37180" w:rsidP="00D37180">
      <w:pPr>
        <w:spacing w:after="0" w:line="240" w:lineRule="auto"/>
        <w:ind w:firstLine="284"/>
        <w:rPr>
          <w:rFonts w:ascii="Times New Roman" w:hAnsi="Times New Roman" w:cs="Times New Roman"/>
          <w:sz w:val="12"/>
          <w:szCs w:val="12"/>
        </w:rPr>
      </w:pPr>
      <w:r w:rsidRPr="00D37180">
        <w:rPr>
          <w:rFonts w:ascii="Times New Roman" w:hAnsi="Times New Roman" w:cs="Times New Roman"/>
          <w:sz w:val="12"/>
          <w:szCs w:val="12"/>
        </w:rPr>
        <w:t>«31» мая  2021 г.</w:t>
      </w:r>
      <w:r>
        <w:rPr>
          <w:rFonts w:ascii="Times New Roman" w:hAnsi="Times New Roman" w:cs="Times New Roman"/>
          <w:sz w:val="12"/>
          <w:szCs w:val="12"/>
        </w:rPr>
        <w:t xml:space="preserve">                                                                                                                                                                                                           </w:t>
      </w:r>
      <w:r w:rsidRPr="00D37180">
        <w:rPr>
          <w:rFonts w:ascii="Times New Roman" w:hAnsi="Times New Roman" w:cs="Times New Roman"/>
          <w:sz w:val="12"/>
          <w:szCs w:val="12"/>
        </w:rPr>
        <w:t xml:space="preserve">№ 26   </w:t>
      </w:r>
    </w:p>
    <w:p w:rsidR="00D37180" w:rsidRPr="00D37180" w:rsidRDefault="00D37180" w:rsidP="00D37180">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w:t>
      </w:r>
      <w:proofErr w:type="gramStart"/>
      <w:r w:rsidRPr="00D37180">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D37180">
        <w:rPr>
          <w:rFonts w:ascii="Times New Roman" w:hAnsi="Times New Roman" w:cs="Times New Roman"/>
          <w:sz w:val="12"/>
          <w:szCs w:val="12"/>
        </w:rPr>
        <w:t xml:space="preserve"> </w:t>
      </w:r>
      <w:r w:rsidR="009C62A7" w:rsidRPr="004D0BBA">
        <w:rPr>
          <w:rFonts w:ascii="Times New Roman" w:hAnsi="Times New Roman" w:cs="Times New Roman"/>
          <w:sz w:val="12"/>
          <w:szCs w:val="12"/>
        </w:rPr>
        <w:t xml:space="preserve">сельского </w:t>
      </w:r>
      <w:r w:rsidRPr="00D37180">
        <w:rPr>
          <w:rFonts w:ascii="Times New Roman" w:hAnsi="Times New Roman" w:cs="Times New Roman"/>
          <w:sz w:val="12"/>
          <w:szCs w:val="12"/>
        </w:rPr>
        <w:t xml:space="preserve">поселения Сергиевск муниципального района Сергиевский Самарской области» </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Сергиевск муниципального района Сергиевский Самарской области, администрация сельского поселения Сергиевск мун</w:t>
      </w:r>
      <w:r>
        <w:rPr>
          <w:rFonts w:ascii="Times New Roman" w:hAnsi="Times New Roman" w:cs="Times New Roman"/>
          <w:sz w:val="12"/>
          <w:szCs w:val="12"/>
        </w:rPr>
        <w:t xml:space="preserve">иципального района Сергиевский </w:t>
      </w:r>
    </w:p>
    <w:p w:rsidR="00D37180" w:rsidRPr="00D37180" w:rsidRDefault="00D37180" w:rsidP="00D371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Сергиевск муниципального района Сергиевский Самарской области согласно приложению.</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2. Опубликовать настоящее постановление в газете «Сергиевский вестник».</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3. Настоящее постановление вступает в силу со  дня его официального опубликования.</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4. </w:t>
      </w:r>
      <w:proofErr w:type="gramStart"/>
      <w:r w:rsidRPr="00D37180">
        <w:rPr>
          <w:rFonts w:ascii="Times New Roman" w:hAnsi="Times New Roman" w:cs="Times New Roman"/>
          <w:sz w:val="12"/>
          <w:szCs w:val="12"/>
        </w:rPr>
        <w:t>Контроль за</w:t>
      </w:r>
      <w:proofErr w:type="gramEnd"/>
      <w:r w:rsidRPr="00D37180">
        <w:rPr>
          <w:rFonts w:ascii="Times New Roman" w:hAnsi="Times New Roman" w:cs="Times New Roman"/>
          <w:sz w:val="12"/>
          <w:szCs w:val="12"/>
        </w:rPr>
        <w:t xml:space="preserve"> выполнением настоящего постан</w:t>
      </w:r>
      <w:r>
        <w:rPr>
          <w:rFonts w:ascii="Times New Roman" w:hAnsi="Times New Roman" w:cs="Times New Roman"/>
          <w:sz w:val="12"/>
          <w:szCs w:val="12"/>
        </w:rPr>
        <w:t>овления оставляю за собой.</w:t>
      </w:r>
    </w:p>
    <w:p w:rsidR="00D37180" w:rsidRPr="00D37180" w:rsidRDefault="00D37180" w:rsidP="00D37180">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Глава сельского поселения Сергиевск</w:t>
      </w:r>
    </w:p>
    <w:p w:rsidR="00D37180" w:rsidRDefault="00D37180" w:rsidP="00D37180">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 xml:space="preserve">муниципального района Сергиевский                            </w:t>
      </w:r>
    </w:p>
    <w:p w:rsidR="00D37180" w:rsidRPr="00D37180" w:rsidRDefault="00D37180" w:rsidP="00D37180">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 xml:space="preserve">                      М.М. </w:t>
      </w:r>
      <w:proofErr w:type="spellStart"/>
      <w:r w:rsidRPr="00D37180">
        <w:rPr>
          <w:rFonts w:ascii="Times New Roman" w:hAnsi="Times New Roman" w:cs="Times New Roman"/>
          <w:sz w:val="12"/>
          <w:szCs w:val="12"/>
        </w:rPr>
        <w:t>Арчибасов</w:t>
      </w:r>
      <w:proofErr w:type="spellEnd"/>
    </w:p>
    <w:p w:rsidR="00D37180" w:rsidRPr="00D37180" w:rsidRDefault="00D37180" w:rsidP="00D37180">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lastRenderedPageBreak/>
        <w:t>Приложение № 1</w:t>
      </w:r>
    </w:p>
    <w:p w:rsidR="00D37180" w:rsidRPr="00D37180" w:rsidRDefault="00D37180" w:rsidP="00D37180">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к постановлению администрации</w:t>
      </w:r>
    </w:p>
    <w:p w:rsidR="00D37180" w:rsidRPr="00D37180" w:rsidRDefault="00D37180" w:rsidP="00D37180">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 xml:space="preserve"> сельского поселения  Сергиевск </w:t>
      </w:r>
    </w:p>
    <w:p w:rsidR="00D37180" w:rsidRPr="00D37180" w:rsidRDefault="00D37180" w:rsidP="00D37180">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муниципального района Сергиевский</w:t>
      </w:r>
    </w:p>
    <w:p w:rsidR="00D37180" w:rsidRPr="00D37180" w:rsidRDefault="00D37180" w:rsidP="00D371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№26 от 31.05.2021 г.</w:t>
      </w:r>
    </w:p>
    <w:p w:rsidR="00D37180" w:rsidRPr="00D37180" w:rsidRDefault="00D37180" w:rsidP="00D3718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D37180">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D37180">
        <w:rPr>
          <w:rFonts w:ascii="Times New Roman" w:hAnsi="Times New Roman" w:cs="Times New Roman"/>
          <w:sz w:val="12"/>
          <w:szCs w:val="12"/>
        </w:rPr>
        <w:t>по платежам в бюджет сельского поселения С</w:t>
      </w:r>
      <w:r>
        <w:rPr>
          <w:rFonts w:ascii="Times New Roman" w:hAnsi="Times New Roman" w:cs="Times New Roman"/>
          <w:sz w:val="12"/>
          <w:szCs w:val="12"/>
        </w:rPr>
        <w:t xml:space="preserve">ергиевск  муниципального района </w:t>
      </w:r>
      <w:r w:rsidRPr="00D37180">
        <w:rPr>
          <w:rFonts w:ascii="Times New Roman" w:hAnsi="Times New Roman" w:cs="Times New Roman"/>
          <w:sz w:val="12"/>
          <w:szCs w:val="12"/>
        </w:rPr>
        <w:t>Сергиевский Самарской области</w:t>
      </w:r>
    </w:p>
    <w:p w:rsidR="00D37180" w:rsidRPr="00D37180" w:rsidRDefault="00D37180" w:rsidP="00D37180">
      <w:pPr>
        <w:spacing w:after="0" w:line="240" w:lineRule="auto"/>
        <w:jc w:val="both"/>
        <w:rPr>
          <w:rFonts w:ascii="Times New Roman" w:hAnsi="Times New Roman" w:cs="Times New Roman"/>
          <w:sz w:val="12"/>
          <w:szCs w:val="12"/>
        </w:rPr>
      </w:pPr>
    </w:p>
    <w:p w:rsidR="00D37180" w:rsidRPr="00D37180" w:rsidRDefault="00D37180" w:rsidP="00D3718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D37180">
        <w:rPr>
          <w:rFonts w:ascii="Times New Roman" w:hAnsi="Times New Roman" w:cs="Times New Roman"/>
          <w:sz w:val="12"/>
          <w:szCs w:val="12"/>
        </w:rPr>
        <w:t>Общие положения</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1.1. </w:t>
      </w:r>
      <w:proofErr w:type="gramStart"/>
      <w:r w:rsidRPr="00D37180">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D37180">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D37180">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D37180">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1.2. Порядок разработан </w:t>
      </w:r>
      <w:proofErr w:type="gramStart"/>
      <w:r w:rsidRPr="00D37180">
        <w:rPr>
          <w:rFonts w:ascii="Times New Roman" w:hAnsi="Times New Roman" w:cs="Times New Roman"/>
          <w:sz w:val="12"/>
          <w:szCs w:val="12"/>
        </w:rPr>
        <w:t>в целях определения порядка принятия Администрацией сельского поселения Сергиевск муниципального района Сергиевский Самарской области  решения о признании безнадежной  к взысканию задолженности по платежам в бюджет</w:t>
      </w:r>
      <w:proofErr w:type="gramEnd"/>
      <w:r w:rsidRPr="00D37180">
        <w:rPr>
          <w:rFonts w:ascii="Times New Roman" w:hAnsi="Times New Roman" w:cs="Times New Roman"/>
          <w:sz w:val="12"/>
          <w:szCs w:val="12"/>
        </w:rPr>
        <w:t xml:space="preserve"> сельского поселения Сергиевск муниципального образования (далее — платежи в бюджет).</w:t>
      </w:r>
    </w:p>
    <w:p w:rsidR="00D37180" w:rsidRPr="00D37180" w:rsidRDefault="00D37180" w:rsidP="00D37180">
      <w:pPr>
        <w:spacing w:after="0" w:line="240" w:lineRule="auto"/>
        <w:ind w:firstLine="284"/>
        <w:jc w:val="both"/>
        <w:rPr>
          <w:rFonts w:ascii="Times New Roman" w:hAnsi="Times New Roman" w:cs="Times New Roman"/>
          <w:sz w:val="12"/>
          <w:szCs w:val="12"/>
        </w:rPr>
      </w:pPr>
    </w:p>
    <w:p w:rsidR="00D37180" w:rsidRPr="00D37180" w:rsidRDefault="00D37180" w:rsidP="00D37180">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D37180">
        <w:rPr>
          <w:rFonts w:ascii="Times New Roman" w:hAnsi="Times New Roman" w:cs="Times New Roman"/>
          <w:sz w:val="12"/>
          <w:szCs w:val="12"/>
        </w:rPr>
        <w:t>по платежам в бюджет</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D37180">
        <w:rPr>
          <w:rFonts w:ascii="Times New Roman" w:hAnsi="Times New Roman" w:cs="Times New Roman"/>
          <w:sz w:val="12"/>
          <w:szCs w:val="12"/>
        </w:rPr>
        <w:t>к взысканию в случае:</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2) признания банкротом индивидуального предпринимателя — плательщика платежей в бюджет в соответствии с Федераль</w:t>
      </w:r>
      <w:r>
        <w:rPr>
          <w:rFonts w:ascii="Times New Roman" w:hAnsi="Times New Roman" w:cs="Times New Roman"/>
          <w:sz w:val="12"/>
          <w:szCs w:val="12"/>
        </w:rPr>
        <w:t xml:space="preserve">ным законом </w:t>
      </w:r>
      <w:r w:rsidRPr="00D37180">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D37180">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D37180">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D37180">
        <w:rPr>
          <w:rFonts w:ascii="Times New Roman" w:hAnsi="Times New Roman" w:cs="Times New Roman"/>
          <w:sz w:val="12"/>
          <w:szCs w:val="12"/>
        </w:rPr>
        <w:t>с кредиторами в соответствии с указанным Федеральным законом;</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D37180">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D37180">
        <w:rPr>
          <w:rFonts w:ascii="Times New Roman" w:hAnsi="Times New Roman" w:cs="Times New Roman"/>
          <w:sz w:val="12"/>
          <w:szCs w:val="12"/>
        </w:rPr>
        <w:t>в пределах и порядке, которые установлены законодательством Российской Федерации;</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w:t>
      </w:r>
      <w:r>
        <w:rPr>
          <w:rFonts w:ascii="Times New Roman" w:hAnsi="Times New Roman" w:cs="Times New Roman"/>
          <w:sz w:val="12"/>
          <w:szCs w:val="12"/>
        </w:rPr>
        <w:t xml:space="preserve">фа или принятия судом решения, </w:t>
      </w:r>
      <w:r w:rsidRPr="00D37180">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6) вынесения судебным приста</w:t>
      </w:r>
      <w:r>
        <w:rPr>
          <w:rFonts w:ascii="Times New Roman" w:hAnsi="Times New Roman" w:cs="Times New Roman"/>
          <w:sz w:val="12"/>
          <w:szCs w:val="12"/>
        </w:rPr>
        <w:t xml:space="preserve">вом-исполнителем постановления </w:t>
      </w:r>
      <w:r w:rsidRPr="00D37180">
        <w:rPr>
          <w:rFonts w:ascii="Times New Roman" w:hAnsi="Times New Roman" w:cs="Times New Roman"/>
          <w:sz w:val="12"/>
          <w:szCs w:val="12"/>
        </w:rPr>
        <w:t xml:space="preserve">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если </w:t>
      </w:r>
      <w:proofErr w:type="gramStart"/>
      <w:r w:rsidRPr="00D37180">
        <w:rPr>
          <w:rFonts w:ascii="Times New Roman" w:hAnsi="Times New Roman" w:cs="Times New Roman"/>
          <w:sz w:val="12"/>
          <w:szCs w:val="12"/>
        </w:rPr>
        <w:t>с даты образования</w:t>
      </w:r>
      <w:proofErr w:type="gramEnd"/>
      <w:r w:rsidRPr="00D37180">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D37180">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D37180">
        <w:rPr>
          <w:rFonts w:ascii="Times New Roman" w:hAnsi="Times New Roman" w:cs="Times New Roman"/>
          <w:sz w:val="12"/>
          <w:szCs w:val="12"/>
        </w:rPr>
        <w:t>о банкротстве;</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 судом возвращено заявление о </w:t>
      </w:r>
      <w:r>
        <w:rPr>
          <w:rFonts w:ascii="Times New Roman" w:hAnsi="Times New Roman" w:cs="Times New Roman"/>
          <w:sz w:val="12"/>
          <w:szCs w:val="12"/>
        </w:rPr>
        <w:t xml:space="preserve">признании плательщика платежей </w:t>
      </w:r>
      <w:r w:rsidRPr="00D37180">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D37180">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D37180">
        <w:rPr>
          <w:rFonts w:ascii="Times New Roman" w:hAnsi="Times New Roman" w:cs="Times New Roman"/>
          <w:sz w:val="12"/>
          <w:szCs w:val="12"/>
        </w:rPr>
        <w:t>наличия</w:t>
      </w:r>
      <w:proofErr w:type="gramEnd"/>
      <w:r w:rsidRPr="00D37180">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D37180">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2.3. Решение о признании безнаде</w:t>
      </w:r>
      <w:r w:rsidR="00F63957">
        <w:rPr>
          <w:rFonts w:ascii="Times New Roman" w:hAnsi="Times New Roman" w:cs="Times New Roman"/>
          <w:sz w:val="12"/>
          <w:szCs w:val="12"/>
        </w:rPr>
        <w:t xml:space="preserve">жной к взысканию задолженности </w:t>
      </w:r>
      <w:r w:rsidRPr="00D37180">
        <w:rPr>
          <w:rFonts w:ascii="Times New Roman" w:hAnsi="Times New Roman" w:cs="Times New Roman"/>
          <w:sz w:val="12"/>
          <w:szCs w:val="12"/>
        </w:rPr>
        <w:t xml:space="preserve">по платежам в бюджет принимается </w:t>
      </w:r>
      <w:r w:rsidR="00F63957">
        <w:rPr>
          <w:rFonts w:ascii="Times New Roman" w:hAnsi="Times New Roman" w:cs="Times New Roman"/>
          <w:sz w:val="12"/>
          <w:szCs w:val="12"/>
        </w:rPr>
        <w:t xml:space="preserve">администратором доходов бюджета </w:t>
      </w:r>
      <w:r w:rsidRPr="00D37180">
        <w:rPr>
          <w:rFonts w:ascii="Times New Roman" w:hAnsi="Times New Roman" w:cs="Times New Roman"/>
          <w:sz w:val="12"/>
          <w:szCs w:val="12"/>
        </w:rPr>
        <w:t>на основании документов, подтверждающих обстоятельства, предусмотренные пунктами 2.1 и 2.2 настоящего Порядка.</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sidR="00F63957">
        <w:rPr>
          <w:rFonts w:ascii="Times New Roman" w:hAnsi="Times New Roman" w:cs="Times New Roman"/>
          <w:sz w:val="12"/>
          <w:szCs w:val="12"/>
        </w:rPr>
        <w:t xml:space="preserve">ешения о признании безнадежной </w:t>
      </w:r>
      <w:r w:rsidRPr="00D37180">
        <w:rPr>
          <w:rFonts w:ascii="Times New Roman" w:hAnsi="Times New Roman" w:cs="Times New Roman"/>
          <w:sz w:val="12"/>
          <w:szCs w:val="12"/>
        </w:rPr>
        <w:t>к взысканию задолженности по платежам в бюджет.</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D37180">
        <w:rPr>
          <w:rFonts w:ascii="Times New Roman" w:hAnsi="Times New Roman" w:cs="Times New Roman"/>
          <w:sz w:val="12"/>
          <w:szCs w:val="12"/>
        </w:rPr>
        <w:t>забалансового</w:t>
      </w:r>
      <w:proofErr w:type="spellEnd"/>
      <w:r w:rsidRPr="00D37180">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D37180" w:rsidRPr="00D37180" w:rsidRDefault="00D37180" w:rsidP="00D37180">
      <w:pPr>
        <w:spacing w:after="0" w:line="240" w:lineRule="auto"/>
        <w:ind w:firstLine="284"/>
        <w:jc w:val="both"/>
        <w:rPr>
          <w:rFonts w:ascii="Times New Roman" w:hAnsi="Times New Roman" w:cs="Times New Roman"/>
          <w:sz w:val="12"/>
          <w:szCs w:val="12"/>
        </w:rPr>
      </w:pPr>
      <w:proofErr w:type="gramStart"/>
      <w:r w:rsidRPr="00D37180">
        <w:rPr>
          <w:rFonts w:ascii="Times New Roman" w:hAnsi="Times New Roman" w:cs="Times New Roman"/>
          <w:sz w:val="12"/>
          <w:szCs w:val="12"/>
        </w:rPr>
        <w:t>Прекращение признания (выбытия) с балансового (</w:t>
      </w:r>
      <w:proofErr w:type="spellStart"/>
      <w:r w:rsidRPr="00D37180">
        <w:rPr>
          <w:rFonts w:ascii="Times New Roman" w:hAnsi="Times New Roman" w:cs="Times New Roman"/>
          <w:sz w:val="12"/>
          <w:szCs w:val="12"/>
        </w:rPr>
        <w:t>забалансового</w:t>
      </w:r>
      <w:proofErr w:type="spellEnd"/>
      <w:r w:rsidRPr="00D37180">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Сергиевск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D37180" w:rsidRPr="00D37180" w:rsidRDefault="00D37180" w:rsidP="00D37180">
      <w:pPr>
        <w:spacing w:after="0" w:line="240" w:lineRule="auto"/>
        <w:ind w:firstLine="284"/>
        <w:jc w:val="both"/>
        <w:rPr>
          <w:rFonts w:ascii="Times New Roman" w:hAnsi="Times New Roman" w:cs="Times New Roman"/>
          <w:sz w:val="12"/>
          <w:szCs w:val="12"/>
        </w:rPr>
      </w:pPr>
    </w:p>
    <w:p w:rsidR="00D37180" w:rsidRPr="00D37180" w:rsidRDefault="00D37180" w:rsidP="00F63957">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3. Перечень документов, по</w:t>
      </w:r>
      <w:r w:rsidR="00F63957">
        <w:rPr>
          <w:rFonts w:ascii="Times New Roman" w:hAnsi="Times New Roman" w:cs="Times New Roman"/>
          <w:sz w:val="12"/>
          <w:szCs w:val="12"/>
        </w:rPr>
        <w:t xml:space="preserve">дтверждающих наличие оснований </w:t>
      </w:r>
      <w:r w:rsidRPr="00D37180">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lastRenderedPageBreak/>
        <w:t>3.1. В перечень документов, подтверждающих н</w:t>
      </w:r>
      <w:r w:rsidR="00F63957">
        <w:rPr>
          <w:rFonts w:ascii="Times New Roman" w:hAnsi="Times New Roman" w:cs="Times New Roman"/>
          <w:sz w:val="12"/>
          <w:szCs w:val="12"/>
        </w:rPr>
        <w:t xml:space="preserve">аличие оснований </w:t>
      </w:r>
      <w:r w:rsidRPr="00D37180">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а) выписка из отчетности </w:t>
      </w:r>
      <w:r w:rsidR="00F63957">
        <w:rPr>
          <w:rFonts w:ascii="Times New Roman" w:hAnsi="Times New Roman" w:cs="Times New Roman"/>
          <w:sz w:val="12"/>
          <w:szCs w:val="12"/>
        </w:rPr>
        <w:t xml:space="preserve">администратора доходов бюджета </w:t>
      </w:r>
      <w:r w:rsidRPr="00D37180">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б) справка администратора до</w:t>
      </w:r>
      <w:r w:rsidR="00F63957">
        <w:rPr>
          <w:rFonts w:ascii="Times New Roman" w:hAnsi="Times New Roman" w:cs="Times New Roman"/>
          <w:sz w:val="12"/>
          <w:szCs w:val="12"/>
        </w:rPr>
        <w:t xml:space="preserve">ходов бюджета о принятых мерах </w:t>
      </w:r>
      <w:r w:rsidRPr="00D37180">
        <w:rPr>
          <w:rFonts w:ascii="Times New Roman" w:hAnsi="Times New Roman" w:cs="Times New Roman"/>
          <w:sz w:val="12"/>
          <w:szCs w:val="12"/>
        </w:rPr>
        <w:t>по обеспечению взыскания задолженности по платежам в бюджет;</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в) документы, подтверждающие случаи признан</w:t>
      </w:r>
      <w:r w:rsidR="00F63957">
        <w:rPr>
          <w:rFonts w:ascii="Times New Roman" w:hAnsi="Times New Roman" w:cs="Times New Roman"/>
          <w:sz w:val="12"/>
          <w:szCs w:val="12"/>
        </w:rPr>
        <w:t xml:space="preserve">ия безнадежной </w:t>
      </w:r>
      <w:r w:rsidRPr="00D37180">
        <w:rPr>
          <w:rFonts w:ascii="Times New Roman" w:hAnsi="Times New Roman" w:cs="Times New Roman"/>
          <w:sz w:val="12"/>
          <w:szCs w:val="12"/>
        </w:rPr>
        <w:t>к взысканию задолженности по платежам в бюджет, в том числе:</w:t>
      </w:r>
    </w:p>
    <w:p w:rsidR="00D37180" w:rsidRPr="00D37180" w:rsidRDefault="00D37180" w:rsidP="00D37180">
      <w:pPr>
        <w:spacing w:after="0" w:line="240" w:lineRule="auto"/>
        <w:ind w:firstLine="284"/>
        <w:jc w:val="both"/>
        <w:rPr>
          <w:rFonts w:ascii="Times New Roman" w:hAnsi="Times New Roman" w:cs="Times New Roman"/>
          <w:sz w:val="12"/>
          <w:szCs w:val="12"/>
        </w:rPr>
      </w:pPr>
      <w:proofErr w:type="gramStart"/>
      <w:r w:rsidRPr="00D37180">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D37180" w:rsidRPr="00D37180" w:rsidRDefault="00D37180" w:rsidP="00D37180">
      <w:pPr>
        <w:spacing w:after="0" w:line="240" w:lineRule="auto"/>
        <w:ind w:firstLine="284"/>
        <w:jc w:val="both"/>
        <w:rPr>
          <w:rFonts w:ascii="Times New Roman" w:hAnsi="Times New Roman" w:cs="Times New Roman"/>
          <w:sz w:val="12"/>
          <w:szCs w:val="12"/>
        </w:rPr>
      </w:pPr>
      <w:proofErr w:type="gramStart"/>
      <w:r w:rsidRPr="00D37180">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акт об амнистии или о поми</w:t>
      </w:r>
      <w:r w:rsidR="00F63957">
        <w:rPr>
          <w:rFonts w:ascii="Times New Roman" w:hAnsi="Times New Roman" w:cs="Times New Roman"/>
          <w:sz w:val="12"/>
          <w:szCs w:val="12"/>
        </w:rPr>
        <w:t xml:space="preserve">ловании в отношении осужденных </w:t>
      </w:r>
      <w:r w:rsidRPr="00D37180">
        <w:rPr>
          <w:rFonts w:ascii="Times New Roman" w:hAnsi="Times New Roman" w:cs="Times New Roman"/>
          <w:sz w:val="12"/>
          <w:szCs w:val="12"/>
        </w:rPr>
        <w:t xml:space="preserve">к наказанию в виде </w:t>
      </w:r>
      <w:r w:rsidR="00F63957">
        <w:rPr>
          <w:rFonts w:ascii="Times New Roman" w:hAnsi="Times New Roman" w:cs="Times New Roman"/>
          <w:sz w:val="12"/>
          <w:szCs w:val="12"/>
        </w:rPr>
        <w:t xml:space="preserve">штрафа или судебный акт, </w:t>
      </w:r>
      <w:r w:rsidRPr="00D37180">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w:t>
      </w:r>
      <w:proofErr w:type="gramStart"/>
      <w:r w:rsidRPr="00D37180">
        <w:rPr>
          <w:rFonts w:ascii="Times New Roman" w:hAnsi="Times New Roman" w:cs="Times New Roman"/>
          <w:sz w:val="12"/>
          <w:szCs w:val="12"/>
        </w:rPr>
        <w:t>Об</w:t>
      </w:r>
      <w:proofErr w:type="gramEnd"/>
      <w:r w:rsidRPr="00D37180">
        <w:rPr>
          <w:rFonts w:ascii="Times New Roman" w:hAnsi="Times New Roman" w:cs="Times New Roman"/>
          <w:sz w:val="12"/>
          <w:szCs w:val="12"/>
        </w:rPr>
        <w:t xml:space="preserve"> исполнительном </w:t>
      </w:r>
      <w:proofErr w:type="gramStart"/>
      <w:r w:rsidRPr="00D37180">
        <w:rPr>
          <w:rFonts w:ascii="Times New Roman" w:hAnsi="Times New Roman" w:cs="Times New Roman"/>
          <w:sz w:val="12"/>
          <w:szCs w:val="12"/>
        </w:rPr>
        <w:t>производстве</w:t>
      </w:r>
      <w:proofErr w:type="gramEnd"/>
      <w:r w:rsidRPr="00D37180">
        <w:rPr>
          <w:rFonts w:ascii="Times New Roman" w:hAnsi="Times New Roman" w:cs="Times New Roman"/>
          <w:sz w:val="12"/>
          <w:szCs w:val="12"/>
        </w:rPr>
        <w:t>»;</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судебный акт о возвращении заявления о признании должника несостоятельным (банкротом) или прекра</w:t>
      </w:r>
      <w:r w:rsidR="00F63957">
        <w:rPr>
          <w:rFonts w:ascii="Times New Roman" w:hAnsi="Times New Roman" w:cs="Times New Roman"/>
          <w:sz w:val="12"/>
          <w:szCs w:val="12"/>
        </w:rPr>
        <w:t xml:space="preserve">щении производства по делу </w:t>
      </w:r>
      <w:r w:rsidRPr="00D37180">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w:t>
      </w:r>
      <w:r w:rsidR="00F63957">
        <w:rPr>
          <w:rFonts w:ascii="Times New Roman" w:hAnsi="Times New Roman" w:cs="Times New Roman"/>
          <w:sz w:val="12"/>
          <w:szCs w:val="12"/>
        </w:rPr>
        <w:t xml:space="preserve">е процедур, применяемых в деле </w:t>
      </w:r>
      <w:r w:rsidRPr="00D37180">
        <w:rPr>
          <w:rFonts w:ascii="Times New Roman" w:hAnsi="Times New Roman" w:cs="Times New Roman"/>
          <w:sz w:val="12"/>
          <w:szCs w:val="12"/>
        </w:rPr>
        <w:t>о банкротстве;</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D37180" w:rsidRPr="00D37180" w:rsidRDefault="00D37180" w:rsidP="00D37180">
      <w:pPr>
        <w:spacing w:after="0" w:line="240" w:lineRule="auto"/>
        <w:ind w:firstLine="284"/>
        <w:jc w:val="both"/>
        <w:rPr>
          <w:rFonts w:ascii="Times New Roman" w:hAnsi="Times New Roman" w:cs="Times New Roman"/>
          <w:sz w:val="12"/>
          <w:szCs w:val="12"/>
        </w:rPr>
      </w:pPr>
    </w:p>
    <w:p w:rsidR="00D37180" w:rsidRPr="00D37180" w:rsidRDefault="00D37180" w:rsidP="00F63957">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 xml:space="preserve">4. Порядок действий Комиссии </w:t>
      </w:r>
      <w:proofErr w:type="gramStart"/>
      <w:r w:rsidRPr="00D37180">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D37180">
        <w:rPr>
          <w:rFonts w:ascii="Times New Roman" w:hAnsi="Times New Roman" w:cs="Times New Roman"/>
          <w:sz w:val="12"/>
          <w:szCs w:val="12"/>
        </w:rPr>
        <w:t>, а также сроки подготовки таких решений</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4.1. Подготовка проекта р</w:t>
      </w:r>
      <w:r w:rsidR="00F63957">
        <w:rPr>
          <w:rFonts w:ascii="Times New Roman" w:hAnsi="Times New Roman" w:cs="Times New Roman"/>
          <w:sz w:val="12"/>
          <w:szCs w:val="12"/>
        </w:rPr>
        <w:t xml:space="preserve">ешения о признании безнадежной </w:t>
      </w:r>
      <w:r w:rsidRPr="00D37180">
        <w:rPr>
          <w:rFonts w:ascii="Times New Roman" w:hAnsi="Times New Roman" w:cs="Times New Roman"/>
          <w:sz w:val="12"/>
          <w:szCs w:val="12"/>
        </w:rPr>
        <w:t>к взысканию задолженности по платежам в бюджет осуществляется Комиссией.</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4.2. Состав Комиссии утверждается приложением № 3 к настоящему Порядку.</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4.3. Комиссия проводит заседания по мере необходимости.</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Сергиевск му</w:t>
      </w:r>
      <w:r w:rsidR="00F63957">
        <w:rPr>
          <w:rFonts w:ascii="Times New Roman" w:hAnsi="Times New Roman" w:cs="Times New Roman"/>
          <w:sz w:val="12"/>
          <w:szCs w:val="12"/>
        </w:rPr>
        <w:t xml:space="preserve">ниципального района Сергиевский </w:t>
      </w:r>
      <w:r w:rsidRPr="00D37180">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а) признать задолженность безнадежной к взысканию;</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б) отказать в признании задолженности безнадежной к взысканию.</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4.7. Решение об отказе в признании задо</w:t>
      </w:r>
      <w:r w:rsidR="00F63957">
        <w:rPr>
          <w:rFonts w:ascii="Times New Roman" w:hAnsi="Times New Roman" w:cs="Times New Roman"/>
          <w:sz w:val="12"/>
          <w:szCs w:val="12"/>
        </w:rPr>
        <w:t xml:space="preserve">лженности безнадежной </w:t>
      </w:r>
      <w:r w:rsidRPr="00D37180">
        <w:rPr>
          <w:rFonts w:ascii="Times New Roman" w:hAnsi="Times New Roman" w:cs="Times New Roman"/>
          <w:sz w:val="12"/>
          <w:szCs w:val="12"/>
        </w:rPr>
        <w:t>к взысканию не препятствует п</w:t>
      </w:r>
      <w:r w:rsidR="00F63957">
        <w:rPr>
          <w:rFonts w:ascii="Times New Roman" w:hAnsi="Times New Roman" w:cs="Times New Roman"/>
          <w:sz w:val="12"/>
          <w:szCs w:val="12"/>
        </w:rPr>
        <w:t xml:space="preserve">овторному рассмотрению вопроса </w:t>
      </w:r>
      <w:r w:rsidRPr="00D37180">
        <w:rPr>
          <w:rFonts w:ascii="Times New Roman" w:hAnsi="Times New Roman" w:cs="Times New Roman"/>
          <w:sz w:val="12"/>
          <w:szCs w:val="12"/>
        </w:rPr>
        <w:t>о возможности признания вышеуказа</w:t>
      </w:r>
      <w:r w:rsidR="00F63957">
        <w:rPr>
          <w:rFonts w:ascii="Times New Roman" w:hAnsi="Times New Roman" w:cs="Times New Roman"/>
          <w:sz w:val="12"/>
          <w:szCs w:val="12"/>
        </w:rPr>
        <w:t xml:space="preserve">нной задолженности безнадежной </w:t>
      </w:r>
      <w:r w:rsidRPr="00D37180">
        <w:rPr>
          <w:rFonts w:ascii="Times New Roman" w:hAnsi="Times New Roman" w:cs="Times New Roman"/>
          <w:sz w:val="12"/>
          <w:szCs w:val="12"/>
        </w:rPr>
        <w:t>к взысканию.</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4.9. Решение о признании безнаде</w:t>
      </w:r>
      <w:r w:rsidR="00F63957">
        <w:rPr>
          <w:rFonts w:ascii="Times New Roman" w:hAnsi="Times New Roman" w:cs="Times New Roman"/>
          <w:sz w:val="12"/>
          <w:szCs w:val="12"/>
        </w:rPr>
        <w:t xml:space="preserve">жной к взысканию задолженности </w:t>
      </w:r>
      <w:r w:rsidRPr="00D37180">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а) полное наименование организации (фамилия, имя, отчество физического лица);</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в) сведения о платеже, по которому возникла задолженность;</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д) сумма задолженности по платежам в бюджет;</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е) сумма задолженности по пеням, штрафам по соответствующим платежам в бюджет;</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з) подписи членов комиссии.</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4.10. Решение о признании безнадежной к взысканию зад</w:t>
      </w:r>
      <w:r w:rsidR="00F63957">
        <w:rPr>
          <w:rFonts w:ascii="Times New Roman" w:hAnsi="Times New Roman" w:cs="Times New Roman"/>
          <w:sz w:val="12"/>
          <w:szCs w:val="12"/>
        </w:rPr>
        <w:t xml:space="preserve">олженности </w:t>
      </w:r>
      <w:r w:rsidRPr="00D37180">
        <w:rPr>
          <w:rFonts w:ascii="Times New Roman" w:hAnsi="Times New Roman" w:cs="Times New Roman"/>
          <w:sz w:val="12"/>
          <w:szCs w:val="12"/>
        </w:rPr>
        <w:t>по платежам в бюджет утверждается Главой сельского поселения Сергиевск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D37180" w:rsidRPr="00D37180" w:rsidRDefault="00D37180" w:rsidP="00F63957">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Приложение №1 к Порядку</w:t>
      </w:r>
    </w:p>
    <w:p w:rsidR="00D37180" w:rsidRPr="00D37180" w:rsidRDefault="00D37180" w:rsidP="00F63957">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принятия решения о признании</w:t>
      </w:r>
    </w:p>
    <w:p w:rsidR="00D37180" w:rsidRPr="00D37180" w:rsidRDefault="00F63957" w:rsidP="00F63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D37180" w:rsidRPr="00D37180">
        <w:rPr>
          <w:rFonts w:ascii="Times New Roman" w:hAnsi="Times New Roman" w:cs="Times New Roman"/>
          <w:sz w:val="12"/>
          <w:szCs w:val="12"/>
        </w:rPr>
        <w:t xml:space="preserve"> задолженности по платежам</w:t>
      </w:r>
    </w:p>
    <w:p w:rsidR="00D37180" w:rsidRPr="00D37180" w:rsidRDefault="00F63957" w:rsidP="00F63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D37180" w:rsidRPr="00D37180">
        <w:rPr>
          <w:rFonts w:ascii="Times New Roman" w:hAnsi="Times New Roman" w:cs="Times New Roman"/>
          <w:sz w:val="12"/>
          <w:szCs w:val="12"/>
        </w:rPr>
        <w:t xml:space="preserve"> поселения Сергиевск</w:t>
      </w:r>
    </w:p>
    <w:p w:rsidR="00D37180" w:rsidRPr="00D37180" w:rsidRDefault="00F63957" w:rsidP="00F63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D37180" w:rsidRPr="00D37180" w:rsidRDefault="00D37180" w:rsidP="00F63957">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ВЫПИСКА</w:t>
      </w:r>
    </w:p>
    <w:p w:rsidR="00D37180" w:rsidRPr="00D37180" w:rsidRDefault="00D37180" w:rsidP="00F63957">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из отчетности</w:t>
      </w:r>
      <w:r w:rsidR="00F63957">
        <w:rPr>
          <w:rFonts w:ascii="Times New Roman" w:hAnsi="Times New Roman" w:cs="Times New Roman"/>
          <w:sz w:val="12"/>
          <w:szCs w:val="12"/>
        </w:rPr>
        <w:t xml:space="preserve"> администратора доходов бюджета </w:t>
      </w:r>
      <w:r w:rsidRPr="00D37180">
        <w:rPr>
          <w:rFonts w:ascii="Times New Roman" w:hAnsi="Times New Roman" w:cs="Times New Roman"/>
          <w:sz w:val="12"/>
          <w:szCs w:val="12"/>
        </w:rPr>
        <w:t>об учитываемых суммах задолженно</w:t>
      </w:r>
      <w:r w:rsidR="00F63957">
        <w:rPr>
          <w:rFonts w:ascii="Times New Roman" w:hAnsi="Times New Roman" w:cs="Times New Roman"/>
          <w:sz w:val="12"/>
          <w:szCs w:val="12"/>
        </w:rPr>
        <w:t xml:space="preserve">сти по уплате платежей в бюджет </w:t>
      </w:r>
      <w:r w:rsidRPr="00D37180">
        <w:rPr>
          <w:rFonts w:ascii="Times New Roman" w:hAnsi="Times New Roman" w:cs="Times New Roman"/>
          <w:sz w:val="12"/>
          <w:szCs w:val="12"/>
        </w:rPr>
        <w:t>сельского поселения Сергиевск му</w:t>
      </w:r>
      <w:r w:rsidR="00F63957">
        <w:rPr>
          <w:rFonts w:ascii="Times New Roman" w:hAnsi="Times New Roman" w:cs="Times New Roman"/>
          <w:sz w:val="12"/>
          <w:szCs w:val="12"/>
        </w:rPr>
        <w:t>ниципального района Сергиевский</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_________________                                                             </w:t>
      </w:r>
      <w:r w:rsidR="00F63957">
        <w:rPr>
          <w:rFonts w:ascii="Times New Roman" w:hAnsi="Times New Roman" w:cs="Times New Roman"/>
          <w:sz w:val="12"/>
          <w:szCs w:val="12"/>
        </w:rPr>
        <w:t xml:space="preserve">                                                                                                    </w:t>
      </w:r>
      <w:r w:rsidRPr="00D37180">
        <w:rPr>
          <w:rFonts w:ascii="Times New Roman" w:hAnsi="Times New Roman" w:cs="Times New Roman"/>
          <w:sz w:val="12"/>
          <w:szCs w:val="12"/>
        </w:rPr>
        <w:t xml:space="preserve">   "____" ________ _____</w:t>
      </w:r>
      <w:proofErr w:type="gramStart"/>
      <w:r w:rsidRPr="00D37180">
        <w:rPr>
          <w:rFonts w:ascii="Times New Roman" w:hAnsi="Times New Roman" w:cs="Times New Roman"/>
          <w:sz w:val="12"/>
          <w:szCs w:val="12"/>
        </w:rPr>
        <w:t>г</w:t>
      </w:r>
      <w:proofErr w:type="gramEnd"/>
      <w:r w:rsidRPr="00D37180">
        <w:rPr>
          <w:rFonts w:ascii="Times New Roman" w:hAnsi="Times New Roman" w:cs="Times New Roman"/>
          <w:sz w:val="12"/>
          <w:szCs w:val="12"/>
        </w:rPr>
        <w:t>.</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 </w:t>
      </w:r>
    </w:p>
    <w:p w:rsidR="00F63957"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1.__________________________________________________________________                           </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                                 </w:t>
      </w:r>
      <w:proofErr w:type="gramStart"/>
      <w:r w:rsidRPr="00D37180">
        <w:rPr>
          <w:rFonts w:ascii="Times New Roman" w:hAnsi="Times New Roman" w:cs="Times New Roman"/>
          <w:sz w:val="12"/>
          <w:szCs w:val="12"/>
        </w:rPr>
        <w:t>(полное наименование организации (ФИО физического лица)</w:t>
      </w:r>
      <w:proofErr w:type="gramEnd"/>
    </w:p>
    <w:p w:rsidR="00D37180" w:rsidRPr="00D37180" w:rsidRDefault="00F63957" w:rsidP="00D371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D37180" w:rsidRPr="00D37180">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D37180" w:rsidRPr="00D37180" w:rsidRDefault="00F63957" w:rsidP="00D371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D37180" w:rsidRPr="00D37180">
        <w:rPr>
          <w:rFonts w:ascii="Times New Roman" w:hAnsi="Times New Roman" w:cs="Times New Roman"/>
          <w:sz w:val="12"/>
          <w:szCs w:val="12"/>
        </w:rPr>
        <w:t xml:space="preserve">_________________________________________________________________ </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(наименование платежа, по которому возникла задолженность)</w:t>
      </w:r>
    </w:p>
    <w:p w:rsidR="00D37180" w:rsidRPr="00D37180" w:rsidRDefault="00F63957" w:rsidP="00D371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4.</w:t>
      </w:r>
      <w:r w:rsidR="00D37180" w:rsidRPr="00D37180">
        <w:rPr>
          <w:rFonts w:ascii="Times New Roman" w:hAnsi="Times New Roman" w:cs="Times New Roman"/>
          <w:sz w:val="12"/>
          <w:szCs w:val="12"/>
        </w:rPr>
        <w:t>_________________________________________________________________</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D37180" w:rsidRPr="00D37180" w:rsidRDefault="00F63957" w:rsidP="00D371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D37180" w:rsidRPr="00D37180">
        <w:rPr>
          <w:rFonts w:ascii="Times New Roman" w:hAnsi="Times New Roman" w:cs="Times New Roman"/>
          <w:sz w:val="12"/>
          <w:szCs w:val="12"/>
        </w:rPr>
        <w:t>_________________________________________________________________</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или ______________________________________________________________________</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D37180" w:rsidRPr="00D37180" w:rsidRDefault="00F63957" w:rsidP="00D371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D37180" w:rsidRPr="00D37180">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 ______________________________________________________________________</w:t>
      </w:r>
    </w:p>
    <w:p w:rsidR="00D37180" w:rsidRPr="00D37180" w:rsidRDefault="00D37180" w:rsidP="00D37180">
      <w:pPr>
        <w:spacing w:after="0" w:line="240" w:lineRule="auto"/>
        <w:ind w:firstLine="284"/>
        <w:jc w:val="both"/>
        <w:rPr>
          <w:rFonts w:ascii="Times New Roman" w:hAnsi="Times New Roman" w:cs="Times New Roman"/>
          <w:sz w:val="12"/>
          <w:szCs w:val="12"/>
        </w:rPr>
      </w:pPr>
      <w:proofErr w:type="gramStart"/>
      <w:r w:rsidRPr="00D37180">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______________________________________________________________________</w:t>
      </w:r>
    </w:p>
    <w:p w:rsidR="00D37180" w:rsidRPr="00D37180" w:rsidRDefault="00D37180" w:rsidP="00D37180">
      <w:pPr>
        <w:spacing w:after="0" w:line="240" w:lineRule="auto"/>
        <w:ind w:firstLine="284"/>
        <w:jc w:val="both"/>
        <w:rPr>
          <w:rFonts w:ascii="Times New Roman" w:hAnsi="Times New Roman" w:cs="Times New Roman"/>
          <w:sz w:val="12"/>
          <w:szCs w:val="12"/>
        </w:rPr>
      </w:pPr>
      <w:proofErr w:type="gramStart"/>
      <w:r w:rsidRPr="00D37180">
        <w:rPr>
          <w:rFonts w:ascii="Times New Roman" w:hAnsi="Times New Roman" w:cs="Times New Roman"/>
          <w:sz w:val="12"/>
          <w:szCs w:val="12"/>
        </w:rPr>
        <w:t>(документы, содержащие сведения из государственных реестров (регистров)</w:t>
      </w:r>
      <w:proofErr w:type="gramEnd"/>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______________________________________________________________________</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(судебные решения)</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______________________________________________________________________</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(постановления об окончании исполнительного производства)</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______________________________________________________________________</w:t>
      </w:r>
    </w:p>
    <w:p w:rsidR="00D37180" w:rsidRPr="00D37180" w:rsidRDefault="00F63957" w:rsidP="00F6395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D37180" w:rsidRPr="00D37180" w:rsidRDefault="00D37180" w:rsidP="00F63957">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Приложение № 2 к Порядку</w:t>
      </w:r>
    </w:p>
    <w:p w:rsidR="00D37180" w:rsidRPr="00D37180" w:rsidRDefault="00D37180" w:rsidP="00F63957">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принятия решения о признании</w:t>
      </w:r>
    </w:p>
    <w:p w:rsidR="00D37180" w:rsidRPr="00D37180" w:rsidRDefault="00F63957" w:rsidP="00F63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D37180" w:rsidRPr="00D37180">
        <w:rPr>
          <w:rFonts w:ascii="Times New Roman" w:hAnsi="Times New Roman" w:cs="Times New Roman"/>
          <w:sz w:val="12"/>
          <w:szCs w:val="12"/>
        </w:rPr>
        <w:t xml:space="preserve"> задолженности по платежам</w:t>
      </w:r>
    </w:p>
    <w:p w:rsidR="00D37180" w:rsidRPr="00D37180" w:rsidRDefault="00F63957" w:rsidP="00F63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D37180" w:rsidRPr="00D37180">
        <w:rPr>
          <w:rFonts w:ascii="Times New Roman" w:hAnsi="Times New Roman" w:cs="Times New Roman"/>
          <w:sz w:val="12"/>
          <w:szCs w:val="12"/>
        </w:rPr>
        <w:t xml:space="preserve"> поселения Сергиевск</w:t>
      </w:r>
    </w:p>
    <w:p w:rsidR="00D37180" w:rsidRPr="00D37180" w:rsidRDefault="00F63957" w:rsidP="00F63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D37180" w:rsidRPr="00D37180" w:rsidRDefault="00D37180" w:rsidP="00F63957">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РЕШЕНИЕ № _____</w:t>
      </w:r>
    </w:p>
    <w:p w:rsidR="00D37180" w:rsidRPr="00D37180" w:rsidRDefault="00D37180" w:rsidP="00F63957">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от __________________20___ г.</w:t>
      </w:r>
    </w:p>
    <w:p w:rsidR="00D37180" w:rsidRPr="00D37180" w:rsidRDefault="00D37180" w:rsidP="00F63957">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о признании безнад</w:t>
      </w:r>
      <w:r w:rsidR="00F63957">
        <w:rPr>
          <w:rFonts w:ascii="Times New Roman" w:hAnsi="Times New Roman" w:cs="Times New Roman"/>
          <w:sz w:val="12"/>
          <w:szCs w:val="12"/>
        </w:rPr>
        <w:t xml:space="preserve">ежной к взысканию задолженности </w:t>
      </w:r>
      <w:r w:rsidRPr="00D37180">
        <w:rPr>
          <w:rFonts w:ascii="Times New Roman" w:hAnsi="Times New Roman" w:cs="Times New Roman"/>
          <w:sz w:val="12"/>
          <w:szCs w:val="12"/>
        </w:rPr>
        <w:t>по платежам в бюджет сельского поселения Серг</w:t>
      </w:r>
      <w:r w:rsidR="00F63957">
        <w:rPr>
          <w:rFonts w:ascii="Times New Roman" w:hAnsi="Times New Roman" w:cs="Times New Roman"/>
          <w:sz w:val="12"/>
          <w:szCs w:val="12"/>
        </w:rPr>
        <w:t xml:space="preserve">иевск </w:t>
      </w:r>
      <w:r w:rsidRPr="00D37180">
        <w:rPr>
          <w:rFonts w:ascii="Times New Roman" w:hAnsi="Times New Roman" w:cs="Times New Roman"/>
          <w:sz w:val="12"/>
          <w:szCs w:val="12"/>
        </w:rPr>
        <w:t>муниципального района Сергиевский</w:t>
      </w:r>
    </w:p>
    <w:p w:rsidR="00D37180" w:rsidRPr="00D37180" w:rsidRDefault="00D37180" w:rsidP="00F63957">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____________________________________________________________________</w:t>
      </w:r>
    </w:p>
    <w:p w:rsidR="00D37180" w:rsidRPr="00D37180" w:rsidRDefault="00D37180" w:rsidP="00F63957">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w:t>
      </w:r>
      <w:r w:rsidR="00F63957">
        <w:rPr>
          <w:rFonts w:ascii="Times New Roman" w:hAnsi="Times New Roman" w:cs="Times New Roman"/>
          <w:sz w:val="12"/>
          <w:szCs w:val="12"/>
        </w:rPr>
        <w:t>наименование налогоплательщика)</w:t>
      </w:r>
    </w:p>
    <w:p w:rsidR="00D37180" w:rsidRPr="00D37180" w:rsidRDefault="00D37180" w:rsidP="00D37180">
      <w:pPr>
        <w:spacing w:after="0" w:line="240" w:lineRule="auto"/>
        <w:ind w:firstLine="284"/>
        <w:jc w:val="both"/>
        <w:rPr>
          <w:rFonts w:ascii="Times New Roman" w:hAnsi="Times New Roman" w:cs="Times New Roman"/>
          <w:sz w:val="12"/>
          <w:szCs w:val="12"/>
        </w:rPr>
      </w:pPr>
      <w:proofErr w:type="gramStart"/>
      <w:r w:rsidRPr="00D37180">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Сергиевск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Сергиевск муниципального района Сергиевский, администрируемой Администрацией сельского поселения Сергиевск муниципального района Сергиевский, решила:</w:t>
      </w:r>
      <w:proofErr w:type="gramEnd"/>
    </w:p>
    <w:p w:rsidR="00D37180" w:rsidRPr="00D37180" w:rsidRDefault="00D37180" w:rsidP="00F63957">
      <w:pPr>
        <w:spacing w:after="0" w:line="240" w:lineRule="auto"/>
        <w:ind w:firstLine="284"/>
        <w:jc w:val="both"/>
        <w:rPr>
          <w:rFonts w:ascii="Times New Roman" w:hAnsi="Times New Roman" w:cs="Times New Roman"/>
          <w:sz w:val="12"/>
          <w:szCs w:val="12"/>
        </w:rPr>
      </w:pPr>
      <w:proofErr w:type="gramStart"/>
      <w:r w:rsidRPr="00D37180">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F63957">
        <w:rPr>
          <w:rFonts w:ascii="Times New Roman" w:hAnsi="Times New Roman" w:cs="Times New Roman"/>
          <w:sz w:val="12"/>
          <w:szCs w:val="12"/>
        </w:rPr>
        <w:t xml:space="preserve">анизации (ИНН физического лица) </w:t>
      </w:r>
      <w:r w:rsidRPr="00D37180">
        <w:rPr>
          <w:rFonts w:ascii="Times New Roman" w:hAnsi="Times New Roman" w:cs="Times New Roman"/>
          <w:sz w:val="12"/>
          <w:szCs w:val="12"/>
        </w:rPr>
        <w:t>в сумме __________ рублей, в том числе:</w:t>
      </w:r>
      <w:proofErr w:type="gramEnd"/>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Наименование КБК__________________</w:t>
      </w:r>
    </w:p>
    <w:p w:rsidR="00D37180" w:rsidRPr="00D37180" w:rsidRDefault="00D37180" w:rsidP="00F63957">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КБК</w:t>
      </w:r>
      <w:r w:rsidR="00F63957">
        <w:rPr>
          <w:rFonts w:ascii="Times New Roman" w:hAnsi="Times New Roman" w:cs="Times New Roman"/>
          <w:sz w:val="12"/>
          <w:szCs w:val="12"/>
        </w:rPr>
        <w:t>_______________________________</w:t>
      </w:r>
    </w:p>
    <w:p w:rsidR="00D37180" w:rsidRPr="00D37180" w:rsidRDefault="00D37180" w:rsidP="00D37180">
      <w:pPr>
        <w:spacing w:after="0" w:line="240" w:lineRule="auto"/>
        <w:ind w:firstLine="284"/>
        <w:jc w:val="both"/>
        <w:rPr>
          <w:rFonts w:ascii="Times New Roman" w:hAnsi="Times New Roman" w:cs="Times New Roman"/>
          <w:sz w:val="12"/>
          <w:szCs w:val="12"/>
        </w:rPr>
      </w:pPr>
      <w:r w:rsidRPr="00D37180">
        <w:rPr>
          <w:rFonts w:ascii="Times New Roman" w:hAnsi="Times New Roman" w:cs="Times New Roman"/>
          <w:sz w:val="12"/>
          <w:szCs w:val="12"/>
        </w:rPr>
        <w:t xml:space="preserve">Председатель комиссии: </w:t>
      </w:r>
    </w:p>
    <w:p w:rsidR="00D37180" w:rsidRPr="00D37180" w:rsidRDefault="00F63957" w:rsidP="00F6395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D37180" w:rsidRPr="00D37180" w:rsidRDefault="00D37180" w:rsidP="00F63957">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Приложение № 3 к Порядку</w:t>
      </w:r>
    </w:p>
    <w:p w:rsidR="00D37180" w:rsidRPr="00D37180" w:rsidRDefault="00D37180" w:rsidP="00F63957">
      <w:pPr>
        <w:spacing w:after="0" w:line="240" w:lineRule="auto"/>
        <w:ind w:firstLine="284"/>
        <w:jc w:val="right"/>
        <w:rPr>
          <w:rFonts w:ascii="Times New Roman" w:hAnsi="Times New Roman" w:cs="Times New Roman"/>
          <w:sz w:val="12"/>
          <w:szCs w:val="12"/>
        </w:rPr>
      </w:pPr>
      <w:r w:rsidRPr="00D37180">
        <w:rPr>
          <w:rFonts w:ascii="Times New Roman" w:hAnsi="Times New Roman" w:cs="Times New Roman"/>
          <w:sz w:val="12"/>
          <w:szCs w:val="12"/>
        </w:rPr>
        <w:t>принятия решения о признании</w:t>
      </w:r>
    </w:p>
    <w:p w:rsidR="00D37180" w:rsidRPr="00D37180" w:rsidRDefault="00F63957" w:rsidP="00F63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D37180" w:rsidRPr="00D37180">
        <w:rPr>
          <w:rFonts w:ascii="Times New Roman" w:hAnsi="Times New Roman" w:cs="Times New Roman"/>
          <w:sz w:val="12"/>
          <w:szCs w:val="12"/>
        </w:rPr>
        <w:t xml:space="preserve"> задолженности по платежам</w:t>
      </w:r>
    </w:p>
    <w:p w:rsidR="00D37180" w:rsidRPr="00D37180" w:rsidRDefault="00F63957" w:rsidP="00F63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D37180" w:rsidRPr="00D37180">
        <w:rPr>
          <w:rFonts w:ascii="Times New Roman" w:hAnsi="Times New Roman" w:cs="Times New Roman"/>
          <w:sz w:val="12"/>
          <w:szCs w:val="12"/>
        </w:rPr>
        <w:t xml:space="preserve"> поселения Сергиевск</w:t>
      </w:r>
    </w:p>
    <w:p w:rsidR="00D37180" w:rsidRPr="00D37180" w:rsidRDefault="00F63957" w:rsidP="00F6395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D37180" w:rsidRDefault="00D37180" w:rsidP="00F63957">
      <w:pPr>
        <w:spacing w:after="0" w:line="240" w:lineRule="auto"/>
        <w:ind w:firstLine="284"/>
        <w:jc w:val="center"/>
        <w:rPr>
          <w:rFonts w:ascii="Times New Roman" w:hAnsi="Times New Roman" w:cs="Times New Roman"/>
          <w:sz w:val="12"/>
          <w:szCs w:val="12"/>
        </w:rPr>
      </w:pPr>
      <w:r w:rsidRPr="00D37180">
        <w:rPr>
          <w:rFonts w:ascii="Times New Roman" w:hAnsi="Times New Roman" w:cs="Times New Roman"/>
          <w:sz w:val="12"/>
          <w:szCs w:val="12"/>
        </w:rPr>
        <w:t>Состав комиссии по безнад</w:t>
      </w:r>
      <w:r w:rsidR="00F63957">
        <w:rPr>
          <w:rFonts w:ascii="Times New Roman" w:hAnsi="Times New Roman" w:cs="Times New Roman"/>
          <w:sz w:val="12"/>
          <w:szCs w:val="12"/>
        </w:rPr>
        <w:t xml:space="preserve">ежной к взысканию задолженности </w:t>
      </w:r>
      <w:r w:rsidRPr="00D37180">
        <w:rPr>
          <w:rFonts w:ascii="Times New Roman" w:hAnsi="Times New Roman" w:cs="Times New Roman"/>
          <w:sz w:val="12"/>
          <w:szCs w:val="12"/>
        </w:rPr>
        <w:t>по платежам  в бюджет поселения Администрации сельского поселения Сергиевск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F63957" w:rsidRPr="00F63957" w:rsidTr="00F63957">
        <w:trPr>
          <w:trHeight w:val="70"/>
        </w:trPr>
        <w:tc>
          <w:tcPr>
            <w:tcW w:w="1354" w:type="pct"/>
          </w:tcPr>
          <w:p w:rsidR="00F63957" w:rsidRPr="00F63957" w:rsidRDefault="00F63957" w:rsidP="00F63957">
            <w:pPr>
              <w:spacing w:after="0" w:line="240" w:lineRule="auto"/>
              <w:ind w:right="-1"/>
              <w:rPr>
                <w:rFonts w:ascii="Times New Roman" w:hAnsi="Times New Roman"/>
                <w:sz w:val="12"/>
                <w:szCs w:val="12"/>
              </w:rPr>
            </w:pPr>
            <w:r>
              <w:rPr>
                <w:rFonts w:ascii="Times New Roman" w:hAnsi="Times New Roman"/>
                <w:sz w:val="12"/>
                <w:szCs w:val="12"/>
              </w:rPr>
              <w:t>Председатель комиссии</w:t>
            </w:r>
          </w:p>
        </w:tc>
        <w:tc>
          <w:tcPr>
            <w:tcW w:w="3646" w:type="pct"/>
          </w:tcPr>
          <w:p w:rsidR="00F63957" w:rsidRPr="00F63957" w:rsidRDefault="00F63957" w:rsidP="00F63957">
            <w:pPr>
              <w:spacing w:before="100" w:beforeAutospacing="1" w:after="0" w:line="240" w:lineRule="auto"/>
              <w:ind w:right="-1"/>
              <w:rPr>
                <w:rFonts w:ascii="Times New Roman" w:hAnsi="Times New Roman"/>
                <w:sz w:val="12"/>
                <w:szCs w:val="12"/>
              </w:rPr>
            </w:pPr>
            <w:proofErr w:type="spellStart"/>
            <w:r w:rsidRPr="00F63957">
              <w:rPr>
                <w:rFonts w:ascii="Times New Roman" w:hAnsi="Times New Roman"/>
                <w:sz w:val="12"/>
                <w:szCs w:val="12"/>
              </w:rPr>
              <w:t>Арчибасов</w:t>
            </w:r>
            <w:proofErr w:type="spellEnd"/>
            <w:r w:rsidRPr="00F63957">
              <w:rPr>
                <w:rFonts w:ascii="Times New Roman" w:hAnsi="Times New Roman"/>
                <w:sz w:val="12"/>
                <w:szCs w:val="12"/>
              </w:rPr>
              <w:t xml:space="preserve"> М.М. -  глава сельского поселения Сергиевск администрации муниципального района  Сергиевский</w:t>
            </w:r>
          </w:p>
        </w:tc>
      </w:tr>
      <w:tr w:rsidR="00F63957" w:rsidRPr="00F63957" w:rsidTr="00F63957">
        <w:tc>
          <w:tcPr>
            <w:tcW w:w="1354" w:type="pct"/>
          </w:tcPr>
          <w:p w:rsidR="00F63957" w:rsidRPr="00F63957" w:rsidRDefault="00F63957" w:rsidP="00F63957">
            <w:pPr>
              <w:spacing w:after="0" w:line="240" w:lineRule="auto"/>
              <w:ind w:right="-1"/>
              <w:rPr>
                <w:rFonts w:ascii="Times New Roman" w:hAnsi="Times New Roman"/>
                <w:sz w:val="12"/>
                <w:szCs w:val="12"/>
              </w:rPr>
            </w:pPr>
            <w:r>
              <w:rPr>
                <w:rFonts w:ascii="Times New Roman" w:hAnsi="Times New Roman"/>
                <w:sz w:val="12"/>
                <w:szCs w:val="12"/>
              </w:rPr>
              <w:t xml:space="preserve">Заместитель председателя </w:t>
            </w:r>
            <w:r w:rsidRPr="00F63957">
              <w:rPr>
                <w:rFonts w:ascii="Times New Roman" w:hAnsi="Times New Roman"/>
                <w:sz w:val="12"/>
                <w:szCs w:val="12"/>
              </w:rPr>
              <w:t>комиссии</w:t>
            </w:r>
          </w:p>
          <w:p w:rsidR="00F63957" w:rsidRPr="00F63957" w:rsidRDefault="00F63957" w:rsidP="00F63957">
            <w:pPr>
              <w:spacing w:after="0" w:line="240" w:lineRule="auto"/>
              <w:ind w:right="-1"/>
              <w:rPr>
                <w:rFonts w:ascii="Times New Roman" w:hAnsi="Times New Roman"/>
                <w:sz w:val="12"/>
                <w:szCs w:val="12"/>
              </w:rPr>
            </w:pPr>
          </w:p>
        </w:tc>
        <w:tc>
          <w:tcPr>
            <w:tcW w:w="3646" w:type="pct"/>
          </w:tcPr>
          <w:p w:rsidR="00F63957" w:rsidRPr="00F63957" w:rsidRDefault="00F63957" w:rsidP="00F63957">
            <w:pPr>
              <w:spacing w:after="0" w:line="240" w:lineRule="auto"/>
              <w:ind w:right="-1"/>
              <w:rPr>
                <w:rFonts w:ascii="Times New Roman" w:hAnsi="Times New Roman"/>
                <w:sz w:val="12"/>
                <w:szCs w:val="12"/>
              </w:rPr>
            </w:pPr>
            <w:proofErr w:type="spellStart"/>
            <w:r w:rsidRPr="00F63957">
              <w:rPr>
                <w:rFonts w:ascii="Times New Roman" w:hAnsi="Times New Roman"/>
                <w:sz w:val="12"/>
                <w:szCs w:val="12"/>
              </w:rPr>
              <w:t>Хантеева</w:t>
            </w:r>
            <w:proofErr w:type="spellEnd"/>
            <w:r w:rsidRPr="00F63957">
              <w:rPr>
                <w:rFonts w:ascii="Times New Roman" w:hAnsi="Times New Roman"/>
                <w:sz w:val="12"/>
                <w:szCs w:val="12"/>
              </w:rPr>
              <w:t xml:space="preserve"> Ж.С.</w:t>
            </w:r>
            <w:r>
              <w:rPr>
                <w:rFonts w:ascii="Times New Roman" w:hAnsi="Times New Roman"/>
                <w:sz w:val="12"/>
                <w:szCs w:val="12"/>
              </w:rPr>
              <w:t xml:space="preserve"> – </w:t>
            </w:r>
            <w:r w:rsidRPr="00F63957">
              <w:rPr>
                <w:rFonts w:ascii="Times New Roman" w:hAnsi="Times New Roman"/>
                <w:sz w:val="12"/>
                <w:szCs w:val="12"/>
              </w:rPr>
              <w:t>ведущий специалист сельского поселения Сергиевск  администрации муниципального района  Сергиевский</w:t>
            </w:r>
          </w:p>
        </w:tc>
      </w:tr>
      <w:tr w:rsidR="00F63957" w:rsidRPr="00F63957" w:rsidTr="00F63957">
        <w:tc>
          <w:tcPr>
            <w:tcW w:w="1354" w:type="pct"/>
          </w:tcPr>
          <w:p w:rsidR="00F63957" w:rsidRPr="00F63957" w:rsidRDefault="00F63957" w:rsidP="00F63957">
            <w:pPr>
              <w:spacing w:after="0" w:line="240" w:lineRule="auto"/>
              <w:ind w:right="-1"/>
              <w:rPr>
                <w:rFonts w:ascii="Times New Roman" w:hAnsi="Times New Roman"/>
                <w:sz w:val="12"/>
                <w:szCs w:val="12"/>
              </w:rPr>
            </w:pPr>
            <w:r w:rsidRPr="00F63957">
              <w:rPr>
                <w:rFonts w:ascii="Times New Roman" w:hAnsi="Times New Roman"/>
                <w:sz w:val="12"/>
                <w:szCs w:val="12"/>
              </w:rPr>
              <w:t xml:space="preserve"> Члены комиссии:</w:t>
            </w:r>
          </w:p>
          <w:p w:rsidR="00F63957" w:rsidRPr="00F63957" w:rsidRDefault="00F63957" w:rsidP="00F63957">
            <w:pPr>
              <w:spacing w:after="0" w:line="240" w:lineRule="auto"/>
              <w:ind w:right="-1"/>
              <w:rPr>
                <w:rFonts w:ascii="Times New Roman" w:hAnsi="Times New Roman"/>
                <w:sz w:val="12"/>
                <w:szCs w:val="12"/>
              </w:rPr>
            </w:pPr>
          </w:p>
        </w:tc>
        <w:tc>
          <w:tcPr>
            <w:tcW w:w="3646" w:type="pct"/>
          </w:tcPr>
          <w:p w:rsidR="00F63957" w:rsidRPr="00F63957" w:rsidRDefault="00F63957" w:rsidP="00F63957">
            <w:pPr>
              <w:spacing w:after="0" w:line="240" w:lineRule="auto"/>
              <w:ind w:right="-1"/>
              <w:rPr>
                <w:rFonts w:ascii="Times New Roman" w:hAnsi="Times New Roman"/>
                <w:sz w:val="12"/>
                <w:szCs w:val="12"/>
              </w:rPr>
            </w:pPr>
            <w:proofErr w:type="gramStart"/>
            <w:r w:rsidRPr="00F63957">
              <w:rPr>
                <w:rFonts w:ascii="Times New Roman" w:hAnsi="Times New Roman"/>
                <w:sz w:val="12"/>
                <w:szCs w:val="12"/>
              </w:rPr>
              <w:t>Гаврюшина</w:t>
            </w:r>
            <w:proofErr w:type="gramEnd"/>
            <w:r w:rsidRPr="00F63957">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F63957" w:rsidRPr="00F63957" w:rsidTr="00F63957">
        <w:tc>
          <w:tcPr>
            <w:tcW w:w="1354" w:type="pct"/>
          </w:tcPr>
          <w:p w:rsidR="00F63957" w:rsidRPr="00F63957" w:rsidRDefault="00F63957" w:rsidP="00F63957">
            <w:pPr>
              <w:spacing w:after="0" w:line="240" w:lineRule="auto"/>
              <w:ind w:right="-1"/>
              <w:rPr>
                <w:rFonts w:ascii="Times New Roman" w:hAnsi="Times New Roman"/>
                <w:sz w:val="12"/>
                <w:szCs w:val="12"/>
              </w:rPr>
            </w:pPr>
          </w:p>
        </w:tc>
        <w:tc>
          <w:tcPr>
            <w:tcW w:w="3646" w:type="pct"/>
          </w:tcPr>
          <w:p w:rsidR="00F63957" w:rsidRPr="00F63957" w:rsidRDefault="00F63957" w:rsidP="00F63957">
            <w:pPr>
              <w:spacing w:after="0" w:line="240" w:lineRule="auto"/>
              <w:ind w:right="-1"/>
              <w:rPr>
                <w:rFonts w:ascii="Times New Roman" w:hAnsi="Times New Roman"/>
                <w:sz w:val="12"/>
                <w:szCs w:val="12"/>
              </w:rPr>
            </w:pPr>
            <w:r w:rsidRPr="00F63957">
              <w:rPr>
                <w:rFonts w:ascii="Times New Roman" w:hAnsi="Times New Roman"/>
                <w:sz w:val="12"/>
                <w:szCs w:val="12"/>
              </w:rPr>
              <w:t>Абрамова Т.Н.  – главный специалист бюджетного учета и отчетности Управления финансами администрации муниципального района Сергиевский (по согласованию)</w:t>
            </w:r>
          </w:p>
        </w:tc>
      </w:tr>
    </w:tbl>
    <w:p w:rsidR="00F63957" w:rsidRPr="001E3773" w:rsidRDefault="00F63957" w:rsidP="00F63957">
      <w:pPr>
        <w:spacing w:after="0" w:line="240" w:lineRule="auto"/>
        <w:ind w:firstLine="284"/>
        <w:jc w:val="center"/>
        <w:rPr>
          <w:rFonts w:ascii="Times New Roman" w:hAnsi="Times New Roman" w:cs="Times New Roman"/>
          <w:sz w:val="12"/>
          <w:szCs w:val="12"/>
        </w:rPr>
      </w:pPr>
    </w:p>
    <w:p w:rsidR="00F547FB" w:rsidRPr="00F547FB" w:rsidRDefault="00F547FB" w:rsidP="00F547FB">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 xml:space="preserve">Администрация </w:t>
      </w:r>
    </w:p>
    <w:p w:rsidR="00F547FB" w:rsidRPr="00F547FB" w:rsidRDefault="00F547FB" w:rsidP="00F547F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547FB">
        <w:rPr>
          <w:rFonts w:ascii="Times New Roman" w:hAnsi="Times New Roman" w:cs="Times New Roman"/>
          <w:sz w:val="12"/>
          <w:szCs w:val="12"/>
        </w:rPr>
        <w:t>Серноводск</w:t>
      </w:r>
    </w:p>
    <w:p w:rsidR="00F547FB" w:rsidRPr="00F547FB" w:rsidRDefault="00F547FB" w:rsidP="00F547FB">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муниципального района Сергиевский</w:t>
      </w:r>
    </w:p>
    <w:p w:rsidR="00F547FB" w:rsidRPr="00F547FB" w:rsidRDefault="00F547FB" w:rsidP="00F547FB">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Самарской области</w:t>
      </w:r>
    </w:p>
    <w:p w:rsidR="00F547FB" w:rsidRPr="00F547FB" w:rsidRDefault="00F547FB" w:rsidP="00F547FB">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ПОСТАНОВЛЕНИЕ</w:t>
      </w:r>
    </w:p>
    <w:p w:rsidR="001E3773" w:rsidRDefault="00F547FB" w:rsidP="00F547FB">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«31</w:t>
      </w:r>
      <w:r w:rsidRPr="00F547FB">
        <w:rPr>
          <w:rFonts w:ascii="Times New Roman" w:hAnsi="Times New Roman" w:cs="Times New Roman"/>
          <w:sz w:val="12"/>
          <w:szCs w:val="12"/>
        </w:rPr>
        <w:t>» мая  2021 г.</w:t>
      </w:r>
      <w:r>
        <w:rPr>
          <w:rFonts w:ascii="Times New Roman" w:hAnsi="Times New Roman" w:cs="Times New Roman"/>
          <w:sz w:val="12"/>
          <w:szCs w:val="12"/>
        </w:rPr>
        <w:t xml:space="preserve">                                                                                                                                                                                                            №</w:t>
      </w:r>
      <w:r w:rsidRPr="00F547FB">
        <w:rPr>
          <w:rFonts w:ascii="Times New Roman" w:hAnsi="Times New Roman" w:cs="Times New Roman"/>
          <w:sz w:val="12"/>
          <w:szCs w:val="12"/>
        </w:rPr>
        <w:t xml:space="preserve">18     </w:t>
      </w:r>
    </w:p>
    <w:p w:rsidR="00F547FB" w:rsidRPr="00F547FB" w:rsidRDefault="00F547FB" w:rsidP="00F547FB">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w:t>
      </w:r>
      <w:proofErr w:type="gramStart"/>
      <w:r w:rsidRPr="00F547FB">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F547FB">
        <w:rPr>
          <w:rFonts w:ascii="Times New Roman" w:hAnsi="Times New Roman" w:cs="Times New Roman"/>
          <w:sz w:val="12"/>
          <w:szCs w:val="12"/>
        </w:rPr>
        <w:t xml:space="preserve"> </w:t>
      </w:r>
      <w:r w:rsidR="009C62A7" w:rsidRPr="004D0BBA">
        <w:rPr>
          <w:rFonts w:ascii="Times New Roman" w:hAnsi="Times New Roman" w:cs="Times New Roman"/>
          <w:sz w:val="12"/>
          <w:szCs w:val="12"/>
        </w:rPr>
        <w:t xml:space="preserve">сельского </w:t>
      </w:r>
      <w:r w:rsidRPr="00F547FB">
        <w:rPr>
          <w:rFonts w:ascii="Times New Roman" w:hAnsi="Times New Roman" w:cs="Times New Roman"/>
          <w:sz w:val="12"/>
          <w:szCs w:val="12"/>
        </w:rPr>
        <w:t>поселения Серноводск муниципального района Сергиевский Самарской области»</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Серноводск муниципального района Сергиевский Самарской области, администрация сельского поселения Серноводск мун</w:t>
      </w:r>
      <w:r>
        <w:rPr>
          <w:rFonts w:ascii="Times New Roman" w:hAnsi="Times New Roman" w:cs="Times New Roman"/>
          <w:sz w:val="12"/>
          <w:szCs w:val="12"/>
        </w:rPr>
        <w:t xml:space="preserve">иципального района Сергиевский </w:t>
      </w:r>
    </w:p>
    <w:p w:rsidR="00F547FB" w:rsidRPr="00F547FB" w:rsidRDefault="00F547FB" w:rsidP="00F547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Серноводск муниципального района Сергиевский Самарской области согласно приложению.</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lastRenderedPageBreak/>
        <w:t>2. Опубликовать настоящее постановление в газете «Сергиевский вестник».</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3. Настоящее постановление вступает в силу со  дня его официального опубликования.</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xml:space="preserve">4. </w:t>
      </w:r>
      <w:proofErr w:type="gramStart"/>
      <w:r w:rsidRPr="00F547FB">
        <w:rPr>
          <w:rFonts w:ascii="Times New Roman" w:hAnsi="Times New Roman" w:cs="Times New Roman"/>
          <w:sz w:val="12"/>
          <w:szCs w:val="12"/>
        </w:rPr>
        <w:t>Контроль за</w:t>
      </w:r>
      <w:proofErr w:type="gramEnd"/>
      <w:r w:rsidRPr="00F547F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547FB" w:rsidRPr="00F547FB" w:rsidRDefault="00F547FB" w:rsidP="00F547FB">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Глава сельского поселения Серноводск</w:t>
      </w:r>
    </w:p>
    <w:p w:rsidR="00F547FB" w:rsidRDefault="00F547FB" w:rsidP="00F547FB">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 xml:space="preserve">муниципального района Сергиевский         </w:t>
      </w:r>
    </w:p>
    <w:p w:rsidR="00F547FB" w:rsidRPr="00F547FB" w:rsidRDefault="00F547FB" w:rsidP="00F547FB">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 xml:space="preserve">                                      </w:t>
      </w:r>
      <w:proofErr w:type="spellStart"/>
      <w:r w:rsidRPr="00F547FB">
        <w:rPr>
          <w:rFonts w:ascii="Times New Roman" w:hAnsi="Times New Roman" w:cs="Times New Roman"/>
          <w:sz w:val="12"/>
          <w:szCs w:val="12"/>
        </w:rPr>
        <w:t>В.В.Тулгаев</w:t>
      </w:r>
      <w:proofErr w:type="spellEnd"/>
    </w:p>
    <w:p w:rsidR="00F547FB" w:rsidRPr="00F547FB" w:rsidRDefault="00F547FB" w:rsidP="00F547FB">
      <w:pPr>
        <w:spacing w:after="0" w:line="240" w:lineRule="auto"/>
        <w:jc w:val="both"/>
        <w:rPr>
          <w:rFonts w:ascii="Times New Roman" w:hAnsi="Times New Roman" w:cs="Times New Roman"/>
          <w:sz w:val="12"/>
          <w:szCs w:val="12"/>
        </w:rPr>
      </w:pPr>
    </w:p>
    <w:p w:rsidR="00F547FB" w:rsidRPr="00F547FB" w:rsidRDefault="00F547FB" w:rsidP="00F547FB">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Приложение № 1</w:t>
      </w:r>
    </w:p>
    <w:p w:rsidR="00F547FB" w:rsidRPr="00F547FB" w:rsidRDefault="00F547FB" w:rsidP="00F547FB">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к постановлению администрации</w:t>
      </w:r>
    </w:p>
    <w:p w:rsidR="00F547FB" w:rsidRPr="00F547FB" w:rsidRDefault="00F547FB" w:rsidP="00F547FB">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 xml:space="preserve"> сельского поселения  Серноводск</w:t>
      </w:r>
    </w:p>
    <w:p w:rsidR="00F547FB" w:rsidRPr="00F547FB" w:rsidRDefault="00F547FB" w:rsidP="00F547FB">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муниципального района Сергиевский</w:t>
      </w:r>
    </w:p>
    <w:p w:rsidR="00F547FB" w:rsidRPr="00F547FB" w:rsidRDefault="00F547FB" w:rsidP="00F547F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18 от  31.05.2021г.</w:t>
      </w:r>
    </w:p>
    <w:p w:rsidR="00F547FB" w:rsidRPr="00F547FB" w:rsidRDefault="00F547FB" w:rsidP="00F547F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F547FB">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F547FB">
        <w:rPr>
          <w:rFonts w:ascii="Times New Roman" w:hAnsi="Times New Roman" w:cs="Times New Roman"/>
          <w:sz w:val="12"/>
          <w:szCs w:val="12"/>
        </w:rPr>
        <w:t>по платежам в бюджет сельского поселения С</w:t>
      </w:r>
      <w:r>
        <w:rPr>
          <w:rFonts w:ascii="Times New Roman" w:hAnsi="Times New Roman" w:cs="Times New Roman"/>
          <w:sz w:val="12"/>
          <w:szCs w:val="12"/>
        </w:rPr>
        <w:t xml:space="preserve">ерноводск муниципального района </w:t>
      </w:r>
      <w:r w:rsidRPr="00F547FB">
        <w:rPr>
          <w:rFonts w:ascii="Times New Roman" w:hAnsi="Times New Roman" w:cs="Times New Roman"/>
          <w:sz w:val="12"/>
          <w:szCs w:val="12"/>
        </w:rPr>
        <w:t>Сергиевский Самарской области</w:t>
      </w:r>
    </w:p>
    <w:p w:rsidR="00F547FB" w:rsidRPr="00F547FB" w:rsidRDefault="00F547FB" w:rsidP="00F547FB">
      <w:pPr>
        <w:spacing w:after="0" w:line="240" w:lineRule="auto"/>
        <w:jc w:val="both"/>
        <w:rPr>
          <w:rFonts w:ascii="Times New Roman" w:hAnsi="Times New Roman" w:cs="Times New Roman"/>
          <w:sz w:val="12"/>
          <w:szCs w:val="12"/>
        </w:rPr>
      </w:pPr>
    </w:p>
    <w:p w:rsidR="00F547FB" w:rsidRPr="00F547FB" w:rsidRDefault="00F547FB" w:rsidP="00F547F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F547FB">
        <w:rPr>
          <w:rFonts w:ascii="Times New Roman" w:hAnsi="Times New Roman" w:cs="Times New Roman"/>
          <w:sz w:val="12"/>
          <w:szCs w:val="12"/>
        </w:rPr>
        <w:t>Общие положения</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xml:space="preserve">1.1. </w:t>
      </w:r>
      <w:proofErr w:type="gramStart"/>
      <w:r w:rsidRPr="00F547FB">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F547FB">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F547FB">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F547FB">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xml:space="preserve">1.2. Порядок разработан </w:t>
      </w:r>
      <w:proofErr w:type="gramStart"/>
      <w:r w:rsidRPr="00F547FB">
        <w:rPr>
          <w:rFonts w:ascii="Times New Roman" w:hAnsi="Times New Roman" w:cs="Times New Roman"/>
          <w:sz w:val="12"/>
          <w:szCs w:val="12"/>
        </w:rPr>
        <w:t>в целях определения порядка принятия Администрацией сельского поселения Серноводск муниципального района Сергиевский Самарской области  решения о признании безнадежной  к взысканию задолженности по платежам в бюджет</w:t>
      </w:r>
      <w:proofErr w:type="gramEnd"/>
      <w:r w:rsidRPr="00F547FB">
        <w:rPr>
          <w:rFonts w:ascii="Times New Roman" w:hAnsi="Times New Roman" w:cs="Times New Roman"/>
          <w:sz w:val="12"/>
          <w:szCs w:val="12"/>
        </w:rPr>
        <w:t xml:space="preserve"> сельского поселения Серноводск муниципального образования (далее — платежи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p>
    <w:p w:rsidR="00F547FB" w:rsidRPr="00F547FB" w:rsidRDefault="00F547FB" w:rsidP="00F547FB">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F547FB">
        <w:rPr>
          <w:rFonts w:ascii="Times New Roman" w:hAnsi="Times New Roman" w:cs="Times New Roman"/>
          <w:sz w:val="12"/>
          <w:szCs w:val="12"/>
        </w:rPr>
        <w:t>по платежам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2.1. Платежи в бюджет, не уплаченные в установленный срок (задолженность по платежам в бюджет), признаются безнадеж</w:t>
      </w:r>
      <w:r>
        <w:rPr>
          <w:rFonts w:ascii="Times New Roman" w:hAnsi="Times New Roman" w:cs="Times New Roman"/>
          <w:sz w:val="12"/>
          <w:szCs w:val="12"/>
        </w:rPr>
        <w:t xml:space="preserve">ными </w:t>
      </w:r>
      <w:r w:rsidRPr="00F547FB">
        <w:rPr>
          <w:rFonts w:ascii="Times New Roman" w:hAnsi="Times New Roman" w:cs="Times New Roman"/>
          <w:sz w:val="12"/>
          <w:szCs w:val="12"/>
        </w:rPr>
        <w:t>к взысканию в случае:</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2) признания банкротом индивидуального предпринимателя — плательщика платежей в бюджет в соот</w:t>
      </w:r>
      <w:r>
        <w:rPr>
          <w:rFonts w:ascii="Times New Roman" w:hAnsi="Times New Roman" w:cs="Times New Roman"/>
          <w:sz w:val="12"/>
          <w:szCs w:val="12"/>
        </w:rPr>
        <w:t xml:space="preserve">ветствии с Федеральным законом </w:t>
      </w:r>
      <w:r w:rsidRPr="00F547FB">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F547FB">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F547FB">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F547FB">
        <w:rPr>
          <w:rFonts w:ascii="Times New Roman" w:hAnsi="Times New Roman" w:cs="Times New Roman"/>
          <w:sz w:val="12"/>
          <w:szCs w:val="12"/>
        </w:rPr>
        <w:t>с кредиторами в соответствии с указанным Федеральным законом;</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F547FB">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F547FB">
        <w:rPr>
          <w:rFonts w:ascii="Times New Roman" w:hAnsi="Times New Roman" w:cs="Times New Roman"/>
          <w:sz w:val="12"/>
          <w:szCs w:val="12"/>
        </w:rPr>
        <w:t>в пределах и порядке, которые установлены законодательством Российской Федерации;</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штрафа или принятия судом ре</w:t>
      </w:r>
      <w:r>
        <w:rPr>
          <w:rFonts w:ascii="Times New Roman" w:hAnsi="Times New Roman" w:cs="Times New Roman"/>
          <w:sz w:val="12"/>
          <w:szCs w:val="12"/>
        </w:rPr>
        <w:t xml:space="preserve">шения, </w:t>
      </w:r>
      <w:r w:rsidRPr="00F547FB">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6) вынесения судебным приста</w:t>
      </w:r>
      <w:r>
        <w:rPr>
          <w:rFonts w:ascii="Times New Roman" w:hAnsi="Times New Roman" w:cs="Times New Roman"/>
          <w:sz w:val="12"/>
          <w:szCs w:val="12"/>
        </w:rPr>
        <w:t xml:space="preserve">вом-исполнителем постановления </w:t>
      </w:r>
      <w:r w:rsidRPr="00F547FB">
        <w:rPr>
          <w:rFonts w:ascii="Times New Roman" w:hAnsi="Times New Roman" w:cs="Times New Roman"/>
          <w:sz w:val="12"/>
          <w:szCs w:val="12"/>
        </w:rPr>
        <w:t xml:space="preserve">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если </w:t>
      </w:r>
      <w:proofErr w:type="gramStart"/>
      <w:r w:rsidRPr="00F547FB">
        <w:rPr>
          <w:rFonts w:ascii="Times New Roman" w:hAnsi="Times New Roman" w:cs="Times New Roman"/>
          <w:sz w:val="12"/>
          <w:szCs w:val="12"/>
        </w:rPr>
        <w:t>с даты образования</w:t>
      </w:r>
      <w:proofErr w:type="gramEnd"/>
      <w:r w:rsidRPr="00F547FB">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F547FB">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F547FB">
        <w:rPr>
          <w:rFonts w:ascii="Times New Roman" w:hAnsi="Times New Roman" w:cs="Times New Roman"/>
          <w:sz w:val="12"/>
          <w:szCs w:val="12"/>
        </w:rPr>
        <w:t>о банкротстве;</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xml:space="preserve">- судом возвращено заявление о </w:t>
      </w:r>
      <w:r>
        <w:rPr>
          <w:rFonts w:ascii="Times New Roman" w:hAnsi="Times New Roman" w:cs="Times New Roman"/>
          <w:sz w:val="12"/>
          <w:szCs w:val="12"/>
        </w:rPr>
        <w:t xml:space="preserve">признании плательщика платежей </w:t>
      </w:r>
      <w:r w:rsidRPr="00F547FB">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F547FB">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F547FB">
        <w:rPr>
          <w:rFonts w:ascii="Times New Roman" w:hAnsi="Times New Roman" w:cs="Times New Roman"/>
          <w:sz w:val="12"/>
          <w:szCs w:val="12"/>
        </w:rPr>
        <w:t>наличия</w:t>
      </w:r>
      <w:proofErr w:type="gramEnd"/>
      <w:r w:rsidRPr="00F547FB">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F547FB">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2.3. Решение о признании безнаде</w:t>
      </w:r>
      <w:r>
        <w:rPr>
          <w:rFonts w:ascii="Times New Roman" w:hAnsi="Times New Roman" w:cs="Times New Roman"/>
          <w:sz w:val="12"/>
          <w:szCs w:val="12"/>
        </w:rPr>
        <w:t xml:space="preserve">жной к взысканию задолженности </w:t>
      </w:r>
      <w:r w:rsidRPr="00F547FB">
        <w:rPr>
          <w:rFonts w:ascii="Times New Roman" w:hAnsi="Times New Roman" w:cs="Times New Roman"/>
          <w:sz w:val="12"/>
          <w:szCs w:val="12"/>
        </w:rPr>
        <w:t xml:space="preserve">по платежам в бюджет принимается </w:t>
      </w:r>
      <w:r>
        <w:rPr>
          <w:rFonts w:ascii="Times New Roman" w:hAnsi="Times New Roman" w:cs="Times New Roman"/>
          <w:sz w:val="12"/>
          <w:szCs w:val="12"/>
        </w:rPr>
        <w:t xml:space="preserve">администратором доходов </w:t>
      </w:r>
      <w:proofErr w:type="spellStart"/>
      <w:r>
        <w:rPr>
          <w:rFonts w:ascii="Times New Roman" w:hAnsi="Times New Roman" w:cs="Times New Roman"/>
          <w:sz w:val="12"/>
          <w:szCs w:val="12"/>
        </w:rPr>
        <w:t>бюджета</w:t>
      </w:r>
      <w:r w:rsidRPr="00F547FB">
        <w:rPr>
          <w:rFonts w:ascii="Times New Roman" w:hAnsi="Times New Roman" w:cs="Times New Roman"/>
          <w:sz w:val="12"/>
          <w:szCs w:val="12"/>
        </w:rPr>
        <w:t>на</w:t>
      </w:r>
      <w:proofErr w:type="spellEnd"/>
      <w:r w:rsidRPr="00F547FB">
        <w:rPr>
          <w:rFonts w:ascii="Times New Roman" w:hAnsi="Times New Roman" w:cs="Times New Roman"/>
          <w:sz w:val="12"/>
          <w:szCs w:val="12"/>
        </w:rPr>
        <w:t xml:space="preserve"> основании документов, подтверждающих обстоятельства, предусмотренные пунктами 2.1 и 2.2 настоящего Порядка.</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w:t>
      </w:r>
      <w:r>
        <w:rPr>
          <w:rFonts w:ascii="Times New Roman" w:hAnsi="Times New Roman" w:cs="Times New Roman"/>
          <w:sz w:val="12"/>
          <w:szCs w:val="12"/>
        </w:rPr>
        <w:t xml:space="preserve">ной </w:t>
      </w:r>
      <w:r w:rsidRPr="00F547FB">
        <w:rPr>
          <w:rFonts w:ascii="Times New Roman" w:hAnsi="Times New Roman" w:cs="Times New Roman"/>
          <w:sz w:val="12"/>
          <w:szCs w:val="12"/>
        </w:rPr>
        <w:t>к взысканию задолженности по платежам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F547FB">
        <w:rPr>
          <w:rFonts w:ascii="Times New Roman" w:hAnsi="Times New Roman" w:cs="Times New Roman"/>
          <w:sz w:val="12"/>
          <w:szCs w:val="12"/>
        </w:rPr>
        <w:t>забалансового</w:t>
      </w:r>
      <w:proofErr w:type="spellEnd"/>
      <w:r w:rsidRPr="00F547FB">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F547FB" w:rsidRPr="00F547FB" w:rsidRDefault="00F547FB" w:rsidP="00F547FB">
      <w:pPr>
        <w:spacing w:after="0" w:line="240" w:lineRule="auto"/>
        <w:ind w:firstLine="284"/>
        <w:jc w:val="both"/>
        <w:rPr>
          <w:rFonts w:ascii="Times New Roman" w:hAnsi="Times New Roman" w:cs="Times New Roman"/>
          <w:sz w:val="12"/>
          <w:szCs w:val="12"/>
        </w:rPr>
      </w:pPr>
      <w:proofErr w:type="gramStart"/>
      <w:r w:rsidRPr="00F547FB">
        <w:rPr>
          <w:rFonts w:ascii="Times New Roman" w:hAnsi="Times New Roman" w:cs="Times New Roman"/>
          <w:sz w:val="12"/>
          <w:szCs w:val="12"/>
        </w:rPr>
        <w:lastRenderedPageBreak/>
        <w:t>Прекращение признания (выбытия) с балансового (</w:t>
      </w:r>
      <w:proofErr w:type="spellStart"/>
      <w:r w:rsidRPr="00F547FB">
        <w:rPr>
          <w:rFonts w:ascii="Times New Roman" w:hAnsi="Times New Roman" w:cs="Times New Roman"/>
          <w:sz w:val="12"/>
          <w:szCs w:val="12"/>
        </w:rPr>
        <w:t>забалансового</w:t>
      </w:r>
      <w:proofErr w:type="spellEnd"/>
      <w:r w:rsidRPr="00F547FB">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Серноводск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F547FB" w:rsidRPr="00F547FB" w:rsidRDefault="00F547FB" w:rsidP="00F547FB">
      <w:pPr>
        <w:spacing w:after="0" w:line="240" w:lineRule="auto"/>
        <w:ind w:firstLine="284"/>
        <w:jc w:val="both"/>
        <w:rPr>
          <w:rFonts w:ascii="Times New Roman" w:hAnsi="Times New Roman" w:cs="Times New Roman"/>
          <w:sz w:val="12"/>
          <w:szCs w:val="12"/>
        </w:rPr>
      </w:pPr>
    </w:p>
    <w:p w:rsidR="00F547FB" w:rsidRPr="00F547FB" w:rsidRDefault="00F547FB" w:rsidP="00F547FB">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3. Перечень документов, по</w:t>
      </w:r>
      <w:r>
        <w:rPr>
          <w:rFonts w:ascii="Times New Roman" w:hAnsi="Times New Roman" w:cs="Times New Roman"/>
          <w:sz w:val="12"/>
          <w:szCs w:val="12"/>
        </w:rPr>
        <w:t xml:space="preserve">дтверждающих наличие оснований </w:t>
      </w:r>
      <w:r w:rsidRPr="00F547FB">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3.1. В перечень документов, по</w:t>
      </w:r>
      <w:r>
        <w:rPr>
          <w:rFonts w:ascii="Times New Roman" w:hAnsi="Times New Roman" w:cs="Times New Roman"/>
          <w:sz w:val="12"/>
          <w:szCs w:val="12"/>
        </w:rPr>
        <w:t xml:space="preserve">дтверждающих наличие оснований </w:t>
      </w:r>
      <w:r w:rsidRPr="00F547FB">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xml:space="preserve">а) выписка из отчетности </w:t>
      </w:r>
      <w:r>
        <w:rPr>
          <w:rFonts w:ascii="Times New Roman" w:hAnsi="Times New Roman" w:cs="Times New Roman"/>
          <w:sz w:val="12"/>
          <w:szCs w:val="12"/>
        </w:rPr>
        <w:t xml:space="preserve">администратора доходов бюджета </w:t>
      </w:r>
      <w:r w:rsidRPr="00F547FB">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б) справка администратора до</w:t>
      </w:r>
      <w:r>
        <w:rPr>
          <w:rFonts w:ascii="Times New Roman" w:hAnsi="Times New Roman" w:cs="Times New Roman"/>
          <w:sz w:val="12"/>
          <w:szCs w:val="12"/>
        </w:rPr>
        <w:t xml:space="preserve">ходов бюджета о принятых мерах </w:t>
      </w:r>
      <w:r w:rsidRPr="00F547FB">
        <w:rPr>
          <w:rFonts w:ascii="Times New Roman" w:hAnsi="Times New Roman" w:cs="Times New Roman"/>
          <w:sz w:val="12"/>
          <w:szCs w:val="12"/>
        </w:rPr>
        <w:t>по обеспечению взыскания задолженности по платежам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в) документы, подтверждающие случаи признания без</w:t>
      </w:r>
      <w:r>
        <w:rPr>
          <w:rFonts w:ascii="Times New Roman" w:hAnsi="Times New Roman" w:cs="Times New Roman"/>
          <w:sz w:val="12"/>
          <w:szCs w:val="12"/>
        </w:rPr>
        <w:t xml:space="preserve">надежной </w:t>
      </w:r>
      <w:r w:rsidRPr="00F547FB">
        <w:rPr>
          <w:rFonts w:ascii="Times New Roman" w:hAnsi="Times New Roman" w:cs="Times New Roman"/>
          <w:sz w:val="12"/>
          <w:szCs w:val="12"/>
        </w:rPr>
        <w:t>к взысканию задолженности по платежам в бюджет, в том числе:</w:t>
      </w:r>
    </w:p>
    <w:p w:rsidR="00F547FB" w:rsidRPr="00F547FB" w:rsidRDefault="00F547FB" w:rsidP="00F547FB">
      <w:pPr>
        <w:spacing w:after="0" w:line="240" w:lineRule="auto"/>
        <w:ind w:firstLine="284"/>
        <w:jc w:val="both"/>
        <w:rPr>
          <w:rFonts w:ascii="Times New Roman" w:hAnsi="Times New Roman" w:cs="Times New Roman"/>
          <w:sz w:val="12"/>
          <w:szCs w:val="12"/>
        </w:rPr>
      </w:pPr>
      <w:proofErr w:type="gramStart"/>
      <w:r w:rsidRPr="00F547FB">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F547FB" w:rsidRPr="00F547FB" w:rsidRDefault="00F547FB" w:rsidP="00F547FB">
      <w:pPr>
        <w:spacing w:after="0" w:line="240" w:lineRule="auto"/>
        <w:ind w:firstLine="284"/>
        <w:jc w:val="both"/>
        <w:rPr>
          <w:rFonts w:ascii="Times New Roman" w:hAnsi="Times New Roman" w:cs="Times New Roman"/>
          <w:sz w:val="12"/>
          <w:szCs w:val="12"/>
        </w:rPr>
      </w:pPr>
      <w:proofErr w:type="gramStart"/>
      <w:r w:rsidRPr="00F547FB">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F547FB" w:rsidRPr="00F547FB" w:rsidRDefault="00F547FB" w:rsidP="00153791">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акт об амнистии или о поми</w:t>
      </w:r>
      <w:r w:rsidR="00153791">
        <w:rPr>
          <w:rFonts w:ascii="Times New Roman" w:hAnsi="Times New Roman" w:cs="Times New Roman"/>
          <w:sz w:val="12"/>
          <w:szCs w:val="12"/>
        </w:rPr>
        <w:t xml:space="preserve">ловании в отношении осужденных </w:t>
      </w:r>
      <w:r w:rsidRPr="00F547FB">
        <w:rPr>
          <w:rFonts w:ascii="Times New Roman" w:hAnsi="Times New Roman" w:cs="Times New Roman"/>
          <w:sz w:val="12"/>
          <w:szCs w:val="12"/>
        </w:rPr>
        <w:t>к наказанию в виде штрафа</w:t>
      </w:r>
      <w:r w:rsidR="00153791">
        <w:rPr>
          <w:rFonts w:ascii="Times New Roman" w:hAnsi="Times New Roman" w:cs="Times New Roman"/>
          <w:sz w:val="12"/>
          <w:szCs w:val="12"/>
        </w:rPr>
        <w:t xml:space="preserve"> или судебный акт, </w:t>
      </w:r>
      <w:r w:rsidRPr="00F547FB">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F547FB" w:rsidRPr="00F547FB" w:rsidRDefault="00F547FB" w:rsidP="00153791">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судебный акт о возвращении заявления о признании должника несостоятельным (банкротом) или пр</w:t>
      </w:r>
      <w:r w:rsidR="00153791">
        <w:rPr>
          <w:rFonts w:ascii="Times New Roman" w:hAnsi="Times New Roman" w:cs="Times New Roman"/>
          <w:sz w:val="12"/>
          <w:szCs w:val="12"/>
        </w:rPr>
        <w:t xml:space="preserve">екращении производства по делу </w:t>
      </w:r>
      <w:r w:rsidRPr="00F547FB">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F547FB" w:rsidRPr="00F547FB" w:rsidRDefault="00F547FB" w:rsidP="00F547FB">
      <w:pPr>
        <w:spacing w:after="0" w:line="240" w:lineRule="auto"/>
        <w:ind w:firstLine="284"/>
        <w:jc w:val="both"/>
        <w:rPr>
          <w:rFonts w:ascii="Times New Roman" w:hAnsi="Times New Roman" w:cs="Times New Roman"/>
          <w:sz w:val="12"/>
          <w:szCs w:val="12"/>
        </w:rPr>
      </w:pPr>
    </w:p>
    <w:p w:rsidR="00F547FB" w:rsidRPr="00F547FB" w:rsidRDefault="00F547FB" w:rsidP="00153791">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 xml:space="preserve">4. Порядок действий Комиссии </w:t>
      </w:r>
      <w:proofErr w:type="gramStart"/>
      <w:r w:rsidRPr="00F547FB">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F547FB">
        <w:rPr>
          <w:rFonts w:ascii="Times New Roman" w:hAnsi="Times New Roman" w:cs="Times New Roman"/>
          <w:sz w:val="12"/>
          <w:szCs w:val="12"/>
        </w:rPr>
        <w:t>, а также сроки подготовки таких решений</w:t>
      </w:r>
    </w:p>
    <w:p w:rsidR="00F547FB" w:rsidRPr="00F547FB" w:rsidRDefault="00F547FB" w:rsidP="00153791">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4.1. Подготовка проекта р</w:t>
      </w:r>
      <w:r w:rsidR="00153791">
        <w:rPr>
          <w:rFonts w:ascii="Times New Roman" w:hAnsi="Times New Roman" w:cs="Times New Roman"/>
          <w:sz w:val="12"/>
          <w:szCs w:val="12"/>
        </w:rPr>
        <w:t xml:space="preserve">ешения о признании безнадежной </w:t>
      </w:r>
      <w:r w:rsidRPr="00F547FB">
        <w:rPr>
          <w:rFonts w:ascii="Times New Roman" w:hAnsi="Times New Roman" w:cs="Times New Roman"/>
          <w:sz w:val="12"/>
          <w:szCs w:val="12"/>
        </w:rPr>
        <w:t>к взысканию задолженности по платежам в бюджет осуществляется Комиссией.</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4.2. Состав Комиссии утверждается приложением № 3 к настоящему Порядку.</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4.3. Комиссия проводит заседания по мере необходимости.</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Серноводск му</w:t>
      </w:r>
      <w:r w:rsidR="00153791">
        <w:rPr>
          <w:rFonts w:ascii="Times New Roman" w:hAnsi="Times New Roman" w:cs="Times New Roman"/>
          <w:sz w:val="12"/>
          <w:szCs w:val="12"/>
        </w:rPr>
        <w:t xml:space="preserve">ниципального района Сергиевский </w:t>
      </w:r>
      <w:r w:rsidRPr="00F547FB">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а) признать задолженность безнадежной к взысканию;</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б) отказать в признании задолженности безнадежной к взысканию.</w:t>
      </w:r>
    </w:p>
    <w:p w:rsidR="00F547FB" w:rsidRPr="00F547FB" w:rsidRDefault="00F547FB" w:rsidP="00153791">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4.7. Решение об отказе в призн</w:t>
      </w:r>
      <w:r w:rsidR="00153791">
        <w:rPr>
          <w:rFonts w:ascii="Times New Roman" w:hAnsi="Times New Roman" w:cs="Times New Roman"/>
          <w:sz w:val="12"/>
          <w:szCs w:val="12"/>
        </w:rPr>
        <w:t xml:space="preserve">ании задолженности безнадежной </w:t>
      </w:r>
      <w:r w:rsidRPr="00F547FB">
        <w:rPr>
          <w:rFonts w:ascii="Times New Roman" w:hAnsi="Times New Roman" w:cs="Times New Roman"/>
          <w:sz w:val="12"/>
          <w:szCs w:val="12"/>
        </w:rPr>
        <w:t>к взысканию не препятствует п</w:t>
      </w:r>
      <w:r w:rsidR="00153791">
        <w:rPr>
          <w:rFonts w:ascii="Times New Roman" w:hAnsi="Times New Roman" w:cs="Times New Roman"/>
          <w:sz w:val="12"/>
          <w:szCs w:val="12"/>
        </w:rPr>
        <w:t xml:space="preserve">овторному рассмотрению вопроса </w:t>
      </w:r>
      <w:r w:rsidRPr="00F547FB">
        <w:rPr>
          <w:rFonts w:ascii="Times New Roman" w:hAnsi="Times New Roman" w:cs="Times New Roman"/>
          <w:sz w:val="12"/>
          <w:szCs w:val="12"/>
        </w:rPr>
        <w:t>о возможности признания вышеуказа</w:t>
      </w:r>
      <w:r w:rsidR="00153791">
        <w:rPr>
          <w:rFonts w:ascii="Times New Roman" w:hAnsi="Times New Roman" w:cs="Times New Roman"/>
          <w:sz w:val="12"/>
          <w:szCs w:val="12"/>
        </w:rPr>
        <w:t xml:space="preserve">нной задолженности безнадежной </w:t>
      </w:r>
      <w:r w:rsidRPr="00F547FB">
        <w:rPr>
          <w:rFonts w:ascii="Times New Roman" w:hAnsi="Times New Roman" w:cs="Times New Roman"/>
          <w:sz w:val="12"/>
          <w:szCs w:val="12"/>
        </w:rPr>
        <w:t>к взысканию.</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F547FB" w:rsidRPr="00F547FB" w:rsidRDefault="00F547FB" w:rsidP="00153791">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4.9. Решение о признании безнаде</w:t>
      </w:r>
      <w:r w:rsidR="00153791">
        <w:rPr>
          <w:rFonts w:ascii="Times New Roman" w:hAnsi="Times New Roman" w:cs="Times New Roman"/>
          <w:sz w:val="12"/>
          <w:szCs w:val="12"/>
        </w:rPr>
        <w:t xml:space="preserve">жной к взысканию задолженности </w:t>
      </w:r>
      <w:r w:rsidRPr="00F547FB">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а) полное наименование организации (фамилия, имя, отчество физического лица);</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в) сведения о платеже, по которому возникла задолженность;</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д) сумма задолженности по платежам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е) сумма задолженности по пеням, штрафам по соответствующим платежам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з) подписи членов комиссии.</w:t>
      </w:r>
    </w:p>
    <w:p w:rsidR="00F547FB" w:rsidRPr="00F547FB" w:rsidRDefault="00F547FB" w:rsidP="00153791">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4.10. Решение о признании безнаде</w:t>
      </w:r>
      <w:r w:rsidR="00153791">
        <w:rPr>
          <w:rFonts w:ascii="Times New Roman" w:hAnsi="Times New Roman" w:cs="Times New Roman"/>
          <w:sz w:val="12"/>
          <w:szCs w:val="12"/>
        </w:rPr>
        <w:t xml:space="preserve">жной к взысканию задолженности </w:t>
      </w:r>
      <w:r w:rsidRPr="00F547FB">
        <w:rPr>
          <w:rFonts w:ascii="Times New Roman" w:hAnsi="Times New Roman" w:cs="Times New Roman"/>
          <w:sz w:val="12"/>
          <w:szCs w:val="12"/>
        </w:rPr>
        <w:t>по платежам в бюджет утверждается Главой сельского поселения Серноводск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F547FB" w:rsidRPr="00F547FB" w:rsidRDefault="00F547FB" w:rsidP="00153791">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Приложение №1 к Порядку</w:t>
      </w:r>
    </w:p>
    <w:p w:rsidR="00F547FB" w:rsidRPr="00F547FB" w:rsidRDefault="00F547FB" w:rsidP="00153791">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принятия решения о признании</w:t>
      </w:r>
    </w:p>
    <w:p w:rsidR="00F547FB" w:rsidRPr="00F547FB" w:rsidRDefault="00153791" w:rsidP="001537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F547FB" w:rsidRPr="00F547FB">
        <w:rPr>
          <w:rFonts w:ascii="Times New Roman" w:hAnsi="Times New Roman" w:cs="Times New Roman"/>
          <w:sz w:val="12"/>
          <w:szCs w:val="12"/>
        </w:rPr>
        <w:t xml:space="preserve"> задолженности по платежам</w:t>
      </w:r>
    </w:p>
    <w:p w:rsidR="00F547FB" w:rsidRPr="00F547FB" w:rsidRDefault="00153791" w:rsidP="001537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F547FB" w:rsidRPr="00F547FB">
        <w:rPr>
          <w:rFonts w:ascii="Times New Roman" w:hAnsi="Times New Roman" w:cs="Times New Roman"/>
          <w:sz w:val="12"/>
          <w:szCs w:val="12"/>
        </w:rPr>
        <w:t xml:space="preserve"> поселения  Серноводск</w:t>
      </w:r>
    </w:p>
    <w:p w:rsidR="00F547FB" w:rsidRPr="00F547FB" w:rsidRDefault="00153791" w:rsidP="001537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F547FB" w:rsidRPr="00F547FB" w:rsidRDefault="00F547FB" w:rsidP="00153791">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ВЫПИСКА</w:t>
      </w:r>
    </w:p>
    <w:p w:rsidR="00F547FB" w:rsidRPr="00F547FB" w:rsidRDefault="00F547FB" w:rsidP="00153791">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lastRenderedPageBreak/>
        <w:t>из отчетности</w:t>
      </w:r>
      <w:r w:rsidR="00153791">
        <w:rPr>
          <w:rFonts w:ascii="Times New Roman" w:hAnsi="Times New Roman" w:cs="Times New Roman"/>
          <w:sz w:val="12"/>
          <w:szCs w:val="12"/>
        </w:rPr>
        <w:t xml:space="preserve"> администратора доходов бюджета </w:t>
      </w:r>
      <w:r w:rsidRPr="00F547FB">
        <w:rPr>
          <w:rFonts w:ascii="Times New Roman" w:hAnsi="Times New Roman" w:cs="Times New Roman"/>
          <w:sz w:val="12"/>
          <w:szCs w:val="12"/>
        </w:rPr>
        <w:t>об учитываемых суммах задолженно</w:t>
      </w:r>
      <w:r w:rsidR="00153791">
        <w:rPr>
          <w:rFonts w:ascii="Times New Roman" w:hAnsi="Times New Roman" w:cs="Times New Roman"/>
          <w:sz w:val="12"/>
          <w:szCs w:val="12"/>
        </w:rPr>
        <w:t xml:space="preserve">сти по уплате платежей в бюджет </w:t>
      </w:r>
      <w:r w:rsidRPr="00F547FB">
        <w:rPr>
          <w:rFonts w:ascii="Times New Roman" w:hAnsi="Times New Roman" w:cs="Times New Roman"/>
          <w:sz w:val="12"/>
          <w:szCs w:val="12"/>
        </w:rPr>
        <w:t>сельского поселения Серноводск му</w:t>
      </w:r>
      <w:r w:rsidR="00153791">
        <w:rPr>
          <w:rFonts w:ascii="Times New Roman" w:hAnsi="Times New Roman" w:cs="Times New Roman"/>
          <w:sz w:val="12"/>
          <w:szCs w:val="12"/>
        </w:rPr>
        <w:t>ниципального района Сергиевский</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xml:space="preserve">_________________                                                              </w:t>
      </w:r>
      <w:r w:rsidR="00153791">
        <w:rPr>
          <w:rFonts w:ascii="Times New Roman" w:hAnsi="Times New Roman" w:cs="Times New Roman"/>
          <w:sz w:val="12"/>
          <w:szCs w:val="12"/>
        </w:rPr>
        <w:t xml:space="preserve">                                                                                                   </w:t>
      </w:r>
      <w:r w:rsidRPr="00F547FB">
        <w:rPr>
          <w:rFonts w:ascii="Times New Roman" w:hAnsi="Times New Roman" w:cs="Times New Roman"/>
          <w:sz w:val="12"/>
          <w:szCs w:val="12"/>
        </w:rPr>
        <w:t xml:space="preserve">   "____" ________ _____</w:t>
      </w:r>
      <w:proofErr w:type="gramStart"/>
      <w:r w:rsidRPr="00F547FB">
        <w:rPr>
          <w:rFonts w:ascii="Times New Roman" w:hAnsi="Times New Roman" w:cs="Times New Roman"/>
          <w:sz w:val="12"/>
          <w:szCs w:val="12"/>
        </w:rPr>
        <w:t>г</w:t>
      </w:r>
      <w:proofErr w:type="gramEnd"/>
      <w:r w:rsidRPr="00F547FB">
        <w:rPr>
          <w:rFonts w:ascii="Times New Roman" w:hAnsi="Times New Roman" w:cs="Times New Roman"/>
          <w:sz w:val="12"/>
          <w:szCs w:val="12"/>
        </w:rPr>
        <w:t>.</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xml:space="preserve"> </w:t>
      </w:r>
    </w:p>
    <w:p w:rsidR="00153791"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xml:space="preserve">1.__________________________________________________________________        </w:t>
      </w:r>
    </w:p>
    <w:p w:rsidR="00F547FB" w:rsidRPr="00F547FB" w:rsidRDefault="00153791" w:rsidP="00F547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F547FB" w:rsidRPr="00F547FB">
        <w:rPr>
          <w:rFonts w:ascii="Times New Roman" w:hAnsi="Times New Roman" w:cs="Times New Roman"/>
          <w:sz w:val="12"/>
          <w:szCs w:val="12"/>
        </w:rPr>
        <w:t xml:space="preserve">                     </w:t>
      </w:r>
      <w:proofErr w:type="gramStart"/>
      <w:r w:rsidR="00F547FB" w:rsidRPr="00F547FB">
        <w:rPr>
          <w:rFonts w:ascii="Times New Roman" w:hAnsi="Times New Roman" w:cs="Times New Roman"/>
          <w:sz w:val="12"/>
          <w:szCs w:val="12"/>
        </w:rPr>
        <w:t>(полное наименование организации (ФИО физического лица)</w:t>
      </w:r>
      <w:proofErr w:type="gramEnd"/>
    </w:p>
    <w:p w:rsidR="00F547FB" w:rsidRPr="00F547FB" w:rsidRDefault="00153791" w:rsidP="00F547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F547FB" w:rsidRPr="00F547FB">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F547FB" w:rsidRPr="00F547FB" w:rsidRDefault="00153791" w:rsidP="00F547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F547FB" w:rsidRPr="00F547FB">
        <w:rPr>
          <w:rFonts w:ascii="Times New Roman" w:hAnsi="Times New Roman" w:cs="Times New Roman"/>
          <w:sz w:val="12"/>
          <w:szCs w:val="12"/>
        </w:rPr>
        <w:t xml:space="preserve">_________________________________________________________________ </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(наименование платежа, по которому возникла задолженность)</w:t>
      </w:r>
    </w:p>
    <w:p w:rsidR="00F547FB" w:rsidRPr="00F547FB" w:rsidRDefault="00153791" w:rsidP="00F547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F547FB" w:rsidRPr="00F547FB">
        <w:rPr>
          <w:rFonts w:ascii="Times New Roman" w:hAnsi="Times New Roman" w:cs="Times New Roman"/>
          <w:sz w:val="12"/>
          <w:szCs w:val="12"/>
        </w:rPr>
        <w:t>_________________________________________________________________</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F547FB" w:rsidRPr="00F547FB" w:rsidRDefault="00153791" w:rsidP="00F547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F547FB" w:rsidRPr="00F547FB">
        <w:rPr>
          <w:rFonts w:ascii="Times New Roman" w:hAnsi="Times New Roman" w:cs="Times New Roman"/>
          <w:sz w:val="12"/>
          <w:szCs w:val="12"/>
        </w:rPr>
        <w:t>_________________________________________________________________</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или ______________________________________________________________________</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F547FB" w:rsidRPr="00F547FB" w:rsidRDefault="00153791" w:rsidP="00F547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F547FB" w:rsidRPr="00F547FB">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xml:space="preserve"> ______________________________________________________________________</w:t>
      </w:r>
    </w:p>
    <w:p w:rsidR="00F547FB" w:rsidRPr="00F547FB" w:rsidRDefault="00F547FB" w:rsidP="00F547FB">
      <w:pPr>
        <w:spacing w:after="0" w:line="240" w:lineRule="auto"/>
        <w:ind w:firstLine="284"/>
        <w:jc w:val="both"/>
        <w:rPr>
          <w:rFonts w:ascii="Times New Roman" w:hAnsi="Times New Roman" w:cs="Times New Roman"/>
          <w:sz w:val="12"/>
          <w:szCs w:val="12"/>
        </w:rPr>
      </w:pPr>
      <w:proofErr w:type="gramStart"/>
      <w:r w:rsidRPr="00F547FB">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______________________________________________________________________</w:t>
      </w:r>
    </w:p>
    <w:p w:rsidR="00F547FB" w:rsidRPr="00F547FB" w:rsidRDefault="00F547FB" w:rsidP="00F547FB">
      <w:pPr>
        <w:spacing w:after="0" w:line="240" w:lineRule="auto"/>
        <w:ind w:firstLine="284"/>
        <w:jc w:val="both"/>
        <w:rPr>
          <w:rFonts w:ascii="Times New Roman" w:hAnsi="Times New Roman" w:cs="Times New Roman"/>
          <w:sz w:val="12"/>
          <w:szCs w:val="12"/>
        </w:rPr>
      </w:pPr>
      <w:proofErr w:type="gramStart"/>
      <w:r w:rsidRPr="00F547FB">
        <w:rPr>
          <w:rFonts w:ascii="Times New Roman" w:hAnsi="Times New Roman" w:cs="Times New Roman"/>
          <w:sz w:val="12"/>
          <w:szCs w:val="12"/>
        </w:rPr>
        <w:t>(документы, содержащие сведения из государственных реестров (регистров)</w:t>
      </w:r>
      <w:proofErr w:type="gramEnd"/>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______________________________________________________________________</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(судебные решения)</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______________________________________________________________________</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(постановления об окончании исполнительного производства)</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______________________________________________________________________</w:t>
      </w:r>
    </w:p>
    <w:p w:rsidR="00F547FB" w:rsidRPr="00F547FB" w:rsidRDefault="00153791" w:rsidP="0015379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F547FB" w:rsidRPr="00F547FB" w:rsidRDefault="00F547FB" w:rsidP="00153791">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Приложение № 2 к Порядку</w:t>
      </w:r>
    </w:p>
    <w:p w:rsidR="00F547FB" w:rsidRPr="00F547FB" w:rsidRDefault="00F547FB" w:rsidP="00153791">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принятия решения о признании</w:t>
      </w:r>
    </w:p>
    <w:p w:rsidR="00F547FB" w:rsidRPr="00F547FB" w:rsidRDefault="00153791" w:rsidP="001537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F547FB" w:rsidRPr="00F547FB">
        <w:rPr>
          <w:rFonts w:ascii="Times New Roman" w:hAnsi="Times New Roman" w:cs="Times New Roman"/>
          <w:sz w:val="12"/>
          <w:szCs w:val="12"/>
        </w:rPr>
        <w:t xml:space="preserve"> задолженности по платежам</w:t>
      </w:r>
    </w:p>
    <w:p w:rsidR="00F547FB" w:rsidRPr="00F547FB" w:rsidRDefault="00153791" w:rsidP="001537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F547FB" w:rsidRPr="00F547FB">
        <w:rPr>
          <w:rFonts w:ascii="Times New Roman" w:hAnsi="Times New Roman" w:cs="Times New Roman"/>
          <w:sz w:val="12"/>
          <w:szCs w:val="12"/>
        </w:rPr>
        <w:t xml:space="preserve"> поселения  Серноводск</w:t>
      </w:r>
    </w:p>
    <w:p w:rsidR="00F547FB" w:rsidRPr="00F547FB" w:rsidRDefault="00153791" w:rsidP="001537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F547FB" w:rsidRPr="00F547FB" w:rsidRDefault="00F547FB" w:rsidP="00153791">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РЕШЕНИЕ № _____</w:t>
      </w:r>
    </w:p>
    <w:p w:rsidR="00F547FB" w:rsidRPr="00F547FB" w:rsidRDefault="00F547FB" w:rsidP="00153791">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от __________________20___ г.</w:t>
      </w:r>
    </w:p>
    <w:p w:rsidR="00F547FB" w:rsidRPr="00F547FB" w:rsidRDefault="00F547FB" w:rsidP="00153791">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о признании безнад</w:t>
      </w:r>
      <w:r w:rsidR="00153791">
        <w:rPr>
          <w:rFonts w:ascii="Times New Roman" w:hAnsi="Times New Roman" w:cs="Times New Roman"/>
          <w:sz w:val="12"/>
          <w:szCs w:val="12"/>
        </w:rPr>
        <w:t xml:space="preserve">ежной к взысканию задолженности </w:t>
      </w:r>
      <w:r w:rsidRPr="00F547FB">
        <w:rPr>
          <w:rFonts w:ascii="Times New Roman" w:hAnsi="Times New Roman" w:cs="Times New Roman"/>
          <w:sz w:val="12"/>
          <w:szCs w:val="12"/>
        </w:rPr>
        <w:t>по платежам в бюджет сельского поселения Серн</w:t>
      </w:r>
      <w:r w:rsidR="00153791">
        <w:rPr>
          <w:rFonts w:ascii="Times New Roman" w:hAnsi="Times New Roman" w:cs="Times New Roman"/>
          <w:sz w:val="12"/>
          <w:szCs w:val="12"/>
        </w:rPr>
        <w:t xml:space="preserve">оводск </w:t>
      </w:r>
      <w:r w:rsidRPr="00F547FB">
        <w:rPr>
          <w:rFonts w:ascii="Times New Roman" w:hAnsi="Times New Roman" w:cs="Times New Roman"/>
          <w:sz w:val="12"/>
          <w:szCs w:val="12"/>
        </w:rPr>
        <w:t>муниципального района Сергиевский</w:t>
      </w:r>
    </w:p>
    <w:p w:rsidR="00F547FB" w:rsidRPr="00F547FB" w:rsidRDefault="00F547FB" w:rsidP="00153791">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____________________________________________________________________</w:t>
      </w:r>
    </w:p>
    <w:p w:rsidR="00F547FB" w:rsidRPr="00F547FB" w:rsidRDefault="00F547FB" w:rsidP="00153791">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w:t>
      </w:r>
      <w:r w:rsidR="00153791">
        <w:rPr>
          <w:rFonts w:ascii="Times New Roman" w:hAnsi="Times New Roman" w:cs="Times New Roman"/>
          <w:sz w:val="12"/>
          <w:szCs w:val="12"/>
        </w:rPr>
        <w:t>наименование налогоплательщика)</w:t>
      </w:r>
    </w:p>
    <w:p w:rsidR="00F547FB" w:rsidRPr="00F547FB" w:rsidRDefault="00F547FB" w:rsidP="00F547FB">
      <w:pPr>
        <w:spacing w:after="0" w:line="240" w:lineRule="auto"/>
        <w:ind w:firstLine="284"/>
        <w:jc w:val="both"/>
        <w:rPr>
          <w:rFonts w:ascii="Times New Roman" w:hAnsi="Times New Roman" w:cs="Times New Roman"/>
          <w:sz w:val="12"/>
          <w:szCs w:val="12"/>
        </w:rPr>
      </w:pPr>
      <w:proofErr w:type="gramStart"/>
      <w:r w:rsidRPr="00F547FB">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Серноводск муниципального района Сергиевский № 18  от 31.05.2021 г., Комиссия по принятию решений о признании безнадежной к взысканию задолженности по платежам в бюджет сельского поселения Серноводск муниципального района Сергиевский, администрируемой Администрацией сельского поселения Серноводск муниципального района Сергиевский</w:t>
      </w:r>
      <w:proofErr w:type="gramEnd"/>
      <w:r w:rsidRPr="00F547FB">
        <w:rPr>
          <w:rFonts w:ascii="Times New Roman" w:hAnsi="Times New Roman" w:cs="Times New Roman"/>
          <w:sz w:val="12"/>
          <w:szCs w:val="12"/>
        </w:rPr>
        <w:t>, решила:</w:t>
      </w:r>
    </w:p>
    <w:p w:rsidR="00F547FB" w:rsidRPr="00F547FB" w:rsidRDefault="00F547FB" w:rsidP="00153791">
      <w:pPr>
        <w:spacing w:after="0" w:line="240" w:lineRule="auto"/>
        <w:ind w:firstLine="284"/>
        <w:jc w:val="both"/>
        <w:rPr>
          <w:rFonts w:ascii="Times New Roman" w:hAnsi="Times New Roman" w:cs="Times New Roman"/>
          <w:sz w:val="12"/>
          <w:szCs w:val="12"/>
        </w:rPr>
      </w:pPr>
      <w:proofErr w:type="gramStart"/>
      <w:r w:rsidRPr="00F547FB">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153791">
        <w:rPr>
          <w:rFonts w:ascii="Times New Roman" w:hAnsi="Times New Roman" w:cs="Times New Roman"/>
          <w:sz w:val="12"/>
          <w:szCs w:val="12"/>
        </w:rPr>
        <w:t xml:space="preserve">анизации (ИНН физического лица) </w:t>
      </w:r>
      <w:r w:rsidRPr="00F547FB">
        <w:rPr>
          <w:rFonts w:ascii="Times New Roman" w:hAnsi="Times New Roman" w:cs="Times New Roman"/>
          <w:sz w:val="12"/>
          <w:szCs w:val="12"/>
        </w:rPr>
        <w:t>в сумме __________ рублей, в том числе:</w:t>
      </w:r>
      <w:proofErr w:type="gramEnd"/>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Наименование КБК__________________</w:t>
      </w:r>
    </w:p>
    <w:p w:rsidR="00F547FB" w:rsidRPr="00F547FB" w:rsidRDefault="00F547FB" w:rsidP="00153791">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КБК</w:t>
      </w:r>
      <w:r w:rsidR="00153791">
        <w:rPr>
          <w:rFonts w:ascii="Times New Roman" w:hAnsi="Times New Roman" w:cs="Times New Roman"/>
          <w:sz w:val="12"/>
          <w:szCs w:val="12"/>
        </w:rPr>
        <w:t>_______________________________</w:t>
      </w:r>
      <w:r w:rsidRPr="00F547FB">
        <w:rPr>
          <w:rFonts w:ascii="Times New Roman" w:hAnsi="Times New Roman" w:cs="Times New Roman"/>
          <w:sz w:val="12"/>
          <w:szCs w:val="12"/>
        </w:rPr>
        <w:t xml:space="preserve"> </w:t>
      </w:r>
    </w:p>
    <w:p w:rsidR="00F547FB" w:rsidRPr="00F547FB" w:rsidRDefault="00F547FB" w:rsidP="00F547FB">
      <w:pPr>
        <w:spacing w:after="0" w:line="240" w:lineRule="auto"/>
        <w:ind w:firstLine="284"/>
        <w:jc w:val="both"/>
        <w:rPr>
          <w:rFonts w:ascii="Times New Roman" w:hAnsi="Times New Roman" w:cs="Times New Roman"/>
          <w:sz w:val="12"/>
          <w:szCs w:val="12"/>
        </w:rPr>
      </w:pPr>
      <w:r w:rsidRPr="00F547FB">
        <w:rPr>
          <w:rFonts w:ascii="Times New Roman" w:hAnsi="Times New Roman" w:cs="Times New Roman"/>
          <w:sz w:val="12"/>
          <w:szCs w:val="12"/>
        </w:rPr>
        <w:t xml:space="preserve">Председатель комиссии: </w:t>
      </w:r>
    </w:p>
    <w:p w:rsidR="00F547FB" w:rsidRPr="00F547FB" w:rsidRDefault="00153791" w:rsidP="0015379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F547FB" w:rsidRPr="00F547FB" w:rsidRDefault="00F547FB" w:rsidP="00153791">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Приложение № 3 к Порядку</w:t>
      </w:r>
    </w:p>
    <w:p w:rsidR="00F547FB" w:rsidRPr="00F547FB" w:rsidRDefault="00F547FB" w:rsidP="00153791">
      <w:pPr>
        <w:spacing w:after="0" w:line="240" w:lineRule="auto"/>
        <w:ind w:firstLine="284"/>
        <w:jc w:val="right"/>
        <w:rPr>
          <w:rFonts w:ascii="Times New Roman" w:hAnsi="Times New Roman" w:cs="Times New Roman"/>
          <w:sz w:val="12"/>
          <w:szCs w:val="12"/>
        </w:rPr>
      </w:pPr>
      <w:r w:rsidRPr="00F547FB">
        <w:rPr>
          <w:rFonts w:ascii="Times New Roman" w:hAnsi="Times New Roman" w:cs="Times New Roman"/>
          <w:sz w:val="12"/>
          <w:szCs w:val="12"/>
        </w:rPr>
        <w:t>принятия решения о признании</w:t>
      </w:r>
    </w:p>
    <w:p w:rsidR="00F547FB" w:rsidRPr="00F547FB" w:rsidRDefault="00153791" w:rsidP="001537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F547FB" w:rsidRPr="00F547FB">
        <w:rPr>
          <w:rFonts w:ascii="Times New Roman" w:hAnsi="Times New Roman" w:cs="Times New Roman"/>
          <w:sz w:val="12"/>
          <w:szCs w:val="12"/>
        </w:rPr>
        <w:t xml:space="preserve"> задолженности по платежам</w:t>
      </w:r>
    </w:p>
    <w:p w:rsidR="00F547FB" w:rsidRPr="00F547FB" w:rsidRDefault="00153791" w:rsidP="001537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F547FB" w:rsidRPr="00F547FB">
        <w:rPr>
          <w:rFonts w:ascii="Times New Roman" w:hAnsi="Times New Roman" w:cs="Times New Roman"/>
          <w:sz w:val="12"/>
          <w:szCs w:val="12"/>
        </w:rPr>
        <w:t xml:space="preserve"> поселения  Серноводск </w:t>
      </w:r>
    </w:p>
    <w:p w:rsidR="00F547FB" w:rsidRPr="00F547FB" w:rsidRDefault="00153791" w:rsidP="0015379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F547FB" w:rsidRDefault="00F547FB" w:rsidP="00153791">
      <w:pPr>
        <w:spacing w:after="0" w:line="240" w:lineRule="auto"/>
        <w:ind w:firstLine="284"/>
        <w:jc w:val="center"/>
        <w:rPr>
          <w:rFonts w:ascii="Times New Roman" w:hAnsi="Times New Roman" w:cs="Times New Roman"/>
          <w:sz w:val="12"/>
          <w:szCs w:val="12"/>
        </w:rPr>
      </w:pPr>
      <w:r w:rsidRPr="00F547FB">
        <w:rPr>
          <w:rFonts w:ascii="Times New Roman" w:hAnsi="Times New Roman" w:cs="Times New Roman"/>
          <w:sz w:val="12"/>
          <w:szCs w:val="12"/>
        </w:rPr>
        <w:t>Состав комиссии по безнад</w:t>
      </w:r>
      <w:r w:rsidR="00153791">
        <w:rPr>
          <w:rFonts w:ascii="Times New Roman" w:hAnsi="Times New Roman" w:cs="Times New Roman"/>
          <w:sz w:val="12"/>
          <w:szCs w:val="12"/>
        </w:rPr>
        <w:t xml:space="preserve">ежной к взысканию задолженности </w:t>
      </w:r>
      <w:r w:rsidRPr="00F547FB">
        <w:rPr>
          <w:rFonts w:ascii="Times New Roman" w:hAnsi="Times New Roman" w:cs="Times New Roman"/>
          <w:sz w:val="12"/>
          <w:szCs w:val="12"/>
        </w:rPr>
        <w:t>по платежам  в бюджет поселения Администрации сельского поселения Серноводск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153791" w:rsidRPr="00153791" w:rsidTr="00153791">
        <w:trPr>
          <w:trHeight w:val="70"/>
        </w:trPr>
        <w:tc>
          <w:tcPr>
            <w:tcW w:w="1354" w:type="pct"/>
          </w:tcPr>
          <w:p w:rsidR="00153791" w:rsidRPr="00153791" w:rsidRDefault="00153791" w:rsidP="00153791">
            <w:pPr>
              <w:spacing w:after="0" w:line="240" w:lineRule="auto"/>
              <w:ind w:right="-1"/>
              <w:rPr>
                <w:rFonts w:ascii="Times New Roman" w:hAnsi="Times New Roman"/>
                <w:sz w:val="12"/>
                <w:szCs w:val="12"/>
              </w:rPr>
            </w:pPr>
            <w:r w:rsidRPr="00153791">
              <w:rPr>
                <w:rFonts w:ascii="Times New Roman" w:hAnsi="Times New Roman"/>
                <w:sz w:val="12"/>
                <w:szCs w:val="12"/>
              </w:rPr>
              <w:t>Председатель комиссии</w:t>
            </w:r>
          </w:p>
        </w:tc>
        <w:tc>
          <w:tcPr>
            <w:tcW w:w="3646" w:type="pct"/>
          </w:tcPr>
          <w:p w:rsidR="00153791" w:rsidRPr="00153791" w:rsidRDefault="00153791" w:rsidP="00153791">
            <w:pPr>
              <w:spacing w:before="100" w:beforeAutospacing="1" w:after="0" w:line="240" w:lineRule="auto"/>
              <w:ind w:right="-1"/>
              <w:rPr>
                <w:rFonts w:ascii="Times New Roman" w:hAnsi="Times New Roman"/>
                <w:sz w:val="12"/>
                <w:szCs w:val="12"/>
              </w:rPr>
            </w:pPr>
            <w:proofErr w:type="spellStart"/>
            <w:r w:rsidRPr="00153791">
              <w:rPr>
                <w:rFonts w:ascii="Times New Roman" w:hAnsi="Times New Roman"/>
                <w:sz w:val="12"/>
                <w:szCs w:val="12"/>
              </w:rPr>
              <w:t>Тулгаев</w:t>
            </w:r>
            <w:proofErr w:type="spellEnd"/>
            <w:r w:rsidRPr="00153791">
              <w:rPr>
                <w:rFonts w:ascii="Times New Roman" w:hAnsi="Times New Roman"/>
                <w:sz w:val="12"/>
                <w:szCs w:val="12"/>
              </w:rPr>
              <w:t xml:space="preserve"> В.В. -  глава сельского поселения Серноводск администрации муниципального района  Сергиевский</w:t>
            </w:r>
          </w:p>
        </w:tc>
      </w:tr>
      <w:tr w:rsidR="00153791" w:rsidRPr="00153791" w:rsidTr="00153791">
        <w:tc>
          <w:tcPr>
            <w:tcW w:w="1354" w:type="pct"/>
          </w:tcPr>
          <w:p w:rsidR="00153791" w:rsidRPr="00153791" w:rsidRDefault="00153791" w:rsidP="00153791">
            <w:pPr>
              <w:spacing w:after="0" w:line="240" w:lineRule="auto"/>
              <w:ind w:right="-1"/>
              <w:rPr>
                <w:rFonts w:ascii="Times New Roman" w:hAnsi="Times New Roman"/>
                <w:sz w:val="12"/>
                <w:szCs w:val="12"/>
              </w:rPr>
            </w:pPr>
            <w:r>
              <w:rPr>
                <w:rFonts w:ascii="Times New Roman" w:hAnsi="Times New Roman"/>
                <w:sz w:val="12"/>
                <w:szCs w:val="12"/>
              </w:rPr>
              <w:t>Заместитель председателя комиссии</w:t>
            </w:r>
          </w:p>
        </w:tc>
        <w:tc>
          <w:tcPr>
            <w:tcW w:w="3646" w:type="pct"/>
          </w:tcPr>
          <w:p w:rsidR="00153791" w:rsidRPr="00153791" w:rsidRDefault="00153791" w:rsidP="00153791">
            <w:pPr>
              <w:spacing w:after="0" w:line="240" w:lineRule="auto"/>
              <w:ind w:right="-1"/>
              <w:rPr>
                <w:rFonts w:ascii="Times New Roman" w:hAnsi="Times New Roman"/>
                <w:sz w:val="12"/>
                <w:szCs w:val="12"/>
              </w:rPr>
            </w:pPr>
            <w:r w:rsidRPr="00153791">
              <w:rPr>
                <w:rFonts w:ascii="Times New Roman" w:hAnsi="Times New Roman"/>
                <w:sz w:val="12"/>
                <w:szCs w:val="12"/>
              </w:rPr>
              <w:t>Алексеева Е.Г.</w:t>
            </w:r>
            <w:r>
              <w:rPr>
                <w:rFonts w:ascii="Times New Roman" w:hAnsi="Times New Roman"/>
                <w:sz w:val="12"/>
                <w:szCs w:val="12"/>
              </w:rPr>
              <w:t xml:space="preserve"> –  </w:t>
            </w:r>
            <w:r w:rsidRPr="00153791">
              <w:rPr>
                <w:rFonts w:ascii="Times New Roman" w:hAnsi="Times New Roman"/>
                <w:sz w:val="12"/>
                <w:szCs w:val="12"/>
              </w:rPr>
              <w:t>ведущий специалист сельского поселения Серноводск  администрации муниципального района  Сергиевский</w:t>
            </w:r>
          </w:p>
        </w:tc>
      </w:tr>
      <w:tr w:rsidR="00153791" w:rsidRPr="00153791" w:rsidTr="00153791">
        <w:tc>
          <w:tcPr>
            <w:tcW w:w="1354" w:type="pct"/>
          </w:tcPr>
          <w:p w:rsidR="00153791" w:rsidRPr="00153791" w:rsidRDefault="00153791" w:rsidP="00153791">
            <w:pPr>
              <w:spacing w:after="0" w:line="240" w:lineRule="auto"/>
              <w:ind w:right="-1"/>
              <w:rPr>
                <w:rFonts w:ascii="Times New Roman" w:hAnsi="Times New Roman"/>
                <w:sz w:val="12"/>
                <w:szCs w:val="12"/>
              </w:rPr>
            </w:pPr>
            <w:r w:rsidRPr="00153791">
              <w:rPr>
                <w:rFonts w:ascii="Times New Roman" w:hAnsi="Times New Roman"/>
                <w:sz w:val="12"/>
                <w:szCs w:val="12"/>
              </w:rPr>
              <w:t xml:space="preserve"> Члены комиссии:</w:t>
            </w:r>
          </w:p>
          <w:p w:rsidR="00153791" w:rsidRPr="00153791" w:rsidRDefault="00153791" w:rsidP="00153791">
            <w:pPr>
              <w:spacing w:after="0" w:line="240" w:lineRule="auto"/>
              <w:ind w:right="-1"/>
              <w:rPr>
                <w:rFonts w:ascii="Times New Roman" w:hAnsi="Times New Roman"/>
                <w:sz w:val="12"/>
                <w:szCs w:val="12"/>
              </w:rPr>
            </w:pPr>
          </w:p>
        </w:tc>
        <w:tc>
          <w:tcPr>
            <w:tcW w:w="3646" w:type="pct"/>
          </w:tcPr>
          <w:p w:rsidR="00153791" w:rsidRPr="00153791" w:rsidRDefault="00153791" w:rsidP="00153791">
            <w:pPr>
              <w:spacing w:after="0" w:line="240" w:lineRule="auto"/>
              <w:ind w:right="-1"/>
              <w:rPr>
                <w:rFonts w:ascii="Times New Roman" w:hAnsi="Times New Roman"/>
                <w:sz w:val="12"/>
                <w:szCs w:val="12"/>
              </w:rPr>
            </w:pPr>
            <w:proofErr w:type="gramStart"/>
            <w:r w:rsidRPr="00153791">
              <w:rPr>
                <w:rFonts w:ascii="Times New Roman" w:hAnsi="Times New Roman"/>
                <w:sz w:val="12"/>
                <w:szCs w:val="12"/>
              </w:rPr>
              <w:t>Гаврюшина</w:t>
            </w:r>
            <w:proofErr w:type="gramEnd"/>
            <w:r w:rsidRPr="00153791">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153791" w:rsidRPr="00153791" w:rsidTr="00153791">
        <w:tc>
          <w:tcPr>
            <w:tcW w:w="1354" w:type="pct"/>
          </w:tcPr>
          <w:p w:rsidR="00153791" w:rsidRPr="00153791" w:rsidRDefault="00153791" w:rsidP="00153791">
            <w:pPr>
              <w:spacing w:after="0" w:line="240" w:lineRule="auto"/>
              <w:ind w:right="-1"/>
              <w:rPr>
                <w:rFonts w:ascii="Times New Roman" w:hAnsi="Times New Roman"/>
                <w:sz w:val="12"/>
                <w:szCs w:val="12"/>
              </w:rPr>
            </w:pPr>
          </w:p>
        </w:tc>
        <w:tc>
          <w:tcPr>
            <w:tcW w:w="3646" w:type="pct"/>
          </w:tcPr>
          <w:p w:rsidR="00153791" w:rsidRPr="00153791" w:rsidRDefault="00153791" w:rsidP="00153791">
            <w:pPr>
              <w:spacing w:after="0" w:line="240" w:lineRule="auto"/>
              <w:ind w:right="-1"/>
              <w:rPr>
                <w:rFonts w:ascii="Times New Roman" w:hAnsi="Times New Roman"/>
                <w:sz w:val="12"/>
                <w:szCs w:val="12"/>
              </w:rPr>
            </w:pPr>
            <w:r w:rsidRPr="00153791">
              <w:rPr>
                <w:rFonts w:ascii="Times New Roman" w:hAnsi="Times New Roman"/>
                <w:sz w:val="12"/>
                <w:szCs w:val="12"/>
              </w:rPr>
              <w:t>Чернова Е.Г.  – главный специалист бюджетного учета и отчетности Управления финансами администрации муниципального района Сергиевский (по согласованию)</w:t>
            </w:r>
          </w:p>
        </w:tc>
      </w:tr>
    </w:tbl>
    <w:p w:rsidR="00153791" w:rsidRDefault="00153791" w:rsidP="00153791">
      <w:pPr>
        <w:spacing w:after="0" w:line="240" w:lineRule="auto"/>
        <w:ind w:firstLine="284"/>
        <w:jc w:val="center"/>
        <w:rPr>
          <w:rFonts w:ascii="Times New Roman" w:hAnsi="Times New Roman" w:cs="Times New Roman"/>
          <w:sz w:val="12"/>
          <w:szCs w:val="12"/>
        </w:rPr>
      </w:pPr>
    </w:p>
    <w:p w:rsidR="009B476C" w:rsidRDefault="009B476C" w:rsidP="009B476C">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 xml:space="preserve">Администрация </w:t>
      </w:r>
    </w:p>
    <w:p w:rsidR="009B476C" w:rsidRPr="009B476C" w:rsidRDefault="009B476C" w:rsidP="009B476C">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 xml:space="preserve">сельского поселения Сургут </w:t>
      </w:r>
    </w:p>
    <w:p w:rsidR="009B476C" w:rsidRPr="009B476C" w:rsidRDefault="009B476C" w:rsidP="009B476C">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муниципального района Сергиевский</w:t>
      </w:r>
    </w:p>
    <w:p w:rsidR="009B476C" w:rsidRPr="009B476C" w:rsidRDefault="009B476C" w:rsidP="009B476C">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Самарской области</w:t>
      </w:r>
    </w:p>
    <w:p w:rsidR="009B476C" w:rsidRPr="009B476C" w:rsidRDefault="009B476C" w:rsidP="009B476C">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ПОСТАНОВЛЕНИЕ</w:t>
      </w:r>
    </w:p>
    <w:p w:rsidR="009B476C" w:rsidRDefault="009B476C" w:rsidP="009B476C">
      <w:pPr>
        <w:spacing w:after="0" w:line="240" w:lineRule="auto"/>
        <w:ind w:firstLine="284"/>
        <w:rPr>
          <w:rFonts w:ascii="Times New Roman" w:hAnsi="Times New Roman" w:cs="Times New Roman"/>
          <w:sz w:val="12"/>
          <w:szCs w:val="12"/>
        </w:rPr>
      </w:pPr>
      <w:r w:rsidRPr="009B476C">
        <w:rPr>
          <w:rFonts w:ascii="Times New Roman" w:hAnsi="Times New Roman" w:cs="Times New Roman"/>
          <w:sz w:val="12"/>
          <w:szCs w:val="12"/>
        </w:rPr>
        <w:lastRenderedPageBreak/>
        <w:t>«31» мая 2021 г.</w:t>
      </w:r>
      <w:r>
        <w:rPr>
          <w:rFonts w:ascii="Times New Roman" w:hAnsi="Times New Roman" w:cs="Times New Roman"/>
          <w:sz w:val="12"/>
          <w:szCs w:val="12"/>
        </w:rPr>
        <w:t xml:space="preserve">                                                                                                                                                                                                             №</w:t>
      </w:r>
      <w:r w:rsidRPr="009B476C">
        <w:rPr>
          <w:rFonts w:ascii="Times New Roman" w:hAnsi="Times New Roman" w:cs="Times New Roman"/>
          <w:sz w:val="12"/>
          <w:szCs w:val="12"/>
        </w:rPr>
        <w:t xml:space="preserve">25     </w:t>
      </w:r>
    </w:p>
    <w:p w:rsidR="009B476C" w:rsidRPr="009B476C" w:rsidRDefault="009B476C" w:rsidP="009B476C">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w:t>
      </w:r>
      <w:proofErr w:type="gramStart"/>
      <w:r w:rsidRPr="009B476C">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9B476C">
        <w:rPr>
          <w:rFonts w:ascii="Times New Roman" w:hAnsi="Times New Roman" w:cs="Times New Roman"/>
          <w:sz w:val="12"/>
          <w:szCs w:val="12"/>
        </w:rPr>
        <w:t xml:space="preserve"> </w:t>
      </w:r>
      <w:r w:rsidR="009C62A7" w:rsidRPr="004D0BBA">
        <w:rPr>
          <w:rFonts w:ascii="Times New Roman" w:hAnsi="Times New Roman" w:cs="Times New Roman"/>
          <w:sz w:val="12"/>
          <w:szCs w:val="12"/>
        </w:rPr>
        <w:t xml:space="preserve">сельского </w:t>
      </w:r>
      <w:r w:rsidRPr="009B476C">
        <w:rPr>
          <w:rFonts w:ascii="Times New Roman" w:hAnsi="Times New Roman" w:cs="Times New Roman"/>
          <w:sz w:val="12"/>
          <w:szCs w:val="12"/>
        </w:rPr>
        <w:t>поселения Сургут муниципального района Сергиевский Самарской области»</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Сургут муниципального района Сергиевский Самарской области, администрация сельского поселения Сургут мун</w:t>
      </w:r>
      <w:r>
        <w:rPr>
          <w:rFonts w:ascii="Times New Roman" w:hAnsi="Times New Roman" w:cs="Times New Roman"/>
          <w:sz w:val="12"/>
          <w:szCs w:val="12"/>
        </w:rPr>
        <w:t xml:space="preserve">иципального района Сергиевский </w:t>
      </w:r>
    </w:p>
    <w:p w:rsidR="009B476C" w:rsidRPr="009B476C" w:rsidRDefault="009B476C" w:rsidP="009B47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Сургут муниципального района Сергиевский Самарской области согласно приложению.</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2. Опубликовать настоящее постановление в газете «Сергиевский вестник».</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3. Настоящее постановление вступает в силу со  дня его официального опубликования.</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4. </w:t>
      </w:r>
      <w:proofErr w:type="gramStart"/>
      <w:r w:rsidRPr="009B476C">
        <w:rPr>
          <w:rFonts w:ascii="Times New Roman" w:hAnsi="Times New Roman" w:cs="Times New Roman"/>
          <w:sz w:val="12"/>
          <w:szCs w:val="12"/>
        </w:rPr>
        <w:t>Контроль за</w:t>
      </w:r>
      <w:proofErr w:type="gramEnd"/>
      <w:r w:rsidRPr="009B476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B476C" w:rsidRPr="009B476C" w:rsidRDefault="009B476C" w:rsidP="009B476C">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Глава сельского поселения Сургут</w:t>
      </w:r>
    </w:p>
    <w:p w:rsidR="009B476C" w:rsidRDefault="009B476C" w:rsidP="009B476C">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 xml:space="preserve">муниципального района Сергиевский                     </w:t>
      </w:r>
    </w:p>
    <w:p w:rsidR="009B476C" w:rsidRPr="009B476C" w:rsidRDefault="009B476C" w:rsidP="009B476C">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 xml:space="preserve">                         С.А. Содомов</w:t>
      </w:r>
    </w:p>
    <w:p w:rsidR="009B476C" w:rsidRPr="009B476C" w:rsidRDefault="009B476C" w:rsidP="009B476C">
      <w:pPr>
        <w:spacing w:after="0" w:line="240" w:lineRule="auto"/>
        <w:jc w:val="both"/>
        <w:rPr>
          <w:rFonts w:ascii="Times New Roman" w:hAnsi="Times New Roman" w:cs="Times New Roman"/>
          <w:sz w:val="12"/>
          <w:szCs w:val="12"/>
        </w:rPr>
      </w:pPr>
    </w:p>
    <w:p w:rsidR="009B476C" w:rsidRPr="009B476C" w:rsidRDefault="009B476C" w:rsidP="009B476C">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Приложение № 1</w:t>
      </w:r>
    </w:p>
    <w:p w:rsidR="009B476C" w:rsidRPr="009B476C" w:rsidRDefault="009B476C" w:rsidP="009B476C">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к постановлению администрации</w:t>
      </w:r>
    </w:p>
    <w:p w:rsidR="009B476C" w:rsidRPr="009B476C" w:rsidRDefault="009B476C" w:rsidP="009B476C">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 xml:space="preserve"> сельского поселения  Сургут</w:t>
      </w:r>
    </w:p>
    <w:p w:rsidR="009B476C" w:rsidRPr="009B476C" w:rsidRDefault="009B476C" w:rsidP="009B476C">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муниципального района Сергиевский</w:t>
      </w:r>
    </w:p>
    <w:p w:rsidR="009B476C" w:rsidRPr="009B476C" w:rsidRDefault="009B476C" w:rsidP="009B476C">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 25 от 31.05.2021</w:t>
      </w:r>
    </w:p>
    <w:p w:rsidR="009B476C" w:rsidRPr="009B476C" w:rsidRDefault="009B476C" w:rsidP="009B47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9B476C">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9B476C">
        <w:rPr>
          <w:rFonts w:ascii="Times New Roman" w:hAnsi="Times New Roman" w:cs="Times New Roman"/>
          <w:sz w:val="12"/>
          <w:szCs w:val="12"/>
        </w:rPr>
        <w:t>по платежам в бюджет сельского поселен</w:t>
      </w:r>
      <w:r>
        <w:rPr>
          <w:rFonts w:ascii="Times New Roman" w:hAnsi="Times New Roman" w:cs="Times New Roman"/>
          <w:sz w:val="12"/>
          <w:szCs w:val="12"/>
        </w:rPr>
        <w:t xml:space="preserve">ия Сургут муниципального района </w:t>
      </w:r>
      <w:r w:rsidRPr="009B476C">
        <w:rPr>
          <w:rFonts w:ascii="Times New Roman" w:hAnsi="Times New Roman" w:cs="Times New Roman"/>
          <w:sz w:val="12"/>
          <w:szCs w:val="12"/>
        </w:rPr>
        <w:t>Сергиевский Самарской области</w:t>
      </w:r>
    </w:p>
    <w:p w:rsidR="009B476C" w:rsidRPr="009B476C" w:rsidRDefault="009B476C" w:rsidP="009B476C">
      <w:pPr>
        <w:spacing w:after="0" w:line="240" w:lineRule="auto"/>
        <w:jc w:val="both"/>
        <w:rPr>
          <w:rFonts w:ascii="Times New Roman" w:hAnsi="Times New Roman" w:cs="Times New Roman"/>
          <w:sz w:val="12"/>
          <w:szCs w:val="12"/>
        </w:rPr>
      </w:pPr>
    </w:p>
    <w:p w:rsidR="009B476C" w:rsidRPr="009B476C" w:rsidRDefault="009B476C" w:rsidP="009B47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9B476C">
        <w:rPr>
          <w:rFonts w:ascii="Times New Roman" w:hAnsi="Times New Roman" w:cs="Times New Roman"/>
          <w:sz w:val="12"/>
          <w:szCs w:val="12"/>
        </w:rPr>
        <w:t>Общие положения</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1.1. </w:t>
      </w:r>
      <w:proofErr w:type="gramStart"/>
      <w:r w:rsidRPr="009B476C">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9B476C">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9B476C">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9B476C">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1.2. Порядок разработан </w:t>
      </w:r>
      <w:proofErr w:type="gramStart"/>
      <w:r w:rsidRPr="009B476C">
        <w:rPr>
          <w:rFonts w:ascii="Times New Roman" w:hAnsi="Times New Roman" w:cs="Times New Roman"/>
          <w:sz w:val="12"/>
          <w:szCs w:val="12"/>
        </w:rPr>
        <w:t>в целях определения порядка принятия Администрацией сельского поселения Сургут муниципального района Сергиевский Самарской области  решения о признании безнадежной  к взысканию задолженности по платежам в бюджет</w:t>
      </w:r>
      <w:proofErr w:type="gramEnd"/>
      <w:r w:rsidRPr="009B476C">
        <w:rPr>
          <w:rFonts w:ascii="Times New Roman" w:hAnsi="Times New Roman" w:cs="Times New Roman"/>
          <w:sz w:val="12"/>
          <w:szCs w:val="12"/>
        </w:rPr>
        <w:t xml:space="preserve"> сельского поселения Сургут муниципального образования (далее — платежи в бюджет).</w:t>
      </w:r>
    </w:p>
    <w:p w:rsidR="009B476C" w:rsidRPr="009B476C" w:rsidRDefault="009B476C" w:rsidP="009B476C">
      <w:pPr>
        <w:spacing w:after="0" w:line="240" w:lineRule="auto"/>
        <w:ind w:firstLine="284"/>
        <w:jc w:val="both"/>
        <w:rPr>
          <w:rFonts w:ascii="Times New Roman" w:hAnsi="Times New Roman" w:cs="Times New Roman"/>
          <w:sz w:val="12"/>
          <w:szCs w:val="12"/>
        </w:rPr>
      </w:pPr>
    </w:p>
    <w:p w:rsidR="009B476C" w:rsidRPr="009B476C" w:rsidRDefault="009B476C" w:rsidP="009B476C">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9B476C">
        <w:rPr>
          <w:rFonts w:ascii="Times New Roman" w:hAnsi="Times New Roman" w:cs="Times New Roman"/>
          <w:sz w:val="12"/>
          <w:szCs w:val="12"/>
        </w:rPr>
        <w:t>по платежам в бюджет</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9B476C">
        <w:rPr>
          <w:rFonts w:ascii="Times New Roman" w:hAnsi="Times New Roman" w:cs="Times New Roman"/>
          <w:sz w:val="12"/>
          <w:szCs w:val="12"/>
        </w:rPr>
        <w:t>к взысканию в случае:</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2) признания банкротом индивидуального предпринимателя — плательщика платежей в бюджет в соответствии с Федеральным закон</w:t>
      </w:r>
      <w:r>
        <w:rPr>
          <w:rFonts w:ascii="Times New Roman" w:hAnsi="Times New Roman" w:cs="Times New Roman"/>
          <w:sz w:val="12"/>
          <w:szCs w:val="12"/>
        </w:rPr>
        <w:t xml:space="preserve">ом </w:t>
      </w:r>
      <w:r w:rsidRPr="009B476C">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9B476C">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9B476C">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9B476C">
        <w:rPr>
          <w:rFonts w:ascii="Times New Roman" w:hAnsi="Times New Roman" w:cs="Times New Roman"/>
          <w:sz w:val="12"/>
          <w:szCs w:val="12"/>
        </w:rPr>
        <w:t>с кредиторами в соответствии с указанным Федеральным законом;</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9B476C">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9B476C">
        <w:rPr>
          <w:rFonts w:ascii="Times New Roman" w:hAnsi="Times New Roman" w:cs="Times New Roman"/>
          <w:sz w:val="12"/>
          <w:szCs w:val="12"/>
        </w:rPr>
        <w:t>в пределах и порядке, которые установлены законодательством Российской Федерации;</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w:t>
      </w:r>
      <w:r>
        <w:rPr>
          <w:rFonts w:ascii="Times New Roman" w:hAnsi="Times New Roman" w:cs="Times New Roman"/>
          <w:sz w:val="12"/>
          <w:szCs w:val="12"/>
        </w:rPr>
        <w:t xml:space="preserve">фа или принятия судом решения, </w:t>
      </w:r>
      <w:r w:rsidRPr="009B476C">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6) вынесения судебным приста</w:t>
      </w:r>
      <w:r>
        <w:rPr>
          <w:rFonts w:ascii="Times New Roman" w:hAnsi="Times New Roman" w:cs="Times New Roman"/>
          <w:sz w:val="12"/>
          <w:szCs w:val="12"/>
        </w:rPr>
        <w:t xml:space="preserve">вом-исполнителем постановления </w:t>
      </w:r>
      <w:r w:rsidRPr="009B476C">
        <w:rPr>
          <w:rFonts w:ascii="Times New Roman" w:hAnsi="Times New Roman" w:cs="Times New Roman"/>
          <w:sz w:val="12"/>
          <w:szCs w:val="12"/>
        </w:rPr>
        <w:t xml:space="preserve">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если </w:t>
      </w:r>
      <w:proofErr w:type="gramStart"/>
      <w:r w:rsidRPr="009B476C">
        <w:rPr>
          <w:rFonts w:ascii="Times New Roman" w:hAnsi="Times New Roman" w:cs="Times New Roman"/>
          <w:sz w:val="12"/>
          <w:szCs w:val="12"/>
        </w:rPr>
        <w:t>с даты образования</w:t>
      </w:r>
      <w:proofErr w:type="gramEnd"/>
      <w:r w:rsidRPr="009B476C">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9B476C">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9B476C">
        <w:rPr>
          <w:rFonts w:ascii="Times New Roman" w:hAnsi="Times New Roman" w:cs="Times New Roman"/>
          <w:sz w:val="12"/>
          <w:szCs w:val="12"/>
        </w:rPr>
        <w:t>о банкротстве;</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судом возвращено заявление о пр</w:t>
      </w:r>
      <w:r>
        <w:rPr>
          <w:rFonts w:ascii="Times New Roman" w:hAnsi="Times New Roman" w:cs="Times New Roman"/>
          <w:sz w:val="12"/>
          <w:szCs w:val="12"/>
        </w:rPr>
        <w:t xml:space="preserve">изнании плательщика платежей </w:t>
      </w:r>
      <w:r w:rsidRPr="009B476C">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9B476C">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9B476C">
        <w:rPr>
          <w:rFonts w:ascii="Times New Roman" w:hAnsi="Times New Roman" w:cs="Times New Roman"/>
          <w:sz w:val="12"/>
          <w:szCs w:val="12"/>
        </w:rPr>
        <w:t>наличия</w:t>
      </w:r>
      <w:proofErr w:type="gramEnd"/>
      <w:r w:rsidRPr="009B476C">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9B476C">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w:t>
      </w:r>
      <w:r w:rsidRPr="009B476C">
        <w:rPr>
          <w:rFonts w:ascii="Times New Roman" w:hAnsi="Times New Roman" w:cs="Times New Roman"/>
          <w:sz w:val="12"/>
          <w:szCs w:val="12"/>
        </w:rPr>
        <w:lastRenderedPageBreak/>
        <w:t>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2.3. Решение о признании безнаде</w:t>
      </w:r>
      <w:r w:rsidR="002351E3">
        <w:rPr>
          <w:rFonts w:ascii="Times New Roman" w:hAnsi="Times New Roman" w:cs="Times New Roman"/>
          <w:sz w:val="12"/>
          <w:szCs w:val="12"/>
        </w:rPr>
        <w:t xml:space="preserve">жной к взысканию задолженности </w:t>
      </w:r>
      <w:r w:rsidRPr="009B476C">
        <w:rPr>
          <w:rFonts w:ascii="Times New Roman" w:hAnsi="Times New Roman" w:cs="Times New Roman"/>
          <w:sz w:val="12"/>
          <w:szCs w:val="12"/>
        </w:rPr>
        <w:t xml:space="preserve">по платежам в бюджет принимается </w:t>
      </w:r>
      <w:r w:rsidR="002351E3">
        <w:rPr>
          <w:rFonts w:ascii="Times New Roman" w:hAnsi="Times New Roman" w:cs="Times New Roman"/>
          <w:sz w:val="12"/>
          <w:szCs w:val="12"/>
        </w:rPr>
        <w:t xml:space="preserve">администратором доходов бюджета </w:t>
      </w:r>
      <w:r w:rsidRPr="009B476C">
        <w:rPr>
          <w:rFonts w:ascii="Times New Roman" w:hAnsi="Times New Roman" w:cs="Times New Roman"/>
          <w:sz w:val="12"/>
          <w:szCs w:val="12"/>
        </w:rPr>
        <w:t>на основании документов, подтверждающих обстоятельства, предусмотренные пунктами 2.1 и 2.2 настоящего Порядка.</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sidR="002351E3">
        <w:rPr>
          <w:rFonts w:ascii="Times New Roman" w:hAnsi="Times New Roman" w:cs="Times New Roman"/>
          <w:sz w:val="12"/>
          <w:szCs w:val="12"/>
        </w:rPr>
        <w:t xml:space="preserve">ешения о признании безнадежной </w:t>
      </w:r>
      <w:r w:rsidRPr="009B476C">
        <w:rPr>
          <w:rFonts w:ascii="Times New Roman" w:hAnsi="Times New Roman" w:cs="Times New Roman"/>
          <w:sz w:val="12"/>
          <w:szCs w:val="12"/>
        </w:rPr>
        <w:t>к взысканию задолженности по платежам в бюджет.</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9B476C">
        <w:rPr>
          <w:rFonts w:ascii="Times New Roman" w:hAnsi="Times New Roman" w:cs="Times New Roman"/>
          <w:sz w:val="12"/>
          <w:szCs w:val="12"/>
        </w:rPr>
        <w:t>забалансового</w:t>
      </w:r>
      <w:proofErr w:type="spellEnd"/>
      <w:r w:rsidRPr="009B476C">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9B476C" w:rsidRPr="009B476C" w:rsidRDefault="009B476C" w:rsidP="009B476C">
      <w:pPr>
        <w:spacing w:after="0" w:line="240" w:lineRule="auto"/>
        <w:ind w:firstLine="284"/>
        <w:jc w:val="both"/>
        <w:rPr>
          <w:rFonts w:ascii="Times New Roman" w:hAnsi="Times New Roman" w:cs="Times New Roman"/>
          <w:sz w:val="12"/>
          <w:szCs w:val="12"/>
        </w:rPr>
      </w:pPr>
      <w:proofErr w:type="gramStart"/>
      <w:r w:rsidRPr="009B476C">
        <w:rPr>
          <w:rFonts w:ascii="Times New Roman" w:hAnsi="Times New Roman" w:cs="Times New Roman"/>
          <w:sz w:val="12"/>
          <w:szCs w:val="12"/>
        </w:rPr>
        <w:t>Прекращение признания (выбытия) с балансового (</w:t>
      </w:r>
      <w:proofErr w:type="spellStart"/>
      <w:r w:rsidRPr="009B476C">
        <w:rPr>
          <w:rFonts w:ascii="Times New Roman" w:hAnsi="Times New Roman" w:cs="Times New Roman"/>
          <w:sz w:val="12"/>
          <w:szCs w:val="12"/>
        </w:rPr>
        <w:t>забалансового</w:t>
      </w:r>
      <w:proofErr w:type="spellEnd"/>
      <w:r w:rsidRPr="009B476C">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Сургут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9B476C" w:rsidRPr="009B476C" w:rsidRDefault="009B476C" w:rsidP="009B476C">
      <w:pPr>
        <w:spacing w:after="0" w:line="240" w:lineRule="auto"/>
        <w:ind w:firstLine="284"/>
        <w:jc w:val="both"/>
        <w:rPr>
          <w:rFonts w:ascii="Times New Roman" w:hAnsi="Times New Roman" w:cs="Times New Roman"/>
          <w:sz w:val="12"/>
          <w:szCs w:val="12"/>
        </w:rPr>
      </w:pPr>
    </w:p>
    <w:p w:rsidR="009B476C" w:rsidRPr="009B476C" w:rsidRDefault="009B476C" w:rsidP="002351E3">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3. Перечень документов, по</w:t>
      </w:r>
      <w:r w:rsidR="002351E3">
        <w:rPr>
          <w:rFonts w:ascii="Times New Roman" w:hAnsi="Times New Roman" w:cs="Times New Roman"/>
          <w:sz w:val="12"/>
          <w:szCs w:val="12"/>
        </w:rPr>
        <w:t xml:space="preserve">дтверждающих наличие оснований </w:t>
      </w:r>
      <w:r w:rsidRPr="009B476C">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3.1. В перечень документов, по</w:t>
      </w:r>
      <w:r w:rsidR="002351E3">
        <w:rPr>
          <w:rFonts w:ascii="Times New Roman" w:hAnsi="Times New Roman" w:cs="Times New Roman"/>
          <w:sz w:val="12"/>
          <w:szCs w:val="12"/>
        </w:rPr>
        <w:t xml:space="preserve">дтверждающих наличие оснований </w:t>
      </w:r>
      <w:r w:rsidRPr="009B476C">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а) выписка из отчетности </w:t>
      </w:r>
      <w:r w:rsidR="002351E3">
        <w:rPr>
          <w:rFonts w:ascii="Times New Roman" w:hAnsi="Times New Roman" w:cs="Times New Roman"/>
          <w:sz w:val="12"/>
          <w:szCs w:val="12"/>
        </w:rPr>
        <w:t xml:space="preserve">администратора доходов бюджета </w:t>
      </w:r>
      <w:r w:rsidRPr="009B476C">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б) справка администратора до</w:t>
      </w:r>
      <w:r w:rsidR="002351E3">
        <w:rPr>
          <w:rFonts w:ascii="Times New Roman" w:hAnsi="Times New Roman" w:cs="Times New Roman"/>
          <w:sz w:val="12"/>
          <w:szCs w:val="12"/>
        </w:rPr>
        <w:t xml:space="preserve">ходов бюджета о принятых мерах </w:t>
      </w:r>
      <w:r w:rsidRPr="009B476C">
        <w:rPr>
          <w:rFonts w:ascii="Times New Roman" w:hAnsi="Times New Roman" w:cs="Times New Roman"/>
          <w:sz w:val="12"/>
          <w:szCs w:val="12"/>
        </w:rPr>
        <w:t>по обеспечению взыскания задолженности по платежам в бюджет;</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в) документы, подтверждающи</w:t>
      </w:r>
      <w:r w:rsidR="002351E3">
        <w:rPr>
          <w:rFonts w:ascii="Times New Roman" w:hAnsi="Times New Roman" w:cs="Times New Roman"/>
          <w:sz w:val="12"/>
          <w:szCs w:val="12"/>
        </w:rPr>
        <w:t xml:space="preserve">е случаи признания безнадежной </w:t>
      </w:r>
      <w:r w:rsidRPr="009B476C">
        <w:rPr>
          <w:rFonts w:ascii="Times New Roman" w:hAnsi="Times New Roman" w:cs="Times New Roman"/>
          <w:sz w:val="12"/>
          <w:szCs w:val="12"/>
        </w:rPr>
        <w:t>к взысканию задолженности по платежам в бюджет, в том числе:</w:t>
      </w:r>
    </w:p>
    <w:p w:rsidR="009B476C" w:rsidRPr="009B476C" w:rsidRDefault="009B476C" w:rsidP="009B476C">
      <w:pPr>
        <w:spacing w:after="0" w:line="240" w:lineRule="auto"/>
        <w:ind w:firstLine="284"/>
        <w:jc w:val="both"/>
        <w:rPr>
          <w:rFonts w:ascii="Times New Roman" w:hAnsi="Times New Roman" w:cs="Times New Roman"/>
          <w:sz w:val="12"/>
          <w:szCs w:val="12"/>
        </w:rPr>
      </w:pPr>
      <w:proofErr w:type="gramStart"/>
      <w:r w:rsidRPr="009B476C">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9B476C" w:rsidRPr="009B476C" w:rsidRDefault="009B476C" w:rsidP="009B476C">
      <w:pPr>
        <w:spacing w:after="0" w:line="240" w:lineRule="auto"/>
        <w:ind w:firstLine="284"/>
        <w:jc w:val="both"/>
        <w:rPr>
          <w:rFonts w:ascii="Times New Roman" w:hAnsi="Times New Roman" w:cs="Times New Roman"/>
          <w:sz w:val="12"/>
          <w:szCs w:val="12"/>
        </w:rPr>
      </w:pPr>
      <w:proofErr w:type="gramStart"/>
      <w:r w:rsidRPr="009B476C">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акт об амнистии или о поми</w:t>
      </w:r>
      <w:r w:rsidR="002351E3">
        <w:rPr>
          <w:rFonts w:ascii="Times New Roman" w:hAnsi="Times New Roman" w:cs="Times New Roman"/>
          <w:sz w:val="12"/>
          <w:szCs w:val="12"/>
        </w:rPr>
        <w:t xml:space="preserve">ловании в отношении осужденных </w:t>
      </w:r>
      <w:r w:rsidRPr="009B476C">
        <w:rPr>
          <w:rFonts w:ascii="Times New Roman" w:hAnsi="Times New Roman" w:cs="Times New Roman"/>
          <w:sz w:val="12"/>
          <w:szCs w:val="12"/>
        </w:rPr>
        <w:t>к наказанию в</w:t>
      </w:r>
      <w:r w:rsidR="002351E3">
        <w:rPr>
          <w:rFonts w:ascii="Times New Roman" w:hAnsi="Times New Roman" w:cs="Times New Roman"/>
          <w:sz w:val="12"/>
          <w:szCs w:val="12"/>
        </w:rPr>
        <w:t xml:space="preserve"> виде штрафа или судебный акт, </w:t>
      </w:r>
      <w:r w:rsidRPr="009B476C">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судебный акт о возвращении заявления о признании должника несостоятельным (банкротом) или пр</w:t>
      </w:r>
      <w:r w:rsidR="002351E3">
        <w:rPr>
          <w:rFonts w:ascii="Times New Roman" w:hAnsi="Times New Roman" w:cs="Times New Roman"/>
          <w:sz w:val="12"/>
          <w:szCs w:val="12"/>
        </w:rPr>
        <w:t xml:space="preserve">екращении производства по делу </w:t>
      </w:r>
      <w:r w:rsidRPr="009B476C">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9B476C" w:rsidRPr="009B476C" w:rsidRDefault="009B476C" w:rsidP="009B476C">
      <w:pPr>
        <w:spacing w:after="0" w:line="240" w:lineRule="auto"/>
        <w:ind w:firstLine="284"/>
        <w:jc w:val="both"/>
        <w:rPr>
          <w:rFonts w:ascii="Times New Roman" w:hAnsi="Times New Roman" w:cs="Times New Roman"/>
          <w:sz w:val="12"/>
          <w:szCs w:val="12"/>
        </w:rPr>
      </w:pPr>
    </w:p>
    <w:p w:rsidR="009B476C" w:rsidRPr="009B476C" w:rsidRDefault="009B476C" w:rsidP="002351E3">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 xml:space="preserve">4. Порядок действий Комиссии </w:t>
      </w:r>
      <w:proofErr w:type="gramStart"/>
      <w:r w:rsidRPr="009B476C">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9B476C">
        <w:rPr>
          <w:rFonts w:ascii="Times New Roman" w:hAnsi="Times New Roman" w:cs="Times New Roman"/>
          <w:sz w:val="12"/>
          <w:szCs w:val="12"/>
        </w:rPr>
        <w:t>, а также сроки подготовки таких решений</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4.1. Подготовка проекта р</w:t>
      </w:r>
      <w:r w:rsidR="002351E3">
        <w:rPr>
          <w:rFonts w:ascii="Times New Roman" w:hAnsi="Times New Roman" w:cs="Times New Roman"/>
          <w:sz w:val="12"/>
          <w:szCs w:val="12"/>
        </w:rPr>
        <w:t xml:space="preserve">ешения о признании безнадежной </w:t>
      </w:r>
      <w:r w:rsidRPr="009B476C">
        <w:rPr>
          <w:rFonts w:ascii="Times New Roman" w:hAnsi="Times New Roman" w:cs="Times New Roman"/>
          <w:sz w:val="12"/>
          <w:szCs w:val="12"/>
        </w:rPr>
        <w:t>к взысканию задолженности по платежам в бюджет осуществляется Комиссией.</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4.2. Состав Комиссии утверждается приложением № 3 к настоящему Порядку.</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4.3. Комиссия проводит заседания по мере необходимости.</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4.6. Комиссия рассматривает собранные (представленные) материалы, поступившие в Администрацию сельского поселения Сургут му</w:t>
      </w:r>
      <w:r w:rsidR="002351E3">
        <w:rPr>
          <w:rFonts w:ascii="Times New Roman" w:hAnsi="Times New Roman" w:cs="Times New Roman"/>
          <w:sz w:val="12"/>
          <w:szCs w:val="12"/>
        </w:rPr>
        <w:t xml:space="preserve">ниципального района Сергиевский </w:t>
      </w:r>
      <w:r w:rsidRPr="009B476C">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а) признать задолженность безнадежной к взысканию;</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б) отказать в признании задолженности безнадежной к взысканию.</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4.7. Решение об отказе в призн</w:t>
      </w:r>
      <w:r w:rsidR="002351E3">
        <w:rPr>
          <w:rFonts w:ascii="Times New Roman" w:hAnsi="Times New Roman" w:cs="Times New Roman"/>
          <w:sz w:val="12"/>
          <w:szCs w:val="12"/>
        </w:rPr>
        <w:t xml:space="preserve">ании задолженности безнадежной </w:t>
      </w:r>
      <w:r w:rsidRPr="009B476C">
        <w:rPr>
          <w:rFonts w:ascii="Times New Roman" w:hAnsi="Times New Roman" w:cs="Times New Roman"/>
          <w:sz w:val="12"/>
          <w:szCs w:val="12"/>
        </w:rPr>
        <w:t>к взысканию не препятствует п</w:t>
      </w:r>
      <w:r w:rsidR="002351E3">
        <w:rPr>
          <w:rFonts w:ascii="Times New Roman" w:hAnsi="Times New Roman" w:cs="Times New Roman"/>
          <w:sz w:val="12"/>
          <w:szCs w:val="12"/>
        </w:rPr>
        <w:t xml:space="preserve">овторному рассмотрению вопроса </w:t>
      </w:r>
      <w:r w:rsidRPr="009B476C">
        <w:rPr>
          <w:rFonts w:ascii="Times New Roman" w:hAnsi="Times New Roman" w:cs="Times New Roman"/>
          <w:sz w:val="12"/>
          <w:szCs w:val="12"/>
        </w:rPr>
        <w:t>о возможности признания вышеуказа</w:t>
      </w:r>
      <w:r w:rsidR="002351E3">
        <w:rPr>
          <w:rFonts w:ascii="Times New Roman" w:hAnsi="Times New Roman" w:cs="Times New Roman"/>
          <w:sz w:val="12"/>
          <w:szCs w:val="12"/>
        </w:rPr>
        <w:t xml:space="preserve">нной задолженности безнадежной </w:t>
      </w:r>
      <w:r w:rsidRPr="009B476C">
        <w:rPr>
          <w:rFonts w:ascii="Times New Roman" w:hAnsi="Times New Roman" w:cs="Times New Roman"/>
          <w:sz w:val="12"/>
          <w:szCs w:val="12"/>
        </w:rPr>
        <w:t>к взысканию.</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4.9. Решение о признании безнаде</w:t>
      </w:r>
      <w:r w:rsidR="002351E3">
        <w:rPr>
          <w:rFonts w:ascii="Times New Roman" w:hAnsi="Times New Roman" w:cs="Times New Roman"/>
          <w:sz w:val="12"/>
          <w:szCs w:val="12"/>
        </w:rPr>
        <w:t xml:space="preserve">жной к взысканию задолженности </w:t>
      </w:r>
      <w:r w:rsidRPr="009B476C">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а) полное наименование организации (фамилия, имя, отчество физического лица);</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в) сведения о платеже, по которому возникла задолженность;</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д) сумма задолженности по платежам в бюджет;</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е) сумма задолженности по пеням, штрафам по соответствующим платежам в бюджет;</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з) подписи членов комиссии.</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lastRenderedPageBreak/>
        <w:t>4.10. Решение о признании безнаде</w:t>
      </w:r>
      <w:r w:rsidR="002351E3">
        <w:rPr>
          <w:rFonts w:ascii="Times New Roman" w:hAnsi="Times New Roman" w:cs="Times New Roman"/>
          <w:sz w:val="12"/>
          <w:szCs w:val="12"/>
        </w:rPr>
        <w:t xml:space="preserve">жной к взысканию задолженности </w:t>
      </w:r>
      <w:r w:rsidRPr="009B476C">
        <w:rPr>
          <w:rFonts w:ascii="Times New Roman" w:hAnsi="Times New Roman" w:cs="Times New Roman"/>
          <w:sz w:val="12"/>
          <w:szCs w:val="12"/>
        </w:rPr>
        <w:t>по платежам в бюджет утверждается Главой сельского поселения Сургут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9B476C" w:rsidRPr="009B476C" w:rsidRDefault="009B476C" w:rsidP="002351E3">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Приложение №1 к Порядку</w:t>
      </w:r>
    </w:p>
    <w:p w:rsidR="009B476C" w:rsidRPr="009B476C" w:rsidRDefault="009B476C" w:rsidP="002351E3">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принятия решения о признании</w:t>
      </w:r>
    </w:p>
    <w:p w:rsidR="009B476C" w:rsidRPr="009B476C" w:rsidRDefault="002351E3" w:rsidP="002351E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9B476C" w:rsidRPr="009B476C">
        <w:rPr>
          <w:rFonts w:ascii="Times New Roman" w:hAnsi="Times New Roman" w:cs="Times New Roman"/>
          <w:sz w:val="12"/>
          <w:szCs w:val="12"/>
        </w:rPr>
        <w:t xml:space="preserve"> задолженности по платежам</w:t>
      </w:r>
    </w:p>
    <w:p w:rsidR="009B476C" w:rsidRPr="009B476C" w:rsidRDefault="009B476C" w:rsidP="002351E3">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 xml:space="preserve"> в бюджет </w:t>
      </w:r>
      <w:r w:rsidR="002351E3">
        <w:rPr>
          <w:rFonts w:ascii="Times New Roman" w:hAnsi="Times New Roman" w:cs="Times New Roman"/>
          <w:sz w:val="12"/>
          <w:szCs w:val="12"/>
        </w:rPr>
        <w:t>сельского</w:t>
      </w:r>
      <w:r w:rsidRPr="009B476C">
        <w:rPr>
          <w:rFonts w:ascii="Times New Roman" w:hAnsi="Times New Roman" w:cs="Times New Roman"/>
          <w:sz w:val="12"/>
          <w:szCs w:val="12"/>
        </w:rPr>
        <w:t xml:space="preserve"> поселения Сургут</w:t>
      </w:r>
    </w:p>
    <w:p w:rsidR="009B476C" w:rsidRPr="009B476C" w:rsidRDefault="002351E3" w:rsidP="002351E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9B476C" w:rsidRPr="009B476C" w:rsidRDefault="009B476C" w:rsidP="002351E3">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ВЫПИСКА</w:t>
      </w:r>
    </w:p>
    <w:p w:rsidR="009B476C" w:rsidRPr="009B476C" w:rsidRDefault="009B476C" w:rsidP="002351E3">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из отчетности</w:t>
      </w:r>
      <w:r w:rsidR="002351E3">
        <w:rPr>
          <w:rFonts w:ascii="Times New Roman" w:hAnsi="Times New Roman" w:cs="Times New Roman"/>
          <w:sz w:val="12"/>
          <w:szCs w:val="12"/>
        </w:rPr>
        <w:t xml:space="preserve"> администратора доходов бюджета </w:t>
      </w:r>
      <w:r w:rsidRPr="009B476C">
        <w:rPr>
          <w:rFonts w:ascii="Times New Roman" w:hAnsi="Times New Roman" w:cs="Times New Roman"/>
          <w:sz w:val="12"/>
          <w:szCs w:val="12"/>
        </w:rPr>
        <w:t>об учитываемых суммах задолженно</w:t>
      </w:r>
      <w:r w:rsidR="002351E3">
        <w:rPr>
          <w:rFonts w:ascii="Times New Roman" w:hAnsi="Times New Roman" w:cs="Times New Roman"/>
          <w:sz w:val="12"/>
          <w:szCs w:val="12"/>
        </w:rPr>
        <w:t xml:space="preserve">сти по уплате платежей в бюджет </w:t>
      </w:r>
      <w:r w:rsidRPr="009B476C">
        <w:rPr>
          <w:rFonts w:ascii="Times New Roman" w:hAnsi="Times New Roman" w:cs="Times New Roman"/>
          <w:sz w:val="12"/>
          <w:szCs w:val="12"/>
        </w:rPr>
        <w:t>сельского поселения Сургут му</w:t>
      </w:r>
      <w:r w:rsidR="002351E3">
        <w:rPr>
          <w:rFonts w:ascii="Times New Roman" w:hAnsi="Times New Roman" w:cs="Times New Roman"/>
          <w:sz w:val="12"/>
          <w:szCs w:val="12"/>
        </w:rPr>
        <w:t>ниципального района Сергиевский</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_________________                                                           </w:t>
      </w:r>
      <w:r w:rsidR="002351E3">
        <w:rPr>
          <w:rFonts w:ascii="Times New Roman" w:hAnsi="Times New Roman" w:cs="Times New Roman"/>
          <w:sz w:val="12"/>
          <w:szCs w:val="12"/>
        </w:rPr>
        <w:t xml:space="preserve">                                                                                                    </w:t>
      </w:r>
      <w:r w:rsidRPr="009B476C">
        <w:rPr>
          <w:rFonts w:ascii="Times New Roman" w:hAnsi="Times New Roman" w:cs="Times New Roman"/>
          <w:sz w:val="12"/>
          <w:szCs w:val="12"/>
        </w:rPr>
        <w:t xml:space="preserve">      "____" ________ _____</w:t>
      </w:r>
      <w:proofErr w:type="gramStart"/>
      <w:r w:rsidRPr="009B476C">
        <w:rPr>
          <w:rFonts w:ascii="Times New Roman" w:hAnsi="Times New Roman" w:cs="Times New Roman"/>
          <w:sz w:val="12"/>
          <w:szCs w:val="12"/>
        </w:rPr>
        <w:t>г</w:t>
      </w:r>
      <w:proofErr w:type="gramEnd"/>
      <w:r w:rsidRPr="009B476C">
        <w:rPr>
          <w:rFonts w:ascii="Times New Roman" w:hAnsi="Times New Roman" w:cs="Times New Roman"/>
          <w:sz w:val="12"/>
          <w:szCs w:val="12"/>
        </w:rPr>
        <w:t>.</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 </w:t>
      </w:r>
    </w:p>
    <w:p w:rsidR="002351E3"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1.__________________________________________________________________         </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                                                   </w:t>
      </w:r>
      <w:proofErr w:type="gramStart"/>
      <w:r w:rsidRPr="009B476C">
        <w:rPr>
          <w:rFonts w:ascii="Times New Roman" w:hAnsi="Times New Roman" w:cs="Times New Roman"/>
          <w:sz w:val="12"/>
          <w:szCs w:val="12"/>
        </w:rPr>
        <w:t>(полное наименование организации (ФИО физического лица)</w:t>
      </w:r>
      <w:proofErr w:type="gramEnd"/>
    </w:p>
    <w:p w:rsidR="009B476C" w:rsidRPr="009B476C" w:rsidRDefault="002351E3" w:rsidP="009B47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9B476C" w:rsidRPr="009B476C">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9B476C" w:rsidRPr="009B476C" w:rsidRDefault="002351E3" w:rsidP="009B47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9B476C" w:rsidRPr="009B476C">
        <w:rPr>
          <w:rFonts w:ascii="Times New Roman" w:hAnsi="Times New Roman" w:cs="Times New Roman"/>
          <w:sz w:val="12"/>
          <w:szCs w:val="12"/>
        </w:rPr>
        <w:t xml:space="preserve">_________________________________________________________________ </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(наименование платежа, по которому возникла задолженность)</w:t>
      </w:r>
    </w:p>
    <w:p w:rsidR="009B476C" w:rsidRPr="009B476C" w:rsidRDefault="002351E3" w:rsidP="009B47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9B476C" w:rsidRPr="009B476C">
        <w:rPr>
          <w:rFonts w:ascii="Times New Roman" w:hAnsi="Times New Roman" w:cs="Times New Roman"/>
          <w:sz w:val="12"/>
          <w:szCs w:val="12"/>
        </w:rPr>
        <w:t>_________________________________________________________________</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9B476C" w:rsidRPr="009B476C" w:rsidRDefault="002351E3" w:rsidP="009B47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9B476C" w:rsidRPr="009B476C">
        <w:rPr>
          <w:rFonts w:ascii="Times New Roman" w:hAnsi="Times New Roman" w:cs="Times New Roman"/>
          <w:sz w:val="12"/>
          <w:szCs w:val="12"/>
        </w:rPr>
        <w:t>_________________________________________________________________</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или ______________________________________________________________________</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9B476C" w:rsidRPr="009B476C" w:rsidRDefault="002351E3" w:rsidP="009B47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9B476C" w:rsidRPr="009B476C">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 ______________________________________________________________________</w:t>
      </w:r>
    </w:p>
    <w:p w:rsidR="009B476C" w:rsidRPr="009B476C" w:rsidRDefault="009B476C" w:rsidP="009B476C">
      <w:pPr>
        <w:spacing w:after="0" w:line="240" w:lineRule="auto"/>
        <w:ind w:firstLine="284"/>
        <w:jc w:val="both"/>
        <w:rPr>
          <w:rFonts w:ascii="Times New Roman" w:hAnsi="Times New Roman" w:cs="Times New Roman"/>
          <w:sz w:val="12"/>
          <w:szCs w:val="12"/>
        </w:rPr>
      </w:pPr>
      <w:proofErr w:type="gramStart"/>
      <w:r w:rsidRPr="009B476C">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______________________________________________________________________</w:t>
      </w:r>
    </w:p>
    <w:p w:rsidR="009B476C" w:rsidRPr="009B476C" w:rsidRDefault="009B476C" w:rsidP="009B476C">
      <w:pPr>
        <w:spacing w:after="0" w:line="240" w:lineRule="auto"/>
        <w:ind w:firstLine="284"/>
        <w:jc w:val="both"/>
        <w:rPr>
          <w:rFonts w:ascii="Times New Roman" w:hAnsi="Times New Roman" w:cs="Times New Roman"/>
          <w:sz w:val="12"/>
          <w:szCs w:val="12"/>
        </w:rPr>
      </w:pPr>
      <w:proofErr w:type="gramStart"/>
      <w:r w:rsidRPr="009B476C">
        <w:rPr>
          <w:rFonts w:ascii="Times New Roman" w:hAnsi="Times New Roman" w:cs="Times New Roman"/>
          <w:sz w:val="12"/>
          <w:szCs w:val="12"/>
        </w:rPr>
        <w:t>(документы, содержащие сведения из государственных реестров (регистров)</w:t>
      </w:r>
      <w:proofErr w:type="gramEnd"/>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______________________________________________________________________</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(судебные решения)</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______________________________________________________________________</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(постановления об окончании исполнительного производства)</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______________________________________________________________________</w:t>
      </w:r>
    </w:p>
    <w:p w:rsidR="009B476C" w:rsidRPr="009B476C" w:rsidRDefault="002351E3" w:rsidP="002351E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9B476C" w:rsidRPr="009B476C" w:rsidRDefault="009B476C" w:rsidP="002351E3">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Приложение № 2 к Порядку</w:t>
      </w:r>
    </w:p>
    <w:p w:rsidR="009B476C" w:rsidRPr="009B476C" w:rsidRDefault="009B476C" w:rsidP="002351E3">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принятия решения о признании</w:t>
      </w:r>
    </w:p>
    <w:p w:rsidR="009B476C" w:rsidRPr="009B476C" w:rsidRDefault="002351E3" w:rsidP="002351E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9B476C" w:rsidRPr="009B476C">
        <w:rPr>
          <w:rFonts w:ascii="Times New Roman" w:hAnsi="Times New Roman" w:cs="Times New Roman"/>
          <w:sz w:val="12"/>
          <w:szCs w:val="12"/>
        </w:rPr>
        <w:t xml:space="preserve"> задолженности по платежам</w:t>
      </w:r>
    </w:p>
    <w:p w:rsidR="009B476C" w:rsidRPr="009B476C" w:rsidRDefault="002351E3" w:rsidP="002351E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9B476C" w:rsidRPr="009B476C">
        <w:rPr>
          <w:rFonts w:ascii="Times New Roman" w:hAnsi="Times New Roman" w:cs="Times New Roman"/>
          <w:sz w:val="12"/>
          <w:szCs w:val="12"/>
        </w:rPr>
        <w:t xml:space="preserve"> поселения Сургут</w:t>
      </w:r>
    </w:p>
    <w:p w:rsidR="009B476C" w:rsidRPr="009B476C" w:rsidRDefault="002351E3" w:rsidP="002351E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9B476C" w:rsidRPr="009B476C" w:rsidRDefault="009B476C" w:rsidP="002351E3">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РЕШЕНИЕ № _____</w:t>
      </w:r>
    </w:p>
    <w:p w:rsidR="009B476C" w:rsidRPr="009B476C" w:rsidRDefault="009B476C" w:rsidP="002351E3">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от __________________20___ г.</w:t>
      </w:r>
    </w:p>
    <w:p w:rsidR="009B476C" w:rsidRPr="009B476C" w:rsidRDefault="009B476C" w:rsidP="002351E3">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о признании безнад</w:t>
      </w:r>
      <w:r w:rsidR="002351E3">
        <w:rPr>
          <w:rFonts w:ascii="Times New Roman" w:hAnsi="Times New Roman" w:cs="Times New Roman"/>
          <w:sz w:val="12"/>
          <w:szCs w:val="12"/>
        </w:rPr>
        <w:t xml:space="preserve">ежной к взысканию задолженности </w:t>
      </w:r>
      <w:r w:rsidRPr="009B476C">
        <w:rPr>
          <w:rFonts w:ascii="Times New Roman" w:hAnsi="Times New Roman" w:cs="Times New Roman"/>
          <w:sz w:val="12"/>
          <w:szCs w:val="12"/>
        </w:rPr>
        <w:t>по платежам в бюджет сельског</w:t>
      </w:r>
      <w:r w:rsidR="002351E3">
        <w:rPr>
          <w:rFonts w:ascii="Times New Roman" w:hAnsi="Times New Roman" w:cs="Times New Roman"/>
          <w:sz w:val="12"/>
          <w:szCs w:val="12"/>
        </w:rPr>
        <w:t xml:space="preserve">о поселения Сургут </w:t>
      </w:r>
      <w:r w:rsidRPr="009B476C">
        <w:rPr>
          <w:rFonts w:ascii="Times New Roman" w:hAnsi="Times New Roman" w:cs="Times New Roman"/>
          <w:sz w:val="12"/>
          <w:szCs w:val="12"/>
        </w:rPr>
        <w:t>муниципального района Сергиевский</w:t>
      </w:r>
    </w:p>
    <w:p w:rsidR="009B476C" w:rsidRPr="009B476C" w:rsidRDefault="009B476C" w:rsidP="002351E3">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____________________________________________________________________</w:t>
      </w:r>
    </w:p>
    <w:p w:rsidR="009B476C" w:rsidRPr="009B476C" w:rsidRDefault="009B476C" w:rsidP="002351E3">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w:t>
      </w:r>
      <w:r w:rsidR="002351E3">
        <w:rPr>
          <w:rFonts w:ascii="Times New Roman" w:hAnsi="Times New Roman" w:cs="Times New Roman"/>
          <w:sz w:val="12"/>
          <w:szCs w:val="12"/>
        </w:rPr>
        <w:t>наименование налогоплательщика)</w:t>
      </w:r>
    </w:p>
    <w:p w:rsidR="009B476C" w:rsidRPr="009B476C" w:rsidRDefault="009B476C" w:rsidP="009B476C">
      <w:pPr>
        <w:spacing w:after="0" w:line="240" w:lineRule="auto"/>
        <w:ind w:firstLine="284"/>
        <w:jc w:val="both"/>
        <w:rPr>
          <w:rFonts w:ascii="Times New Roman" w:hAnsi="Times New Roman" w:cs="Times New Roman"/>
          <w:sz w:val="12"/>
          <w:szCs w:val="12"/>
        </w:rPr>
      </w:pPr>
      <w:proofErr w:type="gramStart"/>
      <w:r w:rsidRPr="009B476C">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Сургут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Сургут муниципального района Сергиевский, администрируемой Администрацией сельского поселения Сургут муниципального района Сергиевский, решила:</w:t>
      </w:r>
      <w:proofErr w:type="gramEnd"/>
    </w:p>
    <w:p w:rsidR="009B476C" w:rsidRPr="009B476C" w:rsidRDefault="009B476C" w:rsidP="002351E3">
      <w:pPr>
        <w:spacing w:after="0" w:line="240" w:lineRule="auto"/>
        <w:ind w:firstLine="284"/>
        <w:jc w:val="both"/>
        <w:rPr>
          <w:rFonts w:ascii="Times New Roman" w:hAnsi="Times New Roman" w:cs="Times New Roman"/>
          <w:sz w:val="12"/>
          <w:szCs w:val="12"/>
        </w:rPr>
      </w:pPr>
      <w:proofErr w:type="gramStart"/>
      <w:r w:rsidRPr="009B476C">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организа</w:t>
      </w:r>
      <w:r w:rsidR="002351E3">
        <w:rPr>
          <w:rFonts w:ascii="Times New Roman" w:hAnsi="Times New Roman" w:cs="Times New Roman"/>
          <w:sz w:val="12"/>
          <w:szCs w:val="12"/>
        </w:rPr>
        <w:t xml:space="preserve">ции (ИНН физического лица) </w:t>
      </w:r>
      <w:r w:rsidRPr="009B476C">
        <w:rPr>
          <w:rFonts w:ascii="Times New Roman" w:hAnsi="Times New Roman" w:cs="Times New Roman"/>
          <w:sz w:val="12"/>
          <w:szCs w:val="12"/>
        </w:rPr>
        <w:t>в сумме __________ рублей, в том числе:</w:t>
      </w:r>
      <w:proofErr w:type="gramEnd"/>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Наименование КБК__________________</w:t>
      </w:r>
    </w:p>
    <w:p w:rsidR="009B476C" w:rsidRPr="009B476C" w:rsidRDefault="009B476C" w:rsidP="002351E3">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КБК</w:t>
      </w:r>
      <w:r w:rsidR="002351E3">
        <w:rPr>
          <w:rFonts w:ascii="Times New Roman" w:hAnsi="Times New Roman" w:cs="Times New Roman"/>
          <w:sz w:val="12"/>
          <w:szCs w:val="12"/>
        </w:rPr>
        <w:t>_______________________________</w:t>
      </w:r>
      <w:r w:rsidRPr="009B476C">
        <w:rPr>
          <w:rFonts w:ascii="Times New Roman" w:hAnsi="Times New Roman" w:cs="Times New Roman"/>
          <w:sz w:val="12"/>
          <w:szCs w:val="12"/>
        </w:rPr>
        <w:t xml:space="preserve"> </w:t>
      </w:r>
    </w:p>
    <w:p w:rsidR="009B476C" w:rsidRPr="009B476C" w:rsidRDefault="009B476C" w:rsidP="009B476C">
      <w:pPr>
        <w:spacing w:after="0" w:line="240" w:lineRule="auto"/>
        <w:ind w:firstLine="284"/>
        <w:jc w:val="both"/>
        <w:rPr>
          <w:rFonts w:ascii="Times New Roman" w:hAnsi="Times New Roman" w:cs="Times New Roman"/>
          <w:sz w:val="12"/>
          <w:szCs w:val="12"/>
        </w:rPr>
      </w:pPr>
      <w:r w:rsidRPr="009B476C">
        <w:rPr>
          <w:rFonts w:ascii="Times New Roman" w:hAnsi="Times New Roman" w:cs="Times New Roman"/>
          <w:sz w:val="12"/>
          <w:szCs w:val="12"/>
        </w:rPr>
        <w:t xml:space="preserve">Председатель комиссии: </w:t>
      </w:r>
    </w:p>
    <w:p w:rsidR="009B476C" w:rsidRPr="009B476C" w:rsidRDefault="002351E3" w:rsidP="002351E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9B476C" w:rsidRPr="009B476C" w:rsidRDefault="009B476C" w:rsidP="002351E3">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Приложение № 3 к Порядку</w:t>
      </w:r>
    </w:p>
    <w:p w:rsidR="009B476C" w:rsidRPr="009B476C" w:rsidRDefault="009B476C" w:rsidP="002351E3">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принятия решения о признании</w:t>
      </w:r>
    </w:p>
    <w:p w:rsidR="009B476C" w:rsidRPr="009B476C" w:rsidRDefault="009B476C" w:rsidP="002351E3">
      <w:pPr>
        <w:spacing w:after="0" w:line="240" w:lineRule="auto"/>
        <w:ind w:firstLine="284"/>
        <w:jc w:val="right"/>
        <w:rPr>
          <w:rFonts w:ascii="Times New Roman" w:hAnsi="Times New Roman" w:cs="Times New Roman"/>
          <w:sz w:val="12"/>
          <w:szCs w:val="12"/>
        </w:rPr>
      </w:pPr>
      <w:r w:rsidRPr="009B476C">
        <w:rPr>
          <w:rFonts w:ascii="Times New Roman" w:hAnsi="Times New Roman" w:cs="Times New Roman"/>
          <w:sz w:val="12"/>
          <w:szCs w:val="12"/>
        </w:rPr>
        <w:t>безнадежн</w:t>
      </w:r>
      <w:r w:rsidR="002351E3">
        <w:rPr>
          <w:rFonts w:ascii="Times New Roman" w:hAnsi="Times New Roman" w:cs="Times New Roman"/>
          <w:sz w:val="12"/>
          <w:szCs w:val="12"/>
        </w:rPr>
        <w:t>ой к взысканию</w:t>
      </w:r>
      <w:r w:rsidRPr="009B476C">
        <w:rPr>
          <w:rFonts w:ascii="Times New Roman" w:hAnsi="Times New Roman" w:cs="Times New Roman"/>
          <w:sz w:val="12"/>
          <w:szCs w:val="12"/>
        </w:rPr>
        <w:t xml:space="preserve"> задолженности по платежам</w:t>
      </w:r>
    </w:p>
    <w:p w:rsidR="009B476C" w:rsidRPr="009B476C" w:rsidRDefault="002351E3" w:rsidP="002351E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009B476C" w:rsidRPr="009B476C">
        <w:rPr>
          <w:rFonts w:ascii="Times New Roman" w:hAnsi="Times New Roman" w:cs="Times New Roman"/>
          <w:sz w:val="12"/>
          <w:szCs w:val="12"/>
        </w:rPr>
        <w:t xml:space="preserve"> поселения Сургут</w:t>
      </w:r>
    </w:p>
    <w:p w:rsidR="009B476C" w:rsidRPr="009B476C" w:rsidRDefault="002351E3" w:rsidP="002351E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9B476C" w:rsidRDefault="009B476C" w:rsidP="002351E3">
      <w:pPr>
        <w:spacing w:after="0" w:line="240" w:lineRule="auto"/>
        <w:ind w:firstLine="284"/>
        <w:jc w:val="center"/>
        <w:rPr>
          <w:rFonts w:ascii="Times New Roman" w:hAnsi="Times New Roman" w:cs="Times New Roman"/>
          <w:sz w:val="12"/>
          <w:szCs w:val="12"/>
        </w:rPr>
      </w:pPr>
      <w:r w:rsidRPr="009B476C">
        <w:rPr>
          <w:rFonts w:ascii="Times New Roman" w:hAnsi="Times New Roman" w:cs="Times New Roman"/>
          <w:sz w:val="12"/>
          <w:szCs w:val="12"/>
        </w:rPr>
        <w:t>Состав комиссии по безнад</w:t>
      </w:r>
      <w:r w:rsidR="002351E3">
        <w:rPr>
          <w:rFonts w:ascii="Times New Roman" w:hAnsi="Times New Roman" w:cs="Times New Roman"/>
          <w:sz w:val="12"/>
          <w:szCs w:val="12"/>
        </w:rPr>
        <w:t xml:space="preserve">ежной к взысканию задолженности </w:t>
      </w:r>
      <w:r w:rsidRPr="009B476C">
        <w:rPr>
          <w:rFonts w:ascii="Times New Roman" w:hAnsi="Times New Roman" w:cs="Times New Roman"/>
          <w:sz w:val="12"/>
          <w:szCs w:val="12"/>
        </w:rPr>
        <w:t>по платежам  в бюджет поселения Администрации сельского поселения Сургут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2351E3" w:rsidRPr="002351E3" w:rsidTr="002351E3">
        <w:trPr>
          <w:trHeight w:val="70"/>
        </w:trPr>
        <w:tc>
          <w:tcPr>
            <w:tcW w:w="1354" w:type="pct"/>
          </w:tcPr>
          <w:p w:rsidR="002351E3" w:rsidRPr="002351E3" w:rsidRDefault="002351E3" w:rsidP="002351E3">
            <w:pPr>
              <w:spacing w:after="0" w:line="240" w:lineRule="auto"/>
              <w:ind w:right="-1"/>
              <w:rPr>
                <w:rFonts w:ascii="Times New Roman" w:hAnsi="Times New Roman"/>
                <w:sz w:val="12"/>
                <w:szCs w:val="12"/>
              </w:rPr>
            </w:pPr>
            <w:r w:rsidRPr="002351E3">
              <w:rPr>
                <w:rFonts w:ascii="Times New Roman" w:hAnsi="Times New Roman"/>
                <w:sz w:val="12"/>
                <w:szCs w:val="12"/>
              </w:rPr>
              <w:t>Председатель комиссии</w:t>
            </w:r>
          </w:p>
        </w:tc>
        <w:tc>
          <w:tcPr>
            <w:tcW w:w="3646" w:type="pct"/>
          </w:tcPr>
          <w:p w:rsidR="002351E3" w:rsidRPr="002351E3" w:rsidRDefault="002351E3" w:rsidP="002351E3">
            <w:pPr>
              <w:spacing w:before="100" w:beforeAutospacing="1" w:after="0" w:line="240" w:lineRule="auto"/>
              <w:ind w:right="-1"/>
              <w:rPr>
                <w:rFonts w:ascii="Times New Roman" w:hAnsi="Times New Roman"/>
                <w:sz w:val="12"/>
                <w:szCs w:val="12"/>
              </w:rPr>
            </w:pPr>
            <w:r w:rsidRPr="002351E3">
              <w:rPr>
                <w:rFonts w:ascii="Times New Roman" w:hAnsi="Times New Roman"/>
                <w:sz w:val="12"/>
                <w:szCs w:val="12"/>
              </w:rPr>
              <w:t>Содомов Сергей Александрович -  глава сельского поселения Сургут администрации муниципального района  Сергиевский</w:t>
            </w:r>
          </w:p>
        </w:tc>
      </w:tr>
      <w:tr w:rsidR="002351E3" w:rsidRPr="002351E3" w:rsidTr="002351E3">
        <w:tc>
          <w:tcPr>
            <w:tcW w:w="1354" w:type="pct"/>
          </w:tcPr>
          <w:p w:rsidR="002351E3" w:rsidRPr="002351E3" w:rsidRDefault="002351E3" w:rsidP="002351E3">
            <w:pPr>
              <w:spacing w:after="0" w:line="240" w:lineRule="auto"/>
              <w:ind w:right="-1"/>
              <w:rPr>
                <w:rFonts w:ascii="Times New Roman" w:hAnsi="Times New Roman"/>
                <w:sz w:val="12"/>
                <w:szCs w:val="12"/>
              </w:rPr>
            </w:pPr>
            <w:r>
              <w:rPr>
                <w:rFonts w:ascii="Times New Roman" w:hAnsi="Times New Roman"/>
                <w:sz w:val="12"/>
                <w:szCs w:val="12"/>
              </w:rPr>
              <w:t>Заместитель председателя комиссии</w:t>
            </w:r>
          </w:p>
        </w:tc>
        <w:tc>
          <w:tcPr>
            <w:tcW w:w="3646" w:type="pct"/>
          </w:tcPr>
          <w:p w:rsidR="002351E3" w:rsidRPr="002351E3" w:rsidRDefault="002351E3" w:rsidP="002351E3">
            <w:pPr>
              <w:spacing w:after="0" w:line="240" w:lineRule="auto"/>
              <w:ind w:right="-1"/>
              <w:rPr>
                <w:rFonts w:ascii="Times New Roman" w:hAnsi="Times New Roman"/>
                <w:sz w:val="12"/>
                <w:szCs w:val="12"/>
              </w:rPr>
            </w:pPr>
            <w:r w:rsidRPr="002351E3">
              <w:rPr>
                <w:rFonts w:ascii="Times New Roman" w:hAnsi="Times New Roman"/>
                <w:sz w:val="12"/>
                <w:szCs w:val="12"/>
              </w:rPr>
              <w:t>Кожевникова М.Н.</w:t>
            </w:r>
            <w:r>
              <w:rPr>
                <w:rFonts w:ascii="Times New Roman" w:hAnsi="Times New Roman"/>
                <w:sz w:val="12"/>
                <w:szCs w:val="12"/>
              </w:rPr>
              <w:t xml:space="preserve"> –  </w:t>
            </w:r>
            <w:r w:rsidRPr="002351E3">
              <w:rPr>
                <w:rFonts w:ascii="Times New Roman" w:hAnsi="Times New Roman"/>
                <w:sz w:val="12"/>
                <w:szCs w:val="12"/>
              </w:rPr>
              <w:t>специалист сельского поселения Сургут администрации муниципального района  Сергиевский</w:t>
            </w:r>
          </w:p>
        </w:tc>
      </w:tr>
      <w:tr w:rsidR="002351E3" w:rsidRPr="002351E3" w:rsidTr="002351E3">
        <w:tc>
          <w:tcPr>
            <w:tcW w:w="1354" w:type="pct"/>
          </w:tcPr>
          <w:p w:rsidR="002351E3" w:rsidRPr="002351E3" w:rsidRDefault="002351E3" w:rsidP="002351E3">
            <w:pPr>
              <w:spacing w:after="0" w:line="240" w:lineRule="auto"/>
              <w:ind w:right="-1"/>
              <w:rPr>
                <w:rFonts w:ascii="Times New Roman" w:hAnsi="Times New Roman"/>
                <w:sz w:val="12"/>
                <w:szCs w:val="12"/>
              </w:rPr>
            </w:pPr>
            <w:r w:rsidRPr="002351E3">
              <w:rPr>
                <w:rFonts w:ascii="Times New Roman" w:hAnsi="Times New Roman"/>
                <w:sz w:val="12"/>
                <w:szCs w:val="12"/>
              </w:rPr>
              <w:t xml:space="preserve"> Члены комиссии:</w:t>
            </w:r>
          </w:p>
          <w:p w:rsidR="002351E3" w:rsidRPr="002351E3" w:rsidRDefault="002351E3" w:rsidP="002351E3">
            <w:pPr>
              <w:spacing w:after="0" w:line="240" w:lineRule="auto"/>
              <w:ind w:right="-1"/>
              <w:rPr>
                <w:rFonts w:ascii="Times New Roman" w:hAnsi="Times New Roman"/>
                <w:sz w:val="12"/>
                <w:szCs w:val="12"/>
              </w:rPr>
            </w:pPr>
          </w:p>
        </w:tc>
        <w:tc>
          <w:tcPr>
            <w:tcW w:w="3646" w:type="pct"/>
          </w:tcPr>
          <w:p w:rsidR="002351E3" w:rsidRPr="002351E3" w:rsidRDefault="002351E3" w:rsidP="002351E3">
            <w:pPr>
              <w:spacing w:after="0" w:line="240" w:lineRule="auto"/>
              <w:ind w:right="-1"/>
              <w:rPr>
                <w:rFonts w:ascii="Times New Roman" w:hAnsi="Times New Roman"/>
                <w:sz w:val="12"/>
                <w:szCs w:val="12"/>
              </w:rPr>
            </w:pPr>
            <w:proofErr w:type="gramStart"/>
            <w:r w:rsidRPr="002351E3">
              <w:rPr>
                <w:rFonts w:ascii="Times New Roman" w:hAnsi="Times New Roman"/>
                <w:sz w:val="12"/>
                <w:szCs w:val="12"/>
              </w:rPr>
              <w:t>Гаврюшина</w:t>
            </w:r>
            <w:proofErr w:type="gramEnd"/>
            <w:r w:rsidRPr="002351E3">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2351E3" w:rsidRPr="002351E3" w:rsidTr="002351E3">
        <w:tc>
          <w:tcPr>
            <w:tcW w:w="1354" w:type="pct"/>
          </w:tcPr>
          <w:p w:rsidR="002351E3" w:rsidRPr="002351E3" w:rsidRDefault="002351E3" w:rsidP="002351E3">
            <w:pPr>
              <w:spacing w:after="0" w:line="240" w:lineRule="auto"/>
              <w:ind w:right="-1"/>
              <w:rPr>
                <w:rFonts w:ascii="Times New Roman" w:hAnsi="Times New Roman"/>
                <w:sz w:val="12"/>
                <w:szCs w:val="12"/>
              </w:rPr>
            </w:pPr>
          </w:p>
        </w:tc>
        <w:tc>
          <w:tcPr>
            <w:tcW w:w="3646" w:type="pct"/>
          </w:tcPr>
          <w:p w:rsidR="002351E3" w:rsidRPr="002351E3" w:rsidRDefault="002351E3" w:rsidP="002351E3">
            <w:pPr>
              <w:spacing w:after="0" w:line="240" w:lineRule="auto"/>
              <w:ind w:right="-1"/>
              <w:rPr>
                <w:rFonts w:ascii="Times New Roman" w:hAnsi="Times New Roman"/>
                <w:sz w:val="12"/>
                <w:szCs w:val="12"/>
              </w:rPr>
            </w:pPr>
            <w:r w:rsidRPr="002351E3">
              <w:rPr>
                <w:rFonts w:ascii="Times New Roman" w:hAnsi="Times New Roman"/>
                <w:sz w:val="12"/>
                <w:szCs w:val="12"/>
              </w:rPr>
              <w:t>Зеленская Н.А.  – ведущий специалист бюджетного учета и отчетности Управления финансами администрации муниципального района Сергиевский (по согласованию)</w:t>
            </w:r>
          </w:p>
        </w:tc>
      </w:tr>
    </w:tbl>
    <w:p w:rsidR="002351E3" w:rsidRDefault="002351E3" w:rsidP="002351E3">
      <w:pPr>
        <w:spacing w:after="0" w:line="240" w:lineRule="auto"/>
        <w:ind w:firstLine="284"/>
        <w:jc w:val="center"/>
        <w:rPr>
          <w:rFonts w:ascii="Times New Roman" w:hAnsi="Times New Roman" w:cs="Times New Roman"/>
          <w:sz w:val="12"/>
          <w:szCs w:val="12"/>
        </w:rPr>
      </w:pPr>
    </w:p>
    <w:p w:rsidR="00537D10" w:rsidRDefault="00A50B23" w:rsidP="00A50B23">
      <w:pPr>
        <w:spacing w:after="0" w:line="240" w:lineRule="auto"/>
        <w:ind w:firstLine="284"/>
        <w:jc w:val="center"/>
        <w:rPr>
          <w:rFonts w:ascii="Times New Roman" w:hAnsi="Times New Roman" w:cs="Times New Roman"/>
          <w:sz w:val="12"/>
          <w:szCs w:val="12"/>
        </w:rPr>
      </w:pPr>
      <w:r w:rsidRPr="00A50B23">
        <w:rPr>
          <w:rFonts w:ascii="Times New Roman" w:hAnsi="Times New Roman" w:cs="Times New Roman"/>
          <w:sz w:val="12"/>
          <w:szCs w:val="12"/>
        </w:rPr>
        <w:t xml:space="preserve">Администрация </w:t>
      </w:r>
    </w:p>
    <w:p w:rsidR="00A50B23" w:rsidRPr="00A50B23" w:rsidRDefault="00A50B23" w:rsidP="00A50B23">
      <w:pPr>
        <w:spacing w:after="0" w:line="240" w:lineRule="auto"/>
        <w:ind w:firstLine="284"/>
        <w:jc w:val="center"/>
        <w:rPr>
          <w:rFonts w:ascii="Times New Roman" w:hAnsi="Times New Roman" w:cs="Times New Roman"/>
          <w:sz w:val="12"/>
          <w:szCs w:val="12"/>
        </w:rPr>
      </w:pPr>
      <w:r w:rsidRPr="00A50B23">
        <w:rPr>
          <w:rFonts w:ascii="Times New Roman" w:hAnsi="Times New Roman" w:cs="Times New Roman"/>
          <w:sz w:val="12"/>
          <w:szCs w:val="12"/>
        </w:rPr>
        <w:t>городского поселения Суходол</w:t>
      </w:r>
    </w:p>
    <w:p w:rsidR="00A50B23" w:rsidRPr="00A50B23" w:rsidRDefault="00A50B23" w:rsidP="00A50B23">
      <w:pPr>
        <w:spacing w:after="0" w:line="240" w:lineRule="auto"/>
        <w:ind w:firstLine="284"/>
        <w:jc w:val="center"/>
        <w:rPr>
          <w:rFonts w:ascii="Times New Roman" w:hAnsi="Times New Roman" w:cs="Times New Roman"/>
          <w:sz w:val="12"/>
          <w:szCs w:val="12"/>
        </w:rPr>
      </w:pPr>
      <w:r w:rsidRPr="00A50B23">
        <w:rPr>
          <w:rFonts w:ascii="Times New Roman" w:hAnsi="Times New Roman" w:cs="Times New Roman"/>
          <w:sz w:val="12"/>
          <w:szCs w:val="12"/>
        </w:rPr>
        <w:t>муниципального района Сергиевский</w:t>
      </w:r>
    </w:p>
    <w:p w:rsidR="00A50B23" w:rsidRPr="00A50B23" w:rsidRDefault="00A50B23" w:rsidP="00A50B23">
      <w:pPr>
        <w:spacing w:after="0" w:line="240" w:lineRule="auto"/>
        <w:ind w:firstLine="284"/>
        <w:jc w:val="center"/>
        <w:rPr>
          <w:rFonts w:ascii="Times New Roman" w:hAnsi="Times New Roman" w:cs="Times New Roman"/>
          <w:sz w:val="12"/>
          <w:szCs w:val="12"/>
        </w:rPr>
      </w:pPr>
      <w:r w:rsidRPr="00A50B23">
        <w:rPr>
          <w:rFonts w:ascii="Times New Roman" w:hAnsi="Times New Roman" w:cs="Times New Roman"/>
          <w:sz w:val="12"/>
          <w:szCs w:val="12"/>
        </w:rPr>
        <w:t>Самарской области</w:t>
      </w:r>
    </w:p>
    <w:p w:rsidR="00A50B23" w:rsidRPr="00A50B23" w:rsidRDefault="00A50B23" w:rsidP="00A50B23">
      <w:pPr>
        <w:spacing w:after="0" w:line="240" w:lineRule="auto"/>
        <w:ind w:firstLine="284"/>
        <w:jc w:val="center"/>
        <w:rPr>
          <w:rFonts w:ascii="Times New Roman" w:hAnsi="Times New Roman" w:cs="Times New Roman"/>
          <w:sz w:val="12"/>
          <w:szCs w:val="12"/>
        </w:rPr>
      </w:pPr>
      <w:r w:rsidRPr="00A50B23">
        <w:rPr>
          <w:rFonts w:ascii="Times New Roman" w:hAnsi="Times New Roman" w:cs="Times New Roman"/>
          <w:sz w:val="12"/>
          <w:szCs w:val="12"/>
        </w:rPr>
        <w:t>ПОСТАНОВЛЕНИЕ</w:t>
      </w:r>
    </w:p>
    <w:p w:rsidR="00A50B23" w:rsidRDefault="00537D10" w:rsidP="00537D1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«31</w:t>
      </w:r>
      <w:r w:rsidR="00A50B23" w:rsidRPr="00A50B23">
        <w:rPr>
          <w:rFonts w:ascii="Times New Roman" w:hAnsi="Times New Roman" w:cs="Times New Roman"/>
          <w:sz w:val="12"/>
          <w:szCs w:val="12"/>
        </w:rPr>
        <w:t>»  мая  2021 г.</w:t>
      </w:r>
      <w:r>
        <w:rPr>
          <w:rFonts w:ascii="Times New Roman" w:hAnsi="Times New Roman" w:cs="Times New Roman"/>
          <w:sz w:val="12"/>
          <w:szCs w:val="12"/>
        </w:rPr>
        <w:t xml:space="preserve">                                                                                                                                                                                                          №</w:t>
      </w:r>
      <w:r w:rsidR="00A50B23" w:rsidRPr="00A50B23">
        <w:rPr>
          <w:rFonts w:ascii="Times New Roman" w:hAnsi="Times New Roman" w:cs="Times New Roman"/>
          <w:sz w:val="12"/>
          <w:szCs w:val="12"/>
        </w:rPr>
        <w:t>55</w:t>
      </w:r>
    </w:p>
    <w:p w:rsidR="00537D10" w:rsidRPr="00537D10" w:rsidRDefault="00537D10" w:rsidP="00537D10">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w:t>
      </w:r>
      <w:proofErr w:type="gramStart"/>
      <w:r w:rsidRPr="00537D10">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537D10">
        <w:rPr>
          <w:rFonts w:ascii="Times New Roman" w:hAnsi="Times New Roman" w:cs="Times New Roman"/>
          <w:sz w:val="12"/>
          <w:szCs w:val="12"/>
        </w:rPr>
        <w:t xml:space="preserve"> городского поселения Суходол муниципального района Сергиевский Самарской области»</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городского поселения Суходол  муниципального района Сергиевский Самарской области, администрация городского поселения Суходол  мун</w:t>
      </w:r>
      <w:r>
        <w:rPr>
          <w:rFonts w:ascii="Times New Roman" w:hAnsi="Times New Roman" w:cs="Times New Roman"/>
          <w:sz w:val="12"/>
          <w:szCs w:val="12"/>
        </w:rPr>
        <w:t xml:space="preserve">иципального района Сергиевский </w:t>
      </w:r>
    </w:p>
    <w:p w:rsidR="00537D10" w:rsidRPr="00537D10" w:rsidRDefault="00537D10" w:rsidP="00537D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городского поселения Суходол  муниципального района Сергиевский Самарской области согласно приложению.</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2. Опубликовать настоящее постановление в газете «Сергиевский вестник».</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3. Настоящее постановление вступает в силу со  дня его официального опубликования.</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4. </w:t>
      </w:r>
      <w:proofErr w:type="gramStart"/>
      <w:r w:rsidRPr="00537D10">
        <w:rPr>
          <w:rFonts w:ascii="Times New Roman" w:hAnsi="Times New Roman" w:cs="Times New Roman"/>
          <w:sz w:val="12"/>
          <w:szCs w:val="12"/>
        </w:rPr>
        <w:t>Контроль за</w:t>
      </w:r>
      <w:proofErr w:type="gramEnd"/>
      <w:r w:rsidRPr="00537D1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37D10" w:rsidRPr="00537D10" w:rsidRDefault="00537D10" w:rsidP="00537D10">
      <w:pPr>
        <w:spacing w:after="0" w:line="240" w:lineRule="auto"/>
        <w:ind w:firstLine="284"/>
        <w:jc w:val="right"/>
        <w:rPr>
          <w:rFonts w:ascii="Times New Roman" w:hAnsi="Times New Roman" w:cs="Times New Roman"/>
          <w:sz w:val="12"/>
          <w:szCs w:val="12"/>
        </w:rPr>
      </w:pPr>
      <w:r w:rsidRPr="00537D10">
        <w:rPr>
          <w:rFonts w:ascii="Times New Roman" w:hAnsi="Times New Roman" w:cs="Times New Roman"/>
          <w:sz w:val="12"/>
          <w:szCs w:val="12"/>
        </w:rPr>
        <w:t xml:space="preserve">Глава городского поселения Суходол  </w:t>
      </w:r>
    </w:p>
    <w:p w:rsidR="00537D10" w:rsidRDefault="00537D10" w:rsidP="00537D10">
      <w:pPr>
        <w:spacing w:after="0" w:line="240" w:lineRule="auto"/>
        <w:ind w:firstLine="284"/>
        <w:jc w:val="right"/>
        <w:rPr>
          <w:rFonts w:ascii="Times New Roman" w:hAnsi="Times New Roman" w:cs="Times New Roman"/>
          <w:sz w:val="12"/>
          <w:szCs w:val="12"/>
        </w:rPr>
      </w:pPr>
      <w:r w:rsidRPr="00537D10">
        <w:rPr>
          <w:rFonts w:ascii="Times New Roman" w:hAnsi="Times New Roman" w:cs="Times New Roman"/>
          <w:sz w:val="12"/>
          <w:szCs w:val="12"/>
        </w:rPr>
        <w:t xml:space="preserve">муниципального района Сергиевский      </w:t>
      </w:r>
    </w:p>
    <w:p w:rsidR="00537D10" w:rsidRPr="00537D10" w:rsidRDefault="00537D10" w:rsidP="00537D10">
      <w:pPr>
        <w:spacing w:after="0" w:line="240" w:lineRule="auto"/>
        <w:ind w:firstLine="284"/>
        <w:jc w:val="right"/>
        <w:rPr>
          <w:rFonts w:ascii="Times New Roman" w:hAnsi="Times New Roman" w:cs="Times New Roman"/>
          <w:sz w:val="12"/>
          <w:szCs w:val="12"/>
        </w:rPr>
      </w:pPr>
      <w:r w:rsidRPr="00537D10">
        <w:rPr>
          <w:rFonts w:ascii="Times New Roman" w:hAnsi="Times New Roman" w:cs="Times New Roman"/>
          <w:sz w:val="12"/>
          <w:szCs w:val="12"/>
        </w:rPr>
        <w:t xml:space="preserve">                                              </w:t>
      </w:r>
      <w:proofErr w:type="spellStart"/>
      <w:r w:rsidRPr="00537D10">
        <w:rPr>
          <w:rFonts w:ascii="Times New Roman" w:hAnsi="Times New Roman" w:cs="Times New Roman"/>
          <w:sz w:val="12"/>
          <w:szCs w:val="12"/>
        </w:rPr>
        <w:t>В.В.Сапрыкин</w:t>
      </w:r>
      <w:proofErr w:type="spellEnd"/>
    </w:p>
    <w:p w:rsidR="00537D10" w:rsidRPr="00537D10" w:rsidRDefault="00537D10" w:rsidP="00537D10">
      <w:pPr>
        <w:spacing w:after="0" w:line="240" w:lineRule="auto"/>
        <w:ind w:firstLine="284"/>
        <w:jc w:val="both"/>
        <w:rPr>
          <w:rFonts w:ascii="Times New Roman" w:hAnsi="Times New Roman" w:cs="Times New Roman"/>
          <w:sz w:val="12"/>
          <w:szCs w:val="12"/>
        </w:rPr>
      </w:pPr>
    </w:p>
    <w:p w:rsidR="00537D10" w:rsidRPr="00537D10" w:rsidRDefault="00537D10" w:rsidP="00537D10">
      <w:pPr>
        <w:spacing w:after="0" w:line="240" w:lineRule="auto"/>
        <w:ind w:firstLine="284"/>
        <w:jc w:val="right"/>
        <w:rPr>
          <w:rFonts w:ascii="Times New Roman" w:hAnsi="Times New Roman" w:cs="Times New Roman"/>
          <w:sz w:val="12"/>
          <w:szCs w:val="12"/>
        </w:rPr>
      </w:pPr>
      <w:r w:rsidRPr="00537D10">
        <w:rPr>
          <w:rFonts w:ascii="Times New Roman" w:hAnsi="Times New Roman" w:cs="Times New Roman"/>
          <w:sz w:val="12"/>
          <w:szCs w:val="12"/>
        </w:rPr>
        <w:t>Приложение № 1</w:t>
      </w:r>
    </w:p>
    <w:p w:rsidR="00537D10" w:rsidRPr="00537D10" w:rsidRDefault="00537D10" w:rsidP="00537D10">
      <w:pPr>
        <w:spacing w:after="0" w:line="240" w:lineRule="auto"/>
        <w:ind w:firstLine="284"/>
        <w:jc w:val="right"/>
        <w:rPr>
          <w:rFonts w:ascii="Times New Roman" w:hAnsi="Times New Roman" w:cs="Times New Roman"/>
          <w:sz w:val="12"/>
          <w:szCs w:val="12"/>
        </w:rPr>
      </w:pPr>
      <w:r w:rsidRPr="00537D10">
        <w:rPr>
          <w:rFonts w:ascii="Times New Roman" w:hAnsi="Times New Roman" w:cs="Times New Roman"/>
          <w:sz w:val="12"/>
          <w:szCs w:val="12"/>
        </w:rPr>
        <w:t>к постановлению администрации</w:t>
      </w:r>
    </w:p>
    <w:p w:rsidR="00537D10" w:rsidRPr="00537D10" w:rsidRDefault="00537D10" w:rsidP="00537D10">
      <w:pPr>
        <w:spacing w:after="0" w:line="240" w:lineRule="auto"/>
        <w:ind w:firstLine="284"/>
        <w:jc w:val="right"/>
        <w:rPr>
          <w:rFonts w:ascii="Times New Roman" w:hAnsi="Times New Roman" w:cs="Times New Roman"/>
          <w:sz w:val="12"/>
          <w:szCs w:val="12"/>
        </w:rPr>
      </w:pPr>
      <w:r w:rsidRPr="00537D10">
        <w:rPr>
          <w:rFonts w:ascii="Times New Roman" w:hAnsi="Times New Roman" w:cs="Times New Roman"/>
          <w:sz w:val="12"/>
          <w:szCs w:val="12"/>
        </w:rPr>
        <w:t xml:space="preserve"> городского поселения  Суходол</w:t>
      </w:r>
    </w:p>
    <w:p w:rsidR="00537D10" w:rsidRPr="00537D10" w:rsidRDefault="00537D10" w:rsidP="00537D10">
      <w:pPr>
        <w:spacing w:after="0" w:line="240" w:lineRule="auto"/>
        <w:ind w:firstLine="284"/>
        <w:jc w:val="right"/>
        <w:rPr>
          <w:rFonts w:ascii="Times New Roman" w:hAnsi="Times New Roman" w:cs="Times New Roman"/>
          <w:sz w:val="12"/>
          <w:szCs w:val="12"/>
        </w:rPr>
      </w:pPr>
      <w:r w:rsidRPr="00537D10">
        <w:rPr>
          <w:rFonts w:ascii="Times New Roman" w:hAnsi="Times New Roman" w:cs="Times New Roman"/>
          <w:sz w:val="12"/>
          <w:szCs w:val="12"/>
        </w:rPr>
        <w:t>муниципального района Сергиевский</w:t>
      </w:r>
    </w:p>
    <w:p w:rsidR="00537D10" w:rsidRPr="00537D10" w:rsidRDefault="009C62A7" w:rsidP="009C62A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55  от 31.05.2021г.</w:t>
      </w:r>
    </w:p>
    <w:p w:rsidR="00537D10" w:rsidRDefault="00537D10" w:rsidP="00537D10">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Порядок принятия реше</w:t>
      </w:r>
      <w:r>
        <w:rPr>
          <w:rFonts w:ascii="Times New Roman" w:hAnsi="Times New Roman" w:cs="Times New Roman"/>
          <w:sz w:val="12"/>
          <w:szCs w:val="12"/>
        </w:rPr>
        <w:t xml:space="preserve">ния </w:t>
      </w:r>
      <w:r w:rsidRPr="00537D10">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537D10">
        <w:rPr>
          <w:rFonts w:ascii="Times New Roman" w:hAnsi="Times New Roman" w:cs="Times New Roman"/>
          <w:sz w:val="12"/>
          <w:szCs w:val="12"/>
        </w:rPr>
        <w:t>по платежам в бюджет городского поселения</w:t>
      </w:r>
      <w:r>
        <w:rPr>
          <w:rFonts w:ascii="Times New Roman" w:hAnsi="Times New Roman" w:cs="Times New Roman"/>
          <w:sz w:val="12"/>
          <w:szCs w:val="12"/>
        </w:rPr>
        <w:t xml:space="preserve"> Суходол  муниципального района </w:t>
      </w:r>
      <w:r w:rsidRPr="00537D10">
        <w:rPr>
          <w:rFonts w:ascii="Times New Roman" w:hAnsi="Times New Roman" w:cs="Times New Roman"/>
          <w:sz w:val="12"/>
          <w:szCs w:val="12"/>
        </w:rPr>
        <w:t>Сергиевский Самарской области</w:t>
      </w:r>
    </w:p>
    <w:p w:rsidR="00537D10" w:rsidRPr="00537D10" w:rsidRDefault="00537D10" w:rsidP="00537D10">
      <w:pPr>
        <w:spacing w:after="0" w:line="240" w:lineRule="auto"/>
        <w:ind w:firstLine="284"/>
        <w:jc w:val="center"/>
        <w:rPr>
          <w:rFonts w:ascii="Times New Roman" w:hAnsi="Times New Roman" w:cs="Times New Roman"/>
          <w:sz w:val="12"/>
          <w:szCs w:val="12"/>
        </w:rPr>
      </w:pPr>
    </w:p>
    <w:p w:rsidR="00537D10" w:rsidRPr="00537D10" w:rsidRDefault="00537D10" w:rsidP="00537D1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537D10">
        <w:rPr>
          <w:rFonts w:ascii="Times New Roman" w:hAnsi="Times New Roman" w:cs="Times New Roman"/>
          <w:sz w:val="12"/>
          <w:szCs w:val="12"/>
        </w:rPr>
        <w:t>Общие положения</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1.1. </w:t>
      </w:r>
      <w:proofErr w:type="gramStart"/>
      <w:r w:rsidRPr="00537D10">
        <w:rPr>
          <w:rFonts w:ascii="Times New Roman" w:hAnsi="Times New Roman" w:cs="Times New Roman"/>
          <w:sz w:val="12"/>
          <w:szCs w:val="12"/>
        </w:rPr>
        <w:t>Настоящий Порядок разработан в соответствии с Бюджетным кодексом Российской Федерации, Фед</w:t>
      </w:r>
      <w:r>
        <w:rPr>
          <w:rFonts w:ascii="Times New Roman" w:hAnsi="Times New Roman" w:cs="Times New Roman"/>
          <w:sz w:val="12"/>
          <w:szCs w:val="12"/>
        </w:rPr>
        <w:t xml:space="preserve">еральным законом от 06.10.2003 </w:t>
      </w:r>
      <w:r w:rsidRPr="00537D10">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537D10">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537D10">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1.2. Порядок разработан </w:t>
      </w:r>
      <w:proofErr w:type="gramStart"/>
      <w:r w:rsidRPr="00537D10">
        <w:rPr>
          <w:rFonts w:ascii="Times New Roman" w:hAnsi="Times New Roman" w:cs="Times New Roman"/>
          <w:sz w:val="12"/>
          <w:szCs w:val="12"/>
        </w:rPr>
        <w:t>в целях определения порядка принятия Администрацией городского поселения Суходол  муниципального района Сергиевский Самарской области  решения о признании безнадежной  к взысканию задолженности по платежам в бюджет</w:t>
      </w:r>
      <w:proofErr w:type="gramEnd"/>
      <w:r w:rsidRPr="00537D10">
        <w:rPr>
          <w:rFonts w:ascii="Times New Roman" w:hAnsi="Times New Roman" w:cs="Times New Roman"/>
          <w:sz w:val="12"/>
          <w:szCs w:val="12"/>
        </w:rPr>
        <w:t xml:space="preserve"> городского поселения Суходол  муниципального образования (далее — платежи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p>
    <w:p w:rsidR="00537D10" w:rsidRPr="00537D10" w:rsidRDefault="00537D10" w:rsidP="00537D10">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537D10">
        <w:rPr>
          <w:rFonts w:ascii="Times New Roman" w:hAnsi="Times New Roman" w:cs="Times New Roman"/>
          <w:sz w:val="12"/>
          <w:szCs w:val="12"/>
        </w:rPr>
        <w:t>по платежам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2.1. Платежи в бюджет, не уплаченные в установленный срок (задолженность по платежам в бю</w:t>
      </w:r>
      <w:r>
        <w:rPr>
          <w:rFonts w:ascii="Times New Roman" w:hAnsi="Times New Roman" w:cs="Times New Roman"/>
          <w:sz w:val="12"/>
          <w:szCs w:val="12"/>
        </w:rPr>
        <w:t xml:space="preserve">джет), признаются безнадежными </w:t>
      </w:r>
      <w:r w:rsidRPr="00537D10">
        <w:rPr>
          <w:rFonts w:ascii="Times New Roman" w:hAnsi="Times New Roman" w:cs="Times New Roman"/>
          <w:sz w:val="12"/>
          <w:szCs w:val="12"/>
        </w:rPr>
        <w:t>к взысканию в случае:</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2) признания банкротом индивидуального предпринимателя — плательщика платежей в бюджет в соот</w:t>
      </w:r>
      <w:r>
        <w:rPr>
          <w:rFonts w:ascii="Times New Roman" w:hAnsi="Times New Roman" w:cs="Times New Roman"/>
          <w:sz w:val="12"/>
          <w:szCs w:val="12"/>
        </w:rPr>
        <w:t xml:space="preserve">ветствии с Федеральным законом </w:t>
      </w:r>
      <w:r w:rsidRPr="00537D10">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537D10">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537D10">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537D10">
        <w:rPr>
          <w:rFonts w:ascii="Times New Roman" w:hAnsi="Times New Roman" w:cs="Times New Roman"/>
          <w:sz w:val="12"/>
          <w:szCs w:val="12"/>
        </w:rPr>
        <w:t>с кредиторами в соответствии с указанным Федеральным законом;</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537D10">
        <w:rPr>
          <w:rFonts w:ascii="Times New Roman" w:hAnsi="Times New Roman" w:cs="Times New Roman"/>
          <w:sz w:val="12"/>
          <w:szCs w:val="12"/>
        </w:rPr>
        <w:t>ее погашения учредителями (участникам</w:t>
      </w:r>
      <w:r>
        <w:rPr>
          <w:rFonts w:ascii="Times New Roman" w:hAnsi="Times New Roman" w:cs="Times New Roman"/>
          <w:sz w:val="12"/>
          <w:szCs w:val="12"/>
        </w:rPr>
        <w:t xml:space="preserve">и) указанной организации </w:t>
      </w:r>
      <w:r w:rsidRPr="00537D10">
        <w:rPr>
          <w:rFonts w:ascii="Times New Roman" w:hAnsi="Times New Roman" w:cs="Times New Roman"/>
          <w:sz w:val="12"/>
          <w:szCs w:val="12"/>
        </w:rPr>
        <w:t>в пределах и порядке, которые установлены законодательством Российской Федерации;</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w:t>
      </w:r>
      <w:r>
        <w:rPr>
          <w:rFonts w:ascii="Times New Roman" w:hAnsi="Times New Roman" w:cs="Times New Roman"/>
          <w:sz w:val="12"/>
          <w:szCs w:val="12"/>
        </w:rPr>
        <w:t xml:space="preserve">фа или принятия судом решения, </w:t>
      </w:r>
      <w:r w:rsidRPr="00537D10">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6) вынесения судебным приставом-исполнителем постановления </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w:t>
      </w:r>
      <w:r>
        <w:rPr>
          <w:rFonts w:ascii="Times New Roman" w:hAnsi="Times New Roman" w:cs="Times New Roman"/>
          <w:sz w:val="12"/>
          <w:szCs w:val="12"/>
        </w:rPr>
        <w:t xml:space="preserve">рального закона от 02.10.2007  </w:t>
      </w:r>
      <w:r w:rsidRPr="00537D10">
        <w:rPr>
          <w:rFonts w:ascii="Times New Roman" w:hAnsi="Times New Roman" w:cs="Times New Roman"/>
          <w:sz w:val="12"/>
          <w:szCs w:val="12"/>
        </w:rPr>
        <w:t xml:space="preserve">№ 229-ФЗ «Об исполнительном производстве», если </w:t>
      </w:r>
      <w:proofErr w:type="gramStart"/>
      <w:r w:rsidRPr="00537D10">
        <w:rPr>
          <w:rFonts w:ascii="Times New Roman" w:hAnsi="Times New Roman" w:cs="Times New Roman"/>
          <w:sz w:val="12"/>
          <w:szCs w:val="12"/>
        </w:rPr>
        <w:t>с даты образования</w:t>
      </w:r>
      <w:proofErr w:type="gramEnd"/>
      <w:r w:rsidRPr="00537D10">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537D10">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537D10">
        <w:rPr>
          <w:rFonts w:ascii="Times New Roman" w:hAnsi="Times New Roman" w:cs="Times New Roman"/>
          <w:sz w:val="12"/>
          <w:szCs w:val="12"/>
        </w:rPr>
        <w:t>о банкротстве;</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 судом возвращено заявление о признании плательщика </w:t>
      </w:r>
      <w:r>
        <w:rPr>
          <w:rFonts w:ascii="Times New Roman" w:hAnsi="Times New Roman" w:cs="Times New Roman"/>
          <w:sz w:val="12"/>
          <w:szCs w:val="12"/>
        </w:rPr>
        <w:t xml:space="preserve">платежей </w:t>
      </w:r>
      <w:r w:rsidRPr="00537D10">
        <w:rPr>
          <w:rFonts w:ascii="Times New Roman" w:hAnsi="Times New Roman" w:cs="Times New Roman"/>
          <w:sz w:val="12"/>
          <w:szCs w:val="12"/>
        </w:rPr>
        <w:t>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537D10">
        <w:rPr>
          <w:rFonts w:ascii="Times New Roman" w:hAnsi="Times New Roman" w:cs="Times New Roman"/>
          <w:sz w:val="12"/>
          <w:szCs w:val="12"/>
        </w:rPr>
        <w:t>наличия</w:t>
      </w:r>
      <w:proofErr w:type="gramEnd"/>
      <w:r w:rsidRPr="00537D10">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w:t>
      </w:r>
      <w:r w:rsidRPr="00537D10">
        <w:rPr>
          <w:rFonts w:ascii="Times New Roman" w:hAnsi="Times New Roman" w:cs="Times New Roman"/>
          <w:sz w:val="12"/>
          <w:szCs w:val="12"/>
        </w:rPr>
        <w:lastRenderedPageBreak/>
        <w:t xml:space="preserve">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537D10">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2.3. Решение о признании безнаде</w:t>
      </w:r>
      <w:r>
        <w:rPr>
          <w:rFonts w:ascii="Times New Roman" w:hAnsi="Times New Roman" w:cs="Times New Roman"/>
          <w:sz w:val="12"/>
          <w:szCs w:val="12"/>
        </w:rPr>
        <w:t xml:space="preserve">жной к взысканию задолженности </w:t>
      </w:r>
      <w:r w:rsidRPr="00537D10">
        <w:rPr>
          <w:rFonts w:ascii="Times New Roman" w:hAnsi="Times New Roman" w:cs="Times New Roman"/>
          <w:sz w:val="12"/>
          <w:szCs w:val="12"/>
        </w:rPr>
        <w:t xml:space="preserve">по платежам в бюджет принимается </w:t>
      </w:r>
      <w:r>
        <w:rPr>
          <w:rFonts w:ascii="Times New Roman" w:hAnsi="Times New Roman" w:cs="Times New Roman"/>
          <w:sz w:val="12"/>
          <w:szCs w:val="12"/>
        </w:rPr>
        <w:t xml:space="preserve">администратором доходов </w:t>
      </w:r>
      <w:proofErr w:type="spellStart"/>
      <w:r>
        <w:rPr>
          <w:rFonts w:ascii="Times New Roman" w:hAnsi="Times New Roman" w:cs="Times New Roman"/>
          <w:sz w:val="12"/>
          <w:szCs w:val="12"/>
        </w:rPr>
        <w:t>бюджета</w:t>
      </w:r>
      <w:r w:rsidRPr="00537D10">
        <w:rPr>
          <w:rFonts w:ascii="Times New Roman" w:hAnsi="Times New Roman" w:cs="Times New Roman"/>
          <w:sz w:val="12"/>
          <w:szCs w:val="12"/>
        </w:rPr>
        <w:t>на</w:t>
      </w:r>
      <w:proofErr w:type="spellEnd"/>
      <w:r w:rsidRPr="00537D10">
        <w:rPr>
          <w:rFonts w:ascii="Times New Roman" w:hAnsi="Times New Roman" w:cs="Times New Roman"/>
          <w:sz w:val="12"/>
          <w:szCs w:val="12"/>
        </w:rPr>
        <w:t xml:space="preserve"> основании документов, подтверждающих обстоятельства, предусмотренные пунктами 2.1 и 2.2 настоящего Порядка.</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w:t>
      </w:r>
      <w:r>
        <w:rPr>
          <w:rFonts w:ascii="Times New Roman" w:hAnsi="Times New Roman" w:cs="Times New Roman"/>
          <w:sz w:val="12"/>
          <w:szCs w:val="12"/>
        </w:rPr>
        <w:t xml:space="preserve">ешения о признании безнадежной </w:t>
      </w:r>
      <w:r w:rsidRPr="00537D10">
        <w:rPr>
          <w:rFonts w:ascii="Times New Roman" w:hAnsi="Times New Roman" w:cs="Times New Roman"/>
          <w:sz w:val="12"/>
          <w:szCs w:val="12"/>
        </w:rPr>
        <w:t>к взысканию задолженности по платежам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537D10">
        <w:rPr>
          <w:rFonts w:ascii="Times New Roman" w:hAnsi="Times New Roman" w:cs="Times New Roman"/>
          <w:sz w:val="12"/>
          <w:szCs w:val="12"/>
        </w:rPr>
        <w:t>забалансового</w:t>
      </w:r>
      <w:proofErr w:type="spellEnd"/>
      <w:r w:rsidRPr="00537D10">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537D10" w:rsidRPr="00537D10" w:rsidRDefault="00537D10" w:rsidP="00537D10">
      <w:pPr>
        <w:spacing w:after="0" w:line="240" w:lineRule="auto"/>
        <w:ind w:firstLine="284"/>
        <w:jc w:val="both"/>
        <w:rPr>
          <w:rFonts w:ascii="Times New Roman" w:hAnsi="Times New Roman" w:cs="Times New Roman"/>
          <w:sz w:val="12"/>
          <w:szCs w:val="12"/>
        </w:rPr>
      </w:pPr>
      <w:proofErr w:type="gramStart"/>
      <w:r w:rsidRPr="00537D10">
        <w:rPr>
          <w:rFonts w:ascii="Times New Roman" w:hAnsi="Times New Roman" w:cs="Times New Roman"/>
          <w:sz w:val="12"/>
          <w:szCs w:val="12"/>
        </w:rPr>
        <w:t>Прекращение признания (выбытия) с балансового (</w:t>
      </w:r>
      <w:proofErr w:type="spellStart"/>
      <w:r w:rsidRPr="00537D10">
        <w:rPr>
          <w:rFonts w:ascii="Times New Roman" w:hAnsi="Times New Roman" w:cs="Times New Roman"/>
          <w:sz w:val="12"/>
          <w:szCs w:val="12"/>
        </w:rPr>
        <w:t>забалансового</w:t>
      </w:r>
      <w:proofErr w:type="spellEnd"/>
      <w:r w:rsidRPr="00537D10">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городского поселения Суходол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537D10" w:rsidRPr="00537D10" w:rsidRDefault="00537D10" w:rsidP="00537D10">
      <w:pPr>
        <w:spacing w:after="0" w:line="240" w:lineRule="auto"/>
        <w:ind w:firstLine="284"/>
        <w:jc w:val="both"/>
        <w:rPr>
          <w:rFonts w:ascii="Times New Roman" w:hAnsi="Times New Roman" w:cs="Times New Roman"/>
          <w:sz w:val="12"/>
          <w:szCs w:val="12"/>
        </w:rPr>
      </w:pPr>
    </w:p>
    <w:p w:rsidR="00537D10" w:rsidRPr="00537D10" w:rsidRDefault="00537D10" w:rsidP="00537D10">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3. Перечень документов, по</w:t>
      </w:r>
      <w:r>
        <w:rPr>
          <w:rFonts w:ascii="Times New Roman" w:hAnsi="Times New Roman" w:cs="Times New Roman"/>
          <w:sz w:val="12"/>
          <w:szCs w:val="12"/>
        </w:rPr>
        <w:t xml:space="preserve">дтверждающих наличие оснований </w:t>
      </w:r>
      <w:r w:rsidRPr="00537D10">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3.1. В перечень документов, по</w:t>
      </w:r>
      <w:r>
        <w:rPr>
          <w:rFonts w:ascii="Times New Roman" w:hAnsi="Times New Roman" w:cs="Times New Roman"/>
          <w:sz w:val="12"/>
          <w:szCs w:val="12"/>
        </w:rPr>
        <w:t xml:space="preserve">дтверждающих наличие оснований </w:t>
      </w:r>
      <w:r w:rsidRPr="00537D10">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а) выписка из отчетности </w:t>
      </w:r>
      <w:r>
        <w:rPr>
          <w:rFonts w:ascii="Times New Roman" w:hAnsi="Times New Roman" w:cs="Times New Roman"/>
          <w:sz w:val="12"/>
          <w:szCs w:val="12"/>
        </w:rPr>
        <w:t xml:space="preserve">администратора доходов бюджета </w:t>
      </w:r>
      <w:r w:rsidRPr="00537D10">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б) справка администратора доходов бюджета о принятых мерах </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по обеспечению взыскания задолженности по платежам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в) документы, подтверждающи</w:t>
      </w:r>
      <w:r>
        <w:rPr>
          <w:rFonts w:ascii="Times New Roman" w:hAnsi="Times New Roman" w:cs="Times New Roman"/>
          <w:sz w:val="12"/>
          <w:szCs w:val="12"/>
        </w:rPr>
        <w:t xml:space="preserve">е случаи признания безнадежной </w:t>
      </w:r>
      <w:r w:rsidRPr="00537D10">
        <w:rPr>
          <w:rFonts w:ascii="Times New Roman" w:hAnsi="Times New Roman" w:cs="Times New Roman"/>
          <w:sz w:val="12"/>
          <w:szCs w:val="12"/>
        </w:rPr>
        <w:t>к взысканию задолженности по платежам в бюджет, в том числе:</w:t>
      </w:r>
    </w:p>
    <w:p w:rsidR="00537D10" w:rsidRPr="00537D10" w:rsidRDefault="00537D10" w:rsidP="00537D10">
      <w:pPr>
        <w:spacing w:after="0" w:line="240" w:lineRule="auto"/>
        <w:ind w:firstLine="284"/>
        <w:jc w:val="both"/>
        <w:rPr>
          <w:rFonts w:ascii="Times New Roman" w:hAnsi="Times New Roman" w:cs="Times New Roman"/>
          <w:sz w:val="12"/>
          <w:szCs w:val="12"/>
        </w:rPr>
      </w:pPr>
      <w:proofErr w:type="gramStart"/>
      <w:r w:rsidRPr="00537D10">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537D10" w:rsidRPr="00537D10" w:rsidRDefault="00537D10" w:rsidP="00537D10">
      <w:pPr>
        <w:spacing w:after="0" w:line="240" w:lineRule="auto"/>
        <w:ind w:firstLine="284"/>
        <w:jc w:val="both"/>
        <w:rPr>
          <w:rFonts w:ascii="Times New Roman" w:hAnsi="Times New Roman" w:cs="Times New Roman"/>
          <w:sz w:val="12"/>
          <w:szCs w:val="12"/>
        </w:rPr>
      </w:pPr>
      <w:proofErr w:type="gramStart"/>
      <w:r w:rsidRPr="00537D10">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w:t>
      </w:r>
      <w:r>
        <w:rPr>
          <w:rFonts w:ascii="Times New Roman" w:hAnsi="Times New Roman" w:cs="Times New Roman"/>
          <w:sz w:val="12"/>
          <w:szCs w:val="12"/>
        </w:rPr>
        <w:t>решению регистрирующего органа;</w:t>
      </w:r>
    </w:p>
    <w:p w:rsidR="00537D10" w:rsidRPr="00537D10" w:rsidRDefault="00537D10" w:rsidP="005C041A">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акт об амнистии или о поми</w:t>
      </w:r>
      <w:r>
        <w:rPr>
          <w:rFonts w:ascii="Times New Roman" w:hAnsi="Times New Roman" w:cs="Times New Roman"/>
          <w:sz w:val="12"/>
          <w:szCs w:val="12"/>
        </w:rPr>
        <w:t xml:space="preserve">ловании в отношении осужденных </w:t>
      </w:r>
      <w:r w:rsidRPr="00537D10">
        <w:rPr>
          <w:rFonts w:ascii="Times New Roman" w:hAnsi="Times New Roman" w:cs="Times New Roman"/>
          <w:sz w:val="12"/>
          <w:szCs w:val="12"/>
        </w:rPr>
        <w:t>к наказанию в</w:t>
      </w:r>
      <w:r w:rsidR="005C041A">
        <w:rPr>
          <w:rFonts w:ascii="Times New Roman" w:hAnsi="Times New Roman" w:cs="Times New Roman"/>
          <w:sz w:val="12"/>
          <w:szCs w:val="12"/>
        </w:rPr>
        <w:t xml:space="preserve"> виде штрафа или судебный акт, </w:t>
      </w:r>
      <w:r w:rsidRPr="00537D10">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537D10" w:rsidRPr="00537D10" w:rsidRDefault="00537D10" w:rsidP="005C041A">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судебный акт о возвращении заявления о признании должника несостоятельным (банкротом) или пр</w:t>
      </w:r>
      <w:r w:rsidR="005C041A">
        <w:rPr>
          <w:rFonts w:ascii="Times New Roman" w:hAnsi="Times New Roman" w:cs="Times New Roman"/>
          <w:sz w:val="12"/>
          <w:szCs w:val="12"/>
        </w:rPr>
        <w:t xml:space="preserve">екращении производства по делу </w:t>
      </w:r>
      <w:r w:rsidRPr="00537D10">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w:t>
      </w:r>
      <w:r w:rsidR="005C041A">
        <w:rPr>
          <w:rFonts w:ascii="Times New Roman" w:hAnsi="Times New Roman" w:cs="Times New Roman"/>
          <w:sz w:val="12"/>
          <w:szCs w:val="12"/>
        </w:rPr>
        <w:t xml:space="preserve">е процедур, применяемых в деле </w:t>
      </w:r>
      <w:r w:rsidRPr="00537D10">
        <w:rPr>
          <w:rFonts w:ascii="Times New Roman" w:hAnsi="Times New Roman" w:cs="Times New Roman"/>
          <w:sz w:val="12"/>
          <w:szCs w:val="12"/>
        </w:rPr>
        <w:t>о банкротстве;</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537D10" w:rsidRPr="00537D10" w:rsidRDefault="00537D10" w:rsidP="00537D10">
      <w:pPr>
        <w:spacing w:after="0" w:line="240" w:lineRule="auto"/>
        <w:ind w:firstLine="284"/>
        <w:jc w:val="both"/>
        <w:rPr>
          <w:rFonts w:ascii="Times New Roman" w:hAnsi="Times New Roman" w:cs="Times New Roman"/>
          <w:sz w:val="12"/>
          <w:szCs w:val="12"/>
        </w:rPr>
      </w:pPr>
    </w:p>
    <w:p w:rsidR="00537D10" w:rsidRPr="00537D10" w:rsidRDefault="00537D10" w:rsidP="005C041A">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 xml:space="preserve">4. Порядок действий Комиссии </w:t>
      </w:r>
      <w:proofErr w:type="gramStart"/>
      <w:r w:rsidRPr="00537D10">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537D10">
        <w:rPr>
          <w:rFonts w:ascii="Times New Roman" w:hAnsi="Times New Roman" w:cs="Times New Roman"/>
          <w:sz w:val="12"/>
          <w:szCs w:val="12"/>
        </w:rPr>
        <w:t>, а также сроки подготовки таких решений</w:t>
      </w:r>
    </w:p>
    <w:p w:rsidR="00537D10" w:rsidRPr="00537D10" w:rsidRDefault="00537D10" w:rsidP="005C041A">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4.1. Подготовка проекта р</w:t>
      </w:r>
      <w:r w:rsidR="005C041A">
        <w:rPr>
          <w:rFonts w:ascii="Times New Roman" w:hAnsi="Times New Roman" w:cs="Times New Roman"/>
          <w:sz w:val="12"/>
          <w:szCs w:val="12"/>
        </w:rPr>
        <w:t xml:space="preserve">ешения о признании безнадежной </w:t>
      </w:r>
      <w:r w:rsidRPr="00537D10">
        <w:rPr>
          <w:rFonts w:ascii="Times New Roman" w:hAnsi="Times New Roman" w:cs="Times New Roman"/>
          <w:sz w:val="12"/>
          <w:szCs w:val="12"/>
        </w:rPr>
        <w:t>к взысканию задолженности по платежам в бюджет осуществляется Комиссией.</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4.2. Состав Комиссии утверждается приложением № 3 к настоящему Порядку.</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4.3. Комиссия проводит заседания по мере необходимости.</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4.6. Комиссия рассматривает собранные (представленные) материалы, поступившие в Администрацию городского поселения Суходол  муниципального района Сергие</w:t>
      </w:r>
      <w:r w:rsidR="005C041A">
        <w:rPr>
          <w:rFonts w:ascii="Times New Roman" w:hAnsi="Times New Roman" w:cs="Times New Roman"/>
          <w:sz w:val="12"/>
          <w:szCs w:val="12"/>
        </w:rPr>
        <w:t xml:space="preserve">вский </w:t>
      </w:r>
      <w:r w:rsidRPr="00537D10">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а) признать задолженность безнадежной к взысканию;</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б) отказать в признании задолженности безнадежной к взысканию.</w:t>
      </w:r>
    </w:p>
    <w:p w:rsidR="00537D10" w:rsidRPr="00537D10" w:rsidRDefault="00537D10" w:rsidP="005C041A">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4.7. Решение об отказе в призн</w:t>
      </w:r>
      <w:r w:rsidR="005C041A">
        <w:rPr>
          <w:rFonts w:ascii="Times New Roman" w:hAnsi="Times New Roman" w:cs="Times New Roman"/>
          <w:sz w:val="12"/>
          <w:szCs w:val="12"/>
        </w:rPr>
        <w:t xml:space="preserve">ании задолженности безнадежной </w:t>
      </w:r>
      <w:r w:rsidRPr="00537D10">
        <w:rPr>
          <w:rFonts w:ascii="Times New Roman" w:hAnsi="Times New Roman" w:cs="Times New Roman"/>
          <w:sz w:val="12"/>
          <w:szCs w:val="12"/>
        </w:rPr>
        <w:t>к взысканию не препятствует п</w:t>
      </w:r>
      <w:r w:rsidR="005C041A">
        <w:rPr>
          <w:rFonts w:ascii="Times New Roman" w:hAnsi="Times New Roman" w:cs="Times New Roman"/>
          <w:sz w:val="12"/>
          <w:szCs w:val="12"/>
        </w:rPr>
        <w:t xml:space="preserve">овторному рассмотрению вопроса </w:t>
      </w:r>
      <w:r w:rsidRPr="00537D10">
        <w:rPr>
          <w:rFonts w:ascii="Times New Roman" w:hAnsi="Times New Roman" w:cs="Times New Roman"/>
          <w:sz w:val="12"/>
          <w:szCs w:val="12"/>
        </w:rPr>
        <w:t>о возможности признания вышеуказа</w:t>
      </w:r>
      <w:r w:rsidR="005C041A">
        <w:rPr>
          <w:rFonts w:ascii="Times New Roman" w:hAnsi="Times New Roman" w:cs="Times New Roman"/>
          <w:sz w:val="12"/>
          <w:szCs w:val="12"/>
        </w:rPr>
        <w:t xml:space="preserve">нной задолженности безнадежной </w:t>
      </w:r>
      <w:r w:rsidRPr="00537D10">
        <w:rPr>
          <w:rFonts w:ascii="Times New Roman" w:hAnsi="Times New Roman" w:cs="Times New Roman"/>
          <w:sz w:val="12"/>
          <w:szCs w:val="12"/>
        </w:rPr>
        <w:t>к взысканию.</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537D10" w:rsidRPr="00537D10" w:rsidRDefault="00537D10" w:rsidP="005C041A">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4.9. Решение о признании безнаде</w:t>
      </w:r>
      <w:r w:rsidR="005C041A">
        <w:rPr>
          <w:rFonts w:ascii="Times New Roman" w:hAnsi="Times New Roman" w:cs="Times New Roman"/>
          <w:sz w:val="12"/>
          <w:szCs w:val="12"/>
        </w:rPr>
        <w:t xml:space="preserve">жной к взысканию задолженности </w:t>
      </w:r>
      <w:r w:rsidRPr="00537D10">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lastRenderedPageBreak/>
        <w:t>а) полное наименование организации (фамилия, имя, отчество физического лица);</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в) сведения о платеже, по которому возникла задолженность;</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д) сумма задолженности по платежам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е) сумма задолженности по пеням, штрафам по соответствующим платежам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з) подписи членов комиссии.</w:t>
      </w:r>
    </w:p>
    <w:p w:rsidR="00537D10" w:rsidRPr="00537D10" w:rsidRDefault="00537D10" w:rsidP="005C041A">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4.10. Решение о признании безнаде</w:t>
      </w:r>
      <w:r w:rsidR="005C041A">
        <w:rPr>
          <w:rFonts w:ascii="Times New Roman" w:hAnsi="Times New Roman" w:cs="Times New Roman"/>
          <w:sz w:val="12"/>
          <w:szCs w:val="12"/>
        </w:rPr>
        <w:t xml:space="preserve">жной к взысканию задолженности </w:t>
      </w:r>
      <w:r w:rsidRPr="00537D10">
        <w:rPr>
          <w:rFonts w:ascii="Times New Roman" w:hAnsi="Times New Roman" w:cs="Times New Roman"/>
          <w:sz w:val="12"/>
          <w:szCs w:val="12"/>
        </w:rPr>
        <w:t>по платежам в бюджет утверждается Главой городского поселения Суходол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537D10" w:rsidRPr="00537D10" w:rsidRDefault="00537D10" w:rsidP="005C041A">
      <w:pPr>
        <w:spacing w:after="0" w:line="240" w:lineRule="auto"/>
        <w:ind w:firstLine="284"/>
        <w:jc w:val="right"/>
        <w:rPr>
          <w:rFonts w:ascii="Times New Roman" w:hAnsi="Times New Roman" w:cs="Times New Roman"/>
          <w:sz w:val="12"/>
          <w:szCs w:val="12"/>
        </w:rPr>
      </w:pPr>
      <w:r w:rsidRPr="00537D10">
        <w:rPr>
          <w:rFonts w:ascii="Times New Roman" w:hAnsi="Times New Roman" w:cs="Times New Roman"/>
          <w:sz w:val="12"/>
          <w:szCs w:val="12"/>
        </w:rPr>
        <w:t>Приложение №1 к Порядку</w:t>
      </w:r>
    </w:p>
    <w:p w:rsidR="00537D10" w:rsidRPr="00537D10" w:rsidRDefault="00537D10" w:rsidP="005C041A">
      <w:pPr>
        <w:spacing w:after="0" w:line="240" w:lineRule="auto"/>
        <w:ind w:firstLine="284"/>
        <w:jc w:val="right"/>
        <w:rPr>
          <w:rFonts w:ascii="Times New Roman" w:hAnsi="Times New Roman" w:cs="Times New Roman"/>
          <w:sz w:val="12"/>
          <w:szCs w:val="12"/>
        </w:rPr>
      </w:pPr>
      <w:r w:rsidRPr="00537D10">
        <w:rPr>
          <w:rFonts w:ascii="Times New Roman" w:hAnsi="Times New Roman" w:cs="Times New Roman"/>
          <w:sz w:val="12"/>
          <w:szCs w:val="12"/>
        </w:rPr>
        <w:t>принятия решения о признании</w:t>
      </w:r>
    </w:p>
    <w:p w:rsidR="00537D10" w:rsidRPr="00537D10" w:rsidRDefault="005C041A" w:rsidP="005C041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537D10" w:rsidRPr="00537D10">
        <w:rPr>
          <w:rFonts w:ascii="Times New Roman" w:hAnsi="Times New Roman" w:cs="Times New Roman"/>
          <w:sz w:val="12"/>
          <w:szCs w:val="12"/>
        </w:rPr>
        <w:t xml:space="preserve"> задолженности по платежам</w:t>
      </w:r>
    </w:p>
    <w:p w:rsidR="00537D10" w:rsidRPr="00537D10" w:rsidRDefault="005C041A" w:rsidP="005C041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городского</w:t>
      </w:r>
      <w:r w:rsidR="00537D10" w:rsidRPr="00537D10">
        <w:rPr>
          <w:rFonts w:ascii="Times New Roman" w:hAnsi="Times New Roman" w:cs="Times New Roman"/>
          <w:sz w:val="12"/>
          <w:szCs w:val="12"/>
        </w:rPr>
        <w:t xml:space="preserve"> поселения Суходол</w:t>
      </w:r>
    </w:p>
    <w:p w:rsidR="00537D10" w:rsidRPr="00537D10" w:rsidRDefault="005C041A" w:rsidP="005C041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537D10" w:rsidRPr="00537D10" w:rsidRDefault="00537D10" w:rsidP="005C041A">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ВЫПИСКА</w:t>
      </w:r>
    </w:p>
    <w:p w:rsidR="00537D10" w:rsidRPr="00537D10" w:rsidRDefault="00537D10" w:rsidP="005C041A">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из отчетности</w:t>
      </w:r>
      <w:r w:rsidR="005C041A">
        <w:rPr>
          <w:rFonts w:ascii="Times New Roman" w:hAnsi="Times New Roman" w:cs="Times New Roman"/>
          <w:sz w:val="12"/>
          <w:szCs w:val="12"/>
        </w:rPr>
        <w:t xml:space="preserve"> администратора доходов бюджета </w:t>
      </w:r>
      <w:r w:rsidRPr="00537D10">
        <w:rPr>
          <w:rFonts w:ascii="Times New Roman" w:hAnsi="Times New Roman" w:cs="Times New Roman"/>
          <w:sz w:val="12"/>
          <w:szCs w:val="12"/>
        </w:rPr>
        <w:t>об учитываемых суммах задолженно</w:t>
      </w:r>
      <w:r w:rsidR="005C041A">
        <w:rPr>
          <w:rFonts w:ascii="Times New Roman" w:hAnsi="Times New Roman" w:cs="Times New Roman"/>
          <w:sz w:val="12"/>
          <w:szCs w:val="12"/>
        </w:rPr>
        <w:t xml:space="preserve">сти по уплате платежей в бюджет </w:t>
      </w:r>
      <w:r w:rsidRPr="00537D10">
        <w:rPr>
          <w:rFonts w:ascii="Times New Roman" w:hAnsi="Times New Roman" w:cs="Times New Roman"/>
          <w:sz w:val="12"/>
          <w:szCs w:val="12"/>
        </w:rPr>
        <w:t>городского поселения Суходол  му</w:t>
      </w:r>
      <w:r w:rsidR="005C041A">
        <w:rPr>
          <w:rFonts w:ascii="Times New Roman" w:hAnsi="Times New Roman" w:cs="Times New Roman"/>
          <w:sz w:val="12"/>
          <w:szCs w:val="12"/>
        </w:rPr>
        <w:t>ниципального района Сергиевский</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_________________                                                    </w:t>
      </w:r>
      <w:r w:rsidR="005C041A">
        <w:rPr>
          <w:rFonts w:ascii="Times New Roman" w:hAnsi="Times New Roman" w:cs="Times New Roman"/>
          <w:sz w:val="12"/>
          <w:szCs w:val="12"/>
        </w:rPr>
        <w:t xml:space="preserve">                                                                                                   </w:t>
      </w:r>
      <w:r w:rsidRPr="00537D10">
        <w:rPr>
          <w:rFonts w:ascii="Times New Roman" w:hAnsi="Times New Roman" w:cs="Times New Roman"/>
          <w:sz w:val="12"/>
          <w:szCs w:val="12"/>
        </w:rPr>
        <w:t xml:space="preserve">             "____" ________ _____</w:t>
      </w:r>
      <w:proofErr w:type="gramStart"/>
      <w:r w:rsidRPr="00537D10">
        <w:rPr>
          <w:rFonts w:ascii="Times New Roman" w:hAnsi="Times New Roman" w:cs="Times New Roman"/>
          <w:sz w:val="12"/>
          <w:szCs w:val="12"/>
        </w:rPr>
        <w:t>г</w:t>
      </w:r>
      <w:proofErr w:type="gramEnd"/>
      <w:r w:rsidRPr="00537D10">
        <w:rPr>
          <w:rFonts w:ascii="Times New Roman" w:hAnsi="Times New Roman" w:cs="Times New Roman"/>
          <w:sz w:val="12"/>
          <w:szCs w:val="12"/>
        </w:rPr>
        <w:t>.</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 </w:t>
      </w:r>
    </w:p>
    <w:p w:rsidR="005C041A"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1.__________________________________________________________________                                          </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                  </w:t>
      </w:r>
      <w:proofErr w:type="gramStart"/>
      <w:r w:rsidRPr="00537D10">
        <w:rPr>
          <w:rFonts w:ascii="Times New Roman" w:hAnsi="Times New Roman" w:cs="Times New Roman"/>
          <w:sz w:val="12"/>
          <w:szCs w:val="12"/>
        </w:rPr>
        <w:t>(полное наименование организации (ФИО физического лица)</w:t>
      </w:r>
      <w:proofErr w:type="gramEnd"/>
    </w:p>
    <w:p w:rsidR="00537D10" w:rsidRPr="00537D10" w:rsidRDefault="005C041A" w:rsidP="00537D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537D10" w:rsidRPr="00537D10">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537D10" w:rsidRPr="00537D10" w:rsidRDefault="005C041A" w:rsidP="00537D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537D10" w:rsidRPr="00537D10">
        <w:rPr>
          <w:rFonts w:ascii="Times New Roman" w:hAnsi="Times New Roman" w:cs="Times New Roman"/>
          <w:sz w:val="12"/>
          <w:szCs w:val="12"/>
        </w:rPr>
        <w:t xml:space="preserve">_________________________________________________________________ </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(наименование платежа, по которому возникла задолженность)</w:t>
      </w:r>
    </w:p>
    <w:p w:rsidR="00537D10" w:rsidRPr="00537D10" w:rsidRDefault="005C041A" w:rsidP="00537D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537D10" w:rsidRPr="00537D10">
        <w:rPr>
          <w:rFonts w:ascii="Times New Roman" w:hAnsi="Times New Roman" w:cs="Times New Roman"/>
          <w:sz w:val="12"/>
          <w:szCs w:val="12"/>
        </w:rPr>
        <w:t>_________________________________________________________________</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537D10" w:rsidRPr="00537D10" w:rsidRDefault="005C041A" w:rsidP="00537D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537D10" w:rsidRPr="00537D10">
        <w:rPr>
          <w:rFonts w:ascii="Times New Roman" w:hAnsi="Times New Roman" w:cs="Times New Roman"/>
          <w:sz w:val="12"/>
          <w:szCs w:val="12"/>
        </w:rPr>
        <w:t>_________________________________________________________________</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или ______________________________________________________________________</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537D10" w:rsidRPr="00537D10" w:rsidRDefault="005C041A" w:rsidP="00537D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537D10" w:rsidRPr="00537D10">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 ______________________________________________________________________</w:t>
      </w:r>
    </w:p>
    <w:p w:rsidR="00537D10" w:rsidRPr="00537D10" w:rsidRDefault="00537D10" w:rsidP="00537D10">
      <w:pPr>
        <w:spacing w:after="0" w:line="240" w:lineRule="auto"/>
        <w:ind w:firstLine="284"/>
        <w:jc w:val="both"/>
        <w:rPr>
          <w:rFonts w:ascii="Times New Roman" w:hAnsi="Times New Roman" w:cs="Times New Roman"/>
          <w:sz w:val="12"/>
          <w:szCs w:val="12"/>
        </w:rPr>
      </w:pPr>
      <w:proofErr w:type="gramStart"/>
      <w:r w:rsidRPr="00537D10">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______________________________________________________________________</w:t>
      </w:r>
    </w:p>
    <w:p w:rsidR="00537D10" w:rsidRPr="00537D10" w:rsidRDefault="00537D10" w:rsidP="00537D10">
      <w:pPr>
        <w:spacing w:after="0" w:line="240" w:lineRule="auto"/>
        <w:ind w:firstLine="284"/>
        <w:jc w:val="both"/>
        <w:rPr>
          <w:rFonts w:ascii="Times New Roman" w:hAnsi="Times New Roman" w:cs="Times New Roman"/>
          <w:sz w:val="12"/>
          <w:szCs w:val="12"/>
        </w:rPr>
      </w:pPr>
      <w:proofErr w:type="gramStart"/>
      <w:r w:rsidRPr="00537D10">
        <w:rPr>
          <w:rFonts w:ascii="Times New Roman" w:hAnsi="Times New Roman" w:cs="Times New Roman"/>
          <w:sz w:val="12"/>
          <w:szCs w:val="12"/>
        </w:rPr>
        <w:t>(документы, содержащие сведения из государственных реестров (регистров)</w:t>
      </w:r>
      <w:proofErr w:type="gramEnd"/>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______________________________________________________________________</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(судебные решения)</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______________________________________________________________________</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(постановления об окончании исполнительного производства)</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______________________________________________________________________</w:t>
      </w:r>
    </w:p>
    <w:p w:rsidR="00537D10" w:rsidRPr="00537D10" w:rsidRDefault="005C041A" w:rsidP="005C041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5C041A" w:rsidRDefault="005C041A" w:rsidP="005C041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 2 к Порядку</w:t>
      </w:r>
    </w:p>
    <w:p w:rsidR="005C041A" w:rsidRDefault="005C041A" w:rsidP="005C041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принятия решения о признании</w:t>
      </w:r>
    </w:p>
    <w:p w:rsidR="00537D10" w:rsidRPr="00537D10" w:rsidRDefault="005C041A" w:rsidP="005C041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безнадежной к взысканию</w:t>
      </w:r>
      <w:r w:rsidR="00537D10" w:rsidRPr="00537D10">
        <w:rPr>
          <w:rFonts w:ascii="Times New Roman" w:hAnsi="Times New Roman" w:cs="Times New Roman"/>
          <w:sz w:val="12"/>
          <w:szCs w:val="12"/>
        </w:rPr>
        <w:t xml:space="preserve"> задолженности по платежам</w:t>
      </w:r>
    </w:p>
    <w:p w:rsidR="00537D10" w:rsidRPr="00537D10" w:rsidRDefault="005C041A" w:rsidP="005C041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городского</w:t>
      </w:r>
      <w:r w:rsidR="00537D10" w:rsidRPr="00537D10">
        <w:rPr>
          <w:rFonts w:ascii="Times New Roman" w:hAnsi="Times New Roman" w:cs="Times New Roman"/>
          <w:sz w:val="12"/>
          <w:szCs w:val="12"/>
        </w:rPr>
        <w:t xml:space="preserve"> поселения Суходол</w:t>
      </w:r>
    </w:p>
    <w:p w:rsidR="00537D10" w:rsidRPr="00537D10" w:rsidRDefault="005C041A" w:rsidP="005C041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537D10" w:rsidRPr="00537D10" w:rsidRDefault="00537D10" w:rsidP="005C041A">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РЕШЕНИЕ № _____</w:t>
      </w:r>
    </w:p>
    <w:p w:rsidR="00537D10" w:rsidRPr="00537D10" w:rsidRDefault="00537D10" w:rsidP="005C041A">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от __________________20___ г.</w:t>
      </w:r>
    </w:p>
    <w:p w:rsidR="00537D10" w:rsidRPr="00537D10" w:rsidRDefault="00537D10" w:rsidP="005C041A">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о признании безнад</w:t>
      </w:r>
      <w:r w:rsidR="005C041A">
        <w:rPr>
          <w:rFonts w:ascii="Times New Roman" w:hAnsi="Times New Roman" w:cs="Times New Roman"/>
          <w:sz w:val="12"/>
          <w:szCs w:val="12"/>
        </w:rPr>
        <w:t xml:space="preserve">ежной к взысканию задолженности </w:t>
      </w:r>
      <w:r w:rsidRPr="00537D10">
        <w:rPr>
          <w:rFonts w:ascii="Times New Roman" w:hAnsi="Times New Roman" w:cs="Times New Roman"/>
          <w:sz w:val="12"/>
          <w:szCs w:val="12"/>
        </w:rPr>
        <w:t>по платежам в бюджет городского поселения Суходол  муниципального района Сергиевский</w:t>
      </w:r>
    </w:p>
    <w:p w:rsidR="00537D10" w:rsidRPr="00537D10" w:rsidRDefault="00537D10" w:rsidP="005C041A">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____________________________________________________________________</w:t>
      </w:r>
    </w:p>
    <w:p w:rsidR="00537D10" w:rsidRPr="00537D10" w:rsidRDefault="00537D10" w:rsidP="005C041A">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w:t>
      </w:r>
      <w:r w:rsidR="005C041A">
        <w:rPr>
          <w:rFonts w:ascii="Times New Roman" w:hAnsi="Times New Roman" w:cs="Times New Roman"/>
          <w:sz w:val="12"/>
          <w:szCs w:val="12"/>
        </w:rPr>
        <w:t>наименование налогоплательщика)</w:t>
      </w:r>
    </w:p>
    <w:p w:rsidR="00537D10" w:rsidRPr="00537D10" w:rsidRDefault="00537D10" w:rsidP="00537D10">
      <w:pPr>
        <w:spacing w:after="0" w:line="240" w:lineRule="auto"/>
        <w:ind w:firstLine="284"/>
        <w:jc w:val="both"/>
        <w:rPr>
          <w:rFonts w:ascii="Times New Roman" w:hAnsi="Times New Roman" w:cs="Times New Roman"/>
          <w:sz w:val="12"/>
          <w:szCs w:val="12"/>
        </w:rPr>
      </w:pPr>
      <w:proofErr w:type="gramStart"/>
      <w:r w:rsidRPr="00537D10">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городского поселения Суходол    муниципального района Сергиевский №__  от __________ г., Комиссия по принятию решений о признании безнадежной к взысканию задолженности по платежам в бюджет городского поселения Суходол  муниципального района Сергиевский, администрируемой Администрацией городского поселения Суходол  муниципального района Сергиевский, решила:</w:t>
      </w:r>
      <w:proofErr w:type="gramEnd"/>
    </w:p>
    <w:p w:rsidR="00537D10" w:rsidRPr="00537D10" w:rsidRDefault="00537D10" w:rsidP="005C041A">
      <w:pPr>
        <w:spacing w:after="0" w:line="240" w:lineRule="auto"/>
        <w:ind w:firstLine="284"/>
        <w:jc w:val="both"/>
        <w:rPr>
          <w:rFonts w:ascii="Times New Roman" w:hAnsi="Times New Roman" w:cs="Times New Roman"/>
          <w:sz w:val="12"/>
          <w:szCs w:val="12"/>
        </w:rPr>
      </w:pPr>
      <w:proofErr w:type="gramStart"/>
      <w:r w:rsidRPr="00537D10">
        <w:rPr>
          <w:rFonts w:ascii="Times New Roman" w:hAnsi="Times New Roman" w:cs="Times New Roman"/>
          <w:sz w:val="12"/>
          <w:szCs w:val="12"/>
        </w:rPr>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sidR="005C041A">
        <w:rPr>
          <w:rFonts w:ascii="Times New Roman" w:hAnsi="Times New Roman" w:cs="Times New Roman"/>
          <w:sz w:val="12"/>
          <w:szCs w:val="12"/>
        </w:rPr>
        <w:t xml:space="preserve">анизации (ИНН физического лица) </w:t>
      </w:r>
      <w:r w:rsidRPr="00537D10">
        <w:rPr>
          <w:rFonts w:ascii="Times New Roman" w:hAnsi="Times New Roman" w:cs="Times New Roman"/>
          <w:sz w:val="12"/>
          <w:szCs w:val="12"/>
        </w:rPr>
        <w:t>в сумме __________ рублей, в том числе:</w:t>
      </w:r>
      <w:proofErr w:type="gramEnd"/>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Наименование КБК__________________</w:t>
      </w:r>
    </w:p>
    <w:p w:rsidR="00537D10" w:rsidRPr="00537D10" w:rsidRDefault="00537D10" w:rsidP="005C041A">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КБК_______________________________  </w:t>
      </w:r>
    </w:p>
    <w:p w:rsidR="00537D10" w:rsidRPr="00537D10" w:rsidRDefault="00537D10" w:rsidP="00537D10">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 xml:space="preserve">Председатель комиссии: </w:t>
      </w:r>
    </w:p>
    <w:p w:rsidR="00537D10" w:rsidRPr="00537D10" w:rsidRDefault="00537D10" w:rsidP="005C041A">
      <w:pPr>
        <w:spacing w:after="0" w:line="240" w:lineRule="auto"/>
        <w:ind w:firstLine="284"/>
        <w:jc w:val="both"/>
        <w:rPr>
          <w:rFonts w:ascii="Times New Roman" w:hAnsi="Times New Roman" w:cs="Times New Roman"/>
          <w:sz w:val="12"/>
          <w:szCs w:val="12"/>
        </w:rPr>
      </w:pPr>
      <w:r w:rsidRPr="00537D10">
        <w:rPr>
          <w:rFonts w:ascii="Times New Roman" w:hAnsi="Times New Roman" w:cs="Times New Roman"/>
          <w:sz w:val="12"/>
          <w:szCs w:val="12"/>
        </w:rPr>
        <w:t>Ч</w:t>
      </w:r>
      <w:r w:rsidR="005C041A">
        <w:rPr>
          <w:rFonts w:ascii="Times New Roman" w:hAnsi="Times New Roman" w:cs="Times New Roman"/>
          <w:sz w:val="12"/>
          <w:szCs w:val="12"/>
        </w:rPr>
        <w:t>лены комиссии:</w:t>
      </w:r>
    </w:p>
    <w:p w:rsidR="00537D10" w:rsidRPr="00537D10" w:rsidRDefault="00537D10" w:rsidP="005C041A">
      <w:pPr>
        <w:spacing w:after="0" w:line="240" w:lineRule="auto"/>
        <w:ind w:firstLine="284"/>
        <w:jc w:val="right"/>
        <w:rPr>
          <w:rFonts w:ascii="Times New Roman" w:hAnsi="Times New Roman" w:cs="Times New Roman"/>
          <w:sz w:val="12"/>
          <w:szCs w:val="12"/>
        </w:rPr>
      </w:pPr>
      <w:r w:rsidRPr="00537D10">
        <w:rPr>
          <w:rFonts w:ascii="Times New Roman" w:hAnsi="Times New Roman" w:cs="Times New Roman"/>
          <w:sz w:val="12"/>
          <w:szCs w:val="12"/>
        </w:rPr>
        <w:t>Приложение № 3 к Порядку</w:t>
      </w:r>
    </w:p>
    <w:p w:rsidR="00537D10" w:rsidRPr="00537D10" w:rsidRDefault="00537D10" w:rsidP="005C041A">
      <w:pPr>
        <w:spacing w:after="0" w:line="240" w:lineRule="auto"/>
        <w:ind w:firstLine="284"/>
        <w:jc w:val="right"/>
        <w:rPr>
          <w:rFonts w:ascii="Times New Roman" w:hAnsi="Times New Roman" w:cs="Times New Roman"/>
          <w:sz w:val="12"/>
          <w:szCs w:val="12"/>
        </w:rPr>
      </w:pPr>
      <w:r w:rsidRPr="00537D10">
        <w:rPr>
          <w:rFonts w:ascii="Times New Roman" w:hAnsi="Times New Roman" w:cs="Times New Roman"/>
          <w:sz w:val="12"/>
          <w:szCs w:val="12"/>
        </w:rPr>
        <w:t>принятия решения о признании</w:t>
      </w:r>
    </w:p>
    <w:p w:rsidR="00537D10" w:rsidRPr="00537D10" w:rsidRDefault="005C041A" w:rsidP="005C041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00537D10" w:rsidRPr="00537D10">
        <w:rPr>
          <w:rFonts w:ascii="Times New Roman" w:hAnsi="Times New Roman" w:cs="Times New Roman"/>
          <w:sz w:val="12"/>
          <w:szCs w:val="12"/>
        </w:rPr>
        <w:t xml:space="preserve"> задолженности по платежам</w:t>
      </w:r>
    </w:p>
    <w:p w:rsidR="00537D10" w:rsidRPr="00537D10" w:rsidRDefault="005C041A" w:rsidP="005C041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городского</w:t>
      </w:r>
      <w:r w:rsidR="00537D10" w:rsidRPr="00537D10">
        <w:rPr>
          <w:rFonts w:ascii="Times New Roman" w:hAnsi="Times New Roman" w:cs="Times New Roman"/>
          <w:sz w:val="12"/>
          <w:szCs w:val="12"/>
        </w:rPr>
        <w:t xml:space="preserve"> поселения Суходол</w:t>
      </w:r>
    </w:p>
    <w:p w:rsidR="00537D10" w:rsidRPr="00537D10" w:rsidRDefault="005C041A" w:rsidP="005C041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муниципального района Сергиевский</w:t>
      </w:r>
    </w:p>
    <w:p w:rsidR="00537D10" w:rsidRDefault="00537D10" w:rsidP="005C041A">
      <w:pPr>
        <w:spacing w:after="0" w:line="240" w:lineRule="auto"/>
        <w:ind w:firstLine="284"/>
        <w:jc w:val="center"/>
        <w:rPr>
          <w:rFonts w:ascii="Times New Roman" w:hAnsi="Times New Roman" w:cs="Times New Roman"/>
          <w:sz w:val="12"/>
          <w:szCs w:val="12"/>
        </w:rPr>
      </w:pPr>
      <w:r w:rsidRPr="00537D10">
        <w:rPr>
          <w:rFonts w:ascii="Times New Roman" w:hAnsi="Times New Roman" w:cs="Times New Roman"/>
          <w:sz w:val="12"/>
          <w:szCs w:val="12"/>
        </w:rPr>
        <w:t>Состав комиссии по безнадежной к взысканию задолженности по платежам в бюджет поселения Администрации городского поселения Суходол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5C041A" w:rsidRPr="005C041A" w:rsidTr="005C041A">
        <w:trPr>
          <w:trHeight w:val="70"/>
        </w:trPr>
        <w:tc>
          <w:tcPr>
            <w:tcW w:w="1354" w:type="pct"/>
          </w:tcPr>
          <w:p w:rsidR="005C041A" w:rsidRPr="005C041A" w:rsidRDefault="005C041A" w:rsidP="005C041A">
            <w:pPr>
              <w:spacing w:after="0" w:line="240" w:lineRule="auto"/>
              <w:ind w:right="-1"/>
              <w:rPr>
                <w:rFonts w:ascii="Times New Roman" w:hAnsi="Times New Roman"/>
                <w:sz w:val="12"/>
                <w:szCs w:val="12"/>
              </w:rPr>
            </w:pPr>
            <w:r w:rsidRPr="005C041A">
              <w:rPr>
                <w:rFonts w:ascii="Times New Roman" w:hAnsi="Times New Roman"/>
                <w:sz w:val="12"/>
                <w:szCs w:val="12"/>
              </w:rPr>
              <w:t>Председатель комиссии</w:t>
            </w:r>
          </w:p>
        </w:tc>
        <w:tc>
          <w:tcPr>
            <w:tcW w:w="3646" w:type="pct"/>
          </w:tcPr>
          <w:p w:rsidR="005C041A" w:rsidRPr="005C041A" w:rsidRDefault="005C041A" w:rsidP="005C041A">
            <w:pPr>
              <w:spacing w:before="100" w:beforeAutospacing="1" w:after="0" w:line="240" w:lineRule="auto"/>
              <w:ind w:right="-1"/>
              <w:rPr>
                <w:rFonts w:ascii="Times New Roman" w:hAnsi="Times New Roman"/>
                <w:sz w:val="12"/>
                <w:szCs w:val="12"/>
              </w:rPr>
            </w:pPr>
            <w:r w:rsidRPr="005C041A">
              <w:rPr>
                <w:rFonts w:ascii="Times New Roman" w:hAnsi="Times New Roman"/>
                <w:sz w:val="12"/>
                <w:szCs w:val="12"/>
              </w:rPr>
              <w:t>Сапрыкин В.В. -  глава городского поселения Суходол  администрации муниципального района  Сергиевский</w:t>
            </w:r>
          </w:p>
        </w:tc>
      </w:tr>
      <w:tr w:rsidR="005C041A" w:rsidRPr="005C041A" w:rsidTr="005C041A">
        <w:tc>
          <w:tcPr>
            <w:tcW w:w="1354" w:type="pct"/>
          </w:tcPr>
          <w:p w:rsidR="005C041A" w:rsidRPr="005C041A" w:rsidRDefault="005C041A" w:rsidP="005C041A">
            <w:pPr>
              <w:spacing w:after="0" w:line="240" w:lineRule="auto"/>
              <w:ind w:right="-1"/>
              <w:rPr>
                <w:rFonts w:ascii="Times New Roman" w:hAnsi="Times New Roman"/>
                <w:sz w:val="12"/>
                <w:szCs w:val="12"/>
              </w:rPr>
            </w:pPr>
            <w:r>
              <w:rPr>
                <w:rFonts w:ascii="Times New Roman" w:hAnsi="Times New Roman"/>
                <w:sz w:val="12"/>
                <w:szCs w:val="12"/>
              </w:rPr>
              <w:t xml:space="preserve">Заместитель председателя </w:t>
            </w:r>
            <w:r w:rsidRPr="005C041A">
              <w:rPr>
                <w:rFonts w:ascii="Times New Roman" w:hAnsi="Times New Roman"/>
                <w:sz w:val="12"/>
                <w:szCs w:val="12"/>
              </w:rPr>
              <w:t>комиссии</w:t>
            </w:r>
          </w:p>
          <w:p w:rsidR="005C041A" w:rsidRPr="005C041A" w:rsidRDefault="005C041A" w:rsidP="005C041A">
            <w:pPr>
              <w:spacing w:after="0" w:line="240" w:lineRule="auto"/>
              <w:ind w:right="-1"/>
              <w:rPr>
                <w:rFonts w:ascii="Times New Roman" w:hAnsi="Times New Roman"/>
                <w:sz w:val="12"/>
                <w:szCs w:val="12"/>
              </w:rPr>
            </w:pPr>
          </w:p>
        </w:tc>
        <w:tc>
          <w:tcPr>
            <w:tcW w:w="3646" w:type="pct"/>
          </w:tcPr>
          <w:p w:rsidR="005C041A" w:rsidRPr="005C041A" w:rsidRDefault="005C041A" w:rsidP="005C041A">
            <w:pPr>
              <w:spacing w:after="0" w:line="240" w:lineRule="auto"/>
              <w:ind w:right="-1"/>
              <w:rPr>
                <w:rFonts w:ascii="Times New Roman" w:hAnsi="Times New Roman"/>
                <w:sz w:val="12"/>
                <w:szCs w:val="12"/>
              </w:rPr>
            </w:pPr>
            <w:proofErr w:type="spellStart"/>
            <w:r>
              <w:rPr>
                <w:rFonts w:ascii="Times New Roman" w:hAnsi="Times New Roman"/>
                <w:sz w:val="12"/>
                <w:szCs w:val="12"/>
              </w:rPr>
              <w:t>Мартынкина</w:t>
            </w:r>
            <w:proofErr w:type="spellEnd"/>
            <w:r>
              <w:rPr>
                <w:rFonts w:ascii="Times New Roman" w:hAnsi="Times New Roman"/>
                <w:sz w:val="12"/>
                <w:szCs w:val="12"/>
              </w:rPr>
              <w:t xml:space="preserve">   И.Г. - </w:t>
            </w:r>
            <w:r w:rsidRPr="005C041A">
              <w:rPr>
                <w:rFonts w:ascii="Times New Roman" w:hAnsi="Times New Roman"/>
                <w:sz w:val="12"/>
                <w:szCs w:val="12"/>
              </w:rPr>
              <w:t>специалист городского поселения Суходол  администрации муниципального района  Сергиевский</w:t>
            </w:r>
          </w:p>
        </w:tc>
      </w:tr>
      <w:tr w:rsidR="005C041A" w:rsidRPr="005C041A" w:rsidTr="005C041A">
        <w:tc>
          <w:tcPr>
            <w:tcW w:w="1354" w:type="pct"/>
          </w:tcPr>
          <w:p w:rsidR="005C041A" w:rsidRPr="005C041A" w:rsidRDefault="005C041A" w:rsidP="005C041A">
            <w:pPr>
              <w:spacing w:after="0" w:line="240" w:lineRule="auto"/>
              <w:ind w:right="-1"/>
              <w:rPr>
                <w:rFonts w:ascii="Times New Roman" w:hAnsi="Times New Roman"/>
                <w:sz w:val="12"/>
                <w:szCs w:val="12"/>
              </w:rPr>
            </w:pPr>
            <w:r w:rsidRPr="005C041A">
              <w:rPr>
                <w:rFonts w:ascii="Times New Roman" w:hAnsi="Times New Roman"/>
                <w:sz w:val="12"/>
                <w:szCs w:val="12"/>
              </w:rPr>
              <w:t xml:space="preserve"> Члены комиссии:</w:t>
            </w:r>
          </w:p>
          <w:p w:rsidR="005C041A" w:rsidRPr="005C041A" w:rsidRDefault="005C041A" w:rsidP="005C041A">
            <w:pPr>
              <w:spacing w:after="0" w:line="240" w:lineRule="auto"/>
              <w:ind w:right="-1"/>
              <w:rPr>
                <w:rFonts w:ascii="Times New Roman" w:hAnsi="Times New Roman"/>
                <w:sz w:val="12"/>
                <w:szCs w:val="12"/>
              </w:rPr>
            </w:pPr>
          </w:p>
        </w:tc>
        <w:tc>
          <w:tcPr>
            <w:tcW w:w="3646" w:type="pct"/>
          </w:tcPr>
          <w:p w:rsidR="005C041A" w:rsidRPr="005C041A" w:rsidRDefault="005C041A" w:rsidP="005C041A">
            <w:pPr>
              <w:spacing w:after="0" w:line="240" w:lineRule="auto"/>
              <w:ind w:right="-1"/>
              <w:rPr>
                <w:rFonts w:ascii="Times New Roman" w:hAnsi="Times New Roman"/>
                <w:sz w:val="12"/>
                <w:szCs w:val="12"/>
              </w:rPr>
            </w:pPr>
            <w:proofErr w:type="gramStart"/>
            <w:r w:rsidRPr="005C041A">
              <w:rPr>
                <w:rFonts w:ascii="Times New Roman" w:hAnsi="Times New Roman"/>
                <w:sz w:val="12"/>
                <w:szCs w:val="12"/>
              </w:rPr>
              <w:t>Гаврюшина</w:t>
            </w:r>
            <w:proofErr w:type="gramEnd"/>
            <w:r w:rsidRPr="005C041A">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5C041A" w:rsidRPr="005C041A" w:rsidTr="005C041A">
        <w:tc>
          <w:tcPr>
            <w:tcW w:w="1354" w:type="pct"/>
          </w:tcPr>
          <w:p w:rsidR="005C041A" w:rsidRPr="005C041A" w:rsidRDefault="005C041A" w:rsidP="005C041A">
            <w:pPr>
              <w:spacing w:after="0" w:line="240" w:lineRule="auto"/>
              <w:ind w:right="-1"/>
              <w:rPr>
                <w:rFonts w:ascii="Times New Roman" w:hAnsi="Times New Roman"/>
                <w:sz w:val="12"/>
                <w:szCs w:val="12"/>
              </w:rPr>
            </w:pPr>
          </w:p>
        </w:tc>
        <w:tc>
          <w:tcPr>
            <w:tcW w:w="3646" w:type="pct"/>
          </w:tcPr>
          <w:p w:rsidR="005C041A" w:rsidRPr="005C041A" w:rsidRDefault="005C041A" w:rsidP="005C041A">
            <w:pPr>
              <w:spacing w:after="0" w:line="240" w:lineRule="auto"/>
              <w:ind w:right="-1"/>
              <w:rPr>
                <w:rFonts w:ascii="Times New Roman" w:hAnsi="Times New Roman"/>
                <w:sz w:val="12"/>
                <w:szCs w:val="12"/>
              </w:rPr>
            </w:pPr>
            <w:proofErr w:type="spellStart"/>
            <w:r w:rsidRPr="005C041A">
              <w:rPr>
                <w:rFonts w:ascii="Times New Roman" w:hAnsi="Times New Roman"/>
                <w:sz w:val="12"/>
                <w:szCs w:val="12"/>
              </w:rPr>
              <w:t>Заболотина</w:t>
            </w:r>
            <w:proofErr w:type="spellEnd"/>
            <w:r w:rsidRPr="005C041A">
              <w:rPr>
                <w:rFonts w:ascii="Times New Roman" w:hAnsi="Times New Roman"/>
                <w:sz w:val="12"/>
                <w:szCs w:val="12"/>
              </w:rPr>
              <w:t xml:space="preserve"> Н.А.  – главный специалист бюджетного учета и отчетности Управления финансами администрации муниципального района Сергиевский (по согласованию)</w:t>
            </w:r>
          </w:p>
        </w:tc>
      </w:tr>
    </w:tbl>
    <w:p w:rsidR="00C53F45" w:rsidRDefault="00C53F45" w:rsidP="00C53F45">
      <w:pPr>
        <w:spacing w:after="0" w:line="240" w:lineRule="auto"/>
        <w:ind w:firstLine="284"/>
        <w:jc w:val="center"/>
        <w:rPr>
          <w:rFonts w:ascii="Times New Roman" w:hAnsi="Times New Roman" w:cs="Times New Roman"/>
          <w:sz w:val="12"/>
          <w:szCs w:val="12"/>
        </w:rPr>
      </w:pPr>
    </w:p>
    <w:p w:rsid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Администрация</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 xml:space="preserve"> сельского поселения Черновка </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муниципального района Сергиевский</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Самарской области</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ПОСТАНОВЛЕНИЕ</w:t>
      </w:r>
    </w:p>
    <w:p w:rsidR="004D0BBA" w:rsidRDefault="004D0BBA" w:rsidP="004D0BB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«31</w:t>
      </w:r>
      <w:r w:rsidRPr="004D0BBA">
        <w:rPr>
          <w:rFonts w:ascii="Times New Roman" w:hAnsi="Times New Roman" w:cs="Times New Roman"/>
          <w:sz w:val="12"/>
          <w:szCs w:val="12"/>
        </w:rPr>
        <w:t>» мая 2021 г.</w:t>
      </w:r>
      <w:r>
        <w:rPr>
          <w:rFonts w:ascii="Times New Roman" w:hAnsi="Times New Roman" w:cs="Times New Roman"/>
          <w:sz w:val="12"/>
          <w:szCs w:val="12"/>
        </w:rPr>
        <w:t xml:space="preserve">                                                                                                                                                                                                             №</w:t>
      </w:r>
      <w:r w:rsidRPr="004D0BBA">
        <w:rPr>
          <w:rFonts w:ascii="Times New Roman" w:hAnsi="Times New Roman" w:cs="Times New Roman"/>
          <w:sz w:val="12"/>
          <w:szCs w:val="12"/>
        </w:rPr>
        <w:t xml:space="preserve">17  </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w:t>
      </w:r>
      <w:proofErr w:type="gramStart"/>
      <w:r w:rsidRPr="004D0BBA">
        <w:rPr>
          <w:rFonts w:ascii="Times New Roman" w:hAnsi="Times New Roman" w:cs="Times New Roman"/>
          <w:sz w:val="12"/>
          <w:szCs w:val="12"/>
        </w:rPr>
        <w:t>Об утверждении Порядка принятия решения о признании безнадежной к взысканию задолженности по платежам в бюджет</w:t>
      </w:r>
      <w:proofErr w:type="gramEnd"/>
      <w:r w:rsidRPr="004D0BBA">
        <w:rPr>
          <w:rFonts w:ascii="Times New Roman" w:hAnsi="Times New Roman" w:cs="Times New Roman"/>
          <w:sz w:val="12"/>
          <w:szCs w:val="12"/>
        </w:rPr>
        <w:t xml:space="preserve"> </w:t>
      </w:r>
      <w:r w:rsidR="009C62A7" w:rsidRPr="004D0BBA">
        <w:rPr>
          <w:rFonts w:ascii="Times New Roman" w:hAnsi="Times New Roman" w:cs="Times New Roman"/>
          <w:sz w:val="12"/>
          <w:szCs w:val="12"/>
        </w:rPr>
        <w:t xml:space="preserve">сельского </w:t>
      </w:r>
      <w:r w:rsidRPr="004D0BBA">
        <w:rPr>
          <w:rFonts w:ascii="Times New Roman" w:hAnsi="Times New Roman" w:cs="Times New Roman"/>
          <w:sz w:val="12"/>
          <w:szCs w:val="12"/>
        </w:rPr>
        <w:t xml:space="preserve">поселения Черновка муниципального района Сергиевский Самарской области» </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Черновка муниципального района Сергиевский Самарской области, администрация сельского поселения Черновка мун</w:t>
      </w:r>
      <w:r>
        <w:rPr>
          <w:rFonts w:ascii="Times New Roman" w:hAnsi="Times New Roman" w:cs="Times New Roman"/>
          <w:sz w:val="12"/>
          <w:szCs w:val="12"/>
        </w:rPr>
        <w:t xml:space="preserve">иципального района Сергиевский </w:t>
      </w:r>
    </w:p>
    <w:p w:rsidR="004D0BBA" w:rsidRPr="004D0BBA" w:rsidRDefault="004D0BBA" w:rsidP="004D0B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1. Утвердить Порядок принятия решения о признании безнадежной к взысканию задолженности по платежам в бюджет сельского поселения Черновка муниципального района Сергиевский Самарской области согласно приложению.</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2. Опубликовать настоящее постановление в газете «Сергиевский вестник».</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3. Настоящее постановление вступает в силу со  дня его официального опубликования.</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4. </w:t>
      </w:r>
      <w:proofErr w:type="gramStart"/>
      <w:r w:rsidRPr="004D0BBA">
        <w:rPr>
          <w:rFonts w:ascii="Times New Roman" w:hAnsi="Times New Roman" w:cs="Times New Roman"/>
          <w:sz w:val="12"/>
          <w:szCs w:val="12"/>
        </w:rPr>
        <w:t>Контроль за</w:t>
      </w:r>
      <w:proofErr w:type="gramEnd"/>
      <w:r w:rsidRPr="004D0BB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Глава сельского поселения Черновка</w:t>
      </w:r>
    </w:p>
    <w:p w:rsid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 xml:space="preserve">муниципального района Сергиевский                              </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К.Л.Григорьев</w:t>
      </w:r>
      <w:proofErr w:type="spellEnd"/>
    </w:p>
    <w:p w:rsidR="004D0BBA" w:rsidRDefault="004D0BBA" w:rsidP="004D0BBA">
      <w:pPr>
        <w:spacing w:after="0" w:line="240" w:lineRule="auto"/>
        <w:ind w:firstLine="284"/>
        <w:jc w:val="right"/>
        <w:rPr>
          <w:rFonts w:ascii="Times New Roman" w:hAnsi="Times New Roman" w:cs="Times New Roman"/>
          <w:sz w:val="12"/>
          <w:szCs w:val="12"/>
        </w:rPr>
      </w:pP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Приложение № 1</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к постановлению администрации</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 xml:space="preserve"> сельского поселения  Черновка</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муниципального района Сергиевский</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№17 от  31.05.2021г</w:t>
      </w:r>
    </w:p>
    <w:p w:rsidR="004D0BBA" w:rsidRPr="004D0BBA" w:rsidRDefault="004D0BBA" w:rsidP="004D0BBA">
      <w:pPr>
        <w:spacing w:after="0" w:line="240" w:lineRule="auto"/>
        <w:ind w:firstLine="284"/>
        <w:jc w:val="both"/>
        <w:rPr>
          <w:rFonts w:ascii="Times New Roman" w:hAnsi="Times New Roman" w:cs="Times New Roman"/>
          <w:sz w:val="12"/>
          <w:szCs w:val="12"/>
        </w:rPr>
      </w:pPr>
    </w:p>
    <w:p w:rsidR="004D0BBA" w:rsidRPr="004D0BBA" w:rsidRDefault="004D0BBA" w:rsidP="004D0BBA">
      <w:pPr>
        <w:spacing w:after="0" w:line="240" w:lineRule="auto"/>
        <w:ind w:firstLine="284"/>
        <w:jc w:val="both"/>
        <w:rPr>
          <w:rFonts w:ascii="Times New Roman" w:hAnsi="Times New Roman" w:cs="Times New Roman"/>
          <w:sz w:val="12"/>
          <w:szCs w:val="12"/>
        </w:rPr>
      </w:pPr>
    </w:p>
    <w:p w:rsidR="004D0BBA" w:rsidRPr="004D0BBA" w:rsidRDefault="004D0BBA" w:rsidP="004D0BBA">
      <w:pPr>
        <w:spacing w:after="0" w:line="240" w:lineRule="auto"/>
        <w:ind w:firstLine="284"/>
        <w:jc w:val="both"/>
        <w:rPr>
          <w:rFonts w:ascii="Times New Roman" w:hAnsi="Times New Roman" w:cs="Times New Roman"/>
          <w:sz w:val="12"/>
          <w:szCs w:val="12"/>
        </w:rPr>
      </w:pPr>
    </w:p>
    <w:p w:rsidR="004D0BBA" w:rsidRPr="004D0BBA" w:rsidRDefault="004D0BBA" w:rsidP="004D0BB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принятия решения </w:t>
      </w:r>
      <w:r w:rsidRPr="004D0BBA">
        <w:rPr>
          <w:rFonts w:ascii="Times New Roman" w:hAnsi="Times New Roman" w:cs="Times New Roman"/>
          <w:sz w:val="12"/>
          <w:szCs w:val="12"/>
        </w:rPr>
        <w:t>о признании безнадежной к взыскан</w:t>
      </w:r>
      <w:r>
        <w:rPr>
          <w:rFonts w:ascii="Times New Roman" w:hAnsi="Times New Roman" w:cs="Times New Roman"/>
          <w:sz w:val="12"/>
          <w:szCs w:val="12"/>
        </w:rPr>
        <w:t xml:space="preserve">ию задолженности </w:t>
      </w:r>
      <w:r w:rsidRPr="004D0BBA">
        <w:rPr>
          <w:rFonts w:ascii="Times New Roman" w:hAnsi="Times New Roman" w:cs="Times New Roman"/>
          <w:sz w:val="12"/>
          <w:szCs w:val="12"/>
        </w:rPr>
        <w:t>по платежам в бюджет сельского поселения</w:t>
      </w:r>
      <w:r>
        <w:rPr>
          <w:rFonts w:ascii="Times New Roman" w:hAnsi="Times New Roman" w:cs="Times New Roman"/>
          <w:sz w:val="12"/>
          <w:szCs w:val="12"/>
        </w:rPr>
        <w:t xml:space="preserve"> Черновка муниципального района </w:t>
      </w:r>
      <w:r w:rsidRPr="004D0BBA">
        <w:rPr>
          <w:rFonts w:ascii="Times New Roman" w:hAnsi="Times New Roman" w:cs="Times New Roman"/>
          <w:sz w:val="12"/>
          <w:szCs w:val="12"/>
        </w:rPr>
        <w:t>Сергиевский Самарской области</w:t>
      </w:r>
    </w:p>
    <w:p w:rsidR="004D0BBA" w:rsidRPr="004D0BBA" w:rsidRDefault="004D0BBA" w:rsidP="004D0BBA">
      <w:pPr>
        <w:spacing w:after="0" w:line="240" w:lineRule="auto"/>
        <w:ind w:firstLine="284"/>
        <w:jc w:val="center"/>
        <w:rPr>
          <w:rFonts w:ascii="Times New Roman" w:hAnsi="Times New Roman" w:cs="Times New Roman"/>
          <w:sz w:val="12"/>
          <w:szCs w:val="12"/>
        </w:rPr>
      </w:pPr>
    </w:p>
    <w:p w:rsidR="004D0BBA" w:rsidRPr="004D0BBA" w:rsidRDefault="004D0BBA" w:rsidP="004D0BB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1.1. </w:t>
      </w:r>
      <w:proofErr w:type="gramStart"/>
      <w:r w:rsidRPr="004D0BBA">
        <w:rPr>
          <w:rFonts w:ascii="Times New Roman" w:hAnsi="Times New Roman" w:cs="Times New Roman"/>
          <w:sz w:val="12"/>
          <w:szCs w:val="12"/>
        </w:rPr>
        <w:t xml:space="preserve">Настоящий Порядок разработан в соответствии с Бюджетным кодексом Российской Федерации, Федеральным законом от </w:t>
      </w:r>
      <w:r>
        <w:rPr>
          <w:rFonts w:ascii="Times New Roman" w:hAnsi="Times New Roman" w:cs="Times New Roman"/>
          <w:sz w:val="12"/>
          <w:szCs w:val="12"/>
        </w:rPr>
        <w:t xml:space="preserve">06.10.2003 </w:t>
      </w:r>
      <w:r w:rsidRPr="004D0BBA">
        <w:rPr>
          <w:rFonts w:ascii="Times New Roman" w:hAnsi="Times New Roman" w:cs="Times New Roman"/>
          <w:sz w:val="12"/>
          <w:szCs w:val="12"/>
        </w:rPr>
        <w:t>№ 131-ФЗ «Об общих принципах орган</w:t>
      </w:r>
      <w:r>
        <w:rPr>
          <w:rFonts w:ascii="Times New Roman" w:hAnsi="Times New Roman" w:cs="Times New Roman"/>
          <w:sz w:val="12"/>
          <w:szCs w:val="12"/>
        </w:rPr>
        <w:t xml:space="preserve">изации местного самоуправления </w:t>
      </w:r>
      <w:r w:rsidRPr="004D0BBA">
        <w:rPr>
          <w:rFonts w:ascii="Times New Roman" w:hAnsi="Times New Roman" w:cs="Times New Roman"/>
          <w:sz w:val="12"/>
          <w:szCs w:val="12"/>
        </w:rPr>
        <w:t>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31.12.2016 № 256н</w:t>
      </w:r>
      <w:proofErr w:type="gramEnd"/>
      <w:r w:rsidRPr="004D0BBA">
        <w:rPr>
          <w:rFonts w:ascii="Times New Roman" w:hAnsi="Times New Roman" w:cs="Times New Roman"/>
          <w:sz w:val="12"/>
          <w:szCs w:val="1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и уставом района Сергиевский Самарской области.</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1.2. Порядок разработан </w:t>
      </w:r>
      <w:proofErr w:type="gramStart"/>
      <w:r w:rsidRPr="004D0BBA">
        <w:rPr>
          <w:rFonts w:ascii="Times New Roman" w:hAnsi="Times New Roman" w:cs="Times New Roman"/>
          <w:sz w:val="12"/>
          <w:szCs w:val="12"/>
        </w:rPr>
        <w:t>в целях определения порядка принятия Администрацией сельского поселения Черновка муниципального района Сергиевский Самарской области  решения о признании безнадежной  к взысканию задолженности по платежам в бюджет</w:t>
      </w:r>
      <w:proofErr w:type="gramEnd"/>
      <w:r w:rsidRPr="004D0BBA">
        <w:rPr>
          <w:rFonts w:ascii="Times New Roman" w:hAnsi="Times New Roman" w:cs="Times New Roman"/>
          <w:sz w:val="12"/>
          <w:szCs w:val="12"/>
        </w:rPr>
        <w:t xml:space="preserve"> сельского поселения Черновка муниципального образования (далее — платежи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2. Случаи признания безнаде</w:t>
      </w:r>
      <w:r>
        <w:rPr>
          <w:rFonts w:ascii="Times New Roman" w:hAnsi="Times New Roman" w:cs="Times New Roman"/>
          <w:sz w:val="12"/>
          <w:szCs w:val="12"/>
        </w:rPr>
        <w:t xml:space="preserve">жной к взысканию задолженности </w:t>
      </w:r>
      <w:r w:rsidRPr="004D0BBA">
        <w:rPr>
          <w:rFonts w:ascii="Times New Roman" w:hAnsi="Times New Roman" w:cs="Times New Roman"/>
          <w:sz w:val="12"/>
          <w:szCs w:val="12"/>
        </w:rPr>
        <w:t>по платежам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2.1. Платежи в бюджет, не уплаченные в установленный срок (задолженность по платежам в бюджет), признаются безнадежными</w:t>
      </w:r>
      <w:r>
        <w:rPr>
          <w:rFonts w:ascii="Times New Roman" w:hAnsi="Times New Roman" w:cs="Times New Roman"/>
          <w:sz w:val="12"/>
          <w:szCs w:val="12"/>
        </w:rPr>
        <w:t xml:space="preserve"> </w:t>
      </w:r>
      <w:r w:rsidRPr="004D0BBA">
        <w:rPr>
          <w:rFonts w:ascii="Times New Roman" w:hAnsi="Times New Roman" w:cs="Times New Roman"/>
          <w:sz w:val="12"/>
          <w:szCs w:val="12"/>
        </w:rPr>
        <w:t>к взысканию в случае:</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2) признания банкротом индивидуального предпринимателя — плательщика платежей в бюджет в соот</w:t>
      </w:r>
      <w:r>
        <w:rPr>
          <w:rFonts w:ascii="Times New Roman" w:hAnsi="Times New Roman" w:cs="Times New Roman"/>
          <w:sz w:val="12"/>
          <w:szCs w:val="12"/>
        </w:rPr>
        <w:t xml:space="preserve">ветствии с Федеральным законом </w:t>
      </w:r>
      <w:r w:rsidRPr="004D0BBA">
        <w:rPr>
          <w:rFonts w:ascii="Times New Roman" w:hAnsi="Times New Roman" w:cs="Times New Roman"/>
          <w:sz w:val="12"/>
          <w:szCs w:val="12"/>
        </w:rPr>
        <w:t>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3) признания банкротом гражданина, не являющегося индивидуальным предпринимателем, в соответствии с Фед</w:t>
      </w:r>
      <w:r>
        <w:rPr>
          <w:rFonts w:ascii="Times New Roman" w:hAnsi="Times New Roman" w:cs="Times New Roman"/>
          <w:sz w:val="12"/>
          <w:szCs w:val="12"/>
        </w:rPr>
        <w:t xml:space="preserve">еральным законом от 26.10.2002 </w:t>
      </w:r>
      <w:r w:rsidRPr="004D0BBA">
        <w:rPr>
          <w:rFonts w:ascii="Times New Roman" w:hAnsi="Times New Roman" w:cs="Times New Roman"/>
          <w:sz w:val="12"/>
          <w:szCs w:val="12"/>
        </w:rPr>
        <w:t>№ 127-ФЗ «О несостоятельности (банкрот</w:t>
      </w:r>
      <w:r>
        <w:rPr>
          <w:rFonts w:ascii="Times New Roman" w:hAnsi="Times New Roman" w:cs="Times New Roman"/>
          <w:sz w:val="12"/>
          <w:szCs w:val="12"/>
        </w:rPr>
        <w:t xml:space="preserve">стве)» — в части задолженности </w:t>
      </w:r>
      <w:r w:rsidRPr="004D0BBA">
        <w:rPr>
          <w:rFonts w:ascii="Times New Roman" w:hAnsi="Times New Roman" w:cs="Times New Roman"/>
          <w:sz w:val="12"/>
          <w:szCs w:val="12"/>
        </w:rPr>
        <w:t>по платежам в бюджет, не погаше</w:t>
      </w:r>
      <w:r>
        <w:rPr>
          <w:rFonts w:ascii="Times New Roman" w:hAnsi="Times New Roman" w:cs="Times New Roman"/>
          <w:sz w:val="12"/>
          <w:szCs w:val="12"/>
        </w:rPr>
        <w:t xml:space="preserve">нной после завершения расчетов </w:t>
      </w:r>
      <w:r w:rsidRPr="004D0BBA">
        <w:rPr>
          <w:rFonts w:ascii="Times New Roman" w:hAnsi="Times New Roman" w:cs="Times New Roman"/>
          <w:sz w:val="12"/>
          <w:szCs w:val="12"/>
        </w:rPr>
        <w:t>с кредиторами в соответствии с указанным Федеральным законом;</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w:t>
      </w:r>
      <w:r>
        <w:rPr>
          <w:rFonts w:ascii="Times New Roman" w:hAnsi="Times New Roman" w:cs="Times New Roman"/>
          <w:sz w:val="12"/>
          <w:szCs w:val="12"/>
        </w:rPr>
        <w:t xml:space="preserve">анизации и (или) невозможности </w:t>
      </w:r>
      <w:r w:rsidRPr="004D0BBA">
        <w:rPr>
          <w:rFonts w:ascii="Times New Roman" w:hAnsi="Times New Roman" w:cs="Times New Roman"/>
          <w:sz w:val="12"/>
          <w:szCs w:val="12"/>
        </w:rPr>
        <w:t>ее погашения учредителями (учас</w:t>
      </w:r>
      <w:r>
        <w:rPr>
          <w:rFonts w:ascii="Times New Roman" w:hAnsi="Times New Roman" w:cs="Times New Roman"/>
          <w:sz w:val="12"/>
          <w:szCs w:val="12"/>
        </w:rPr>
        <w:t xml:space="preserve">тниками) указанной организации </w:t>
      </w:r>
      <w:r w:rsidRPr="004D0BBA">
        <w:rPr>
          <w:rFonts w:ascii="Times New Roman" w:hAnsi="Times New Roman" w:cs="Times New Roman"/>
          <w:sz w:val="12"/>
          <w:szCs w:val="12"/>
        </w:rPr>
        <w:t>в пределах и порядке, которые установлены законодательством Российской Федерации;</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5) применения актов об амнистии или о помиловании в отношении осужденных к наказанию в виде штрафа или принятия судом решени</w:t>
      </w:r>
      <w:r>
        <w:rPr>
          <w:rFonts w:ascii="Times New Roman" w:hAnsi="Times New Roman" w:cs="Times New Roman"/>
          <w:sz w:val="12"/>
          <w:szCs w:val="12"/>
        </w:rPr>
        <w:t xml:space="preserve">я, </w:t>
      </w:r>
      <w:r w:rsidRPr="004D0BBA">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lastRenderedPageBreak/>
        <w:t>6) вынесения судебным приста</w:t>
      </w:r>
      <w:r>
        <w:rPr>
          <w:rFonts w:ascii="Times New Roman" w:hAnsi="Times New Roman" w:cs="Times New Roman"/>
          <w:sz w:val="12"/>
          <w:szCs w:val="12"/>
        </w:rPr>
        <w:t xml:space="preserve">вом-исполнителем постановления </w:t>
      </w:r>
      <w:r w:rsidRPr="004D0BBA">
        <w:rPr>
          <w:rFonts w:ascii="Times New Roman" w:hAnsi="Times New Roman" w:cs="Times New Roman"/>
          <w:sz w:val="12"/>
          <w:szCs w:val="12"/>
        </w:rPr>
        <w:t xml:space="preserve">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если </w:t>
      </w:r>
      <w:proofErr w:type="gramStart"/>
      <w:r w:rsidRPr="004D0BBA">
        <w:rPr>
          <w:rFonts w:ascii="Times New Roman" w:hAnsi="Times New Roman" w:cs="Times New Roman"/>
          <w:sz w:val="12"/>
          <w:szCs w:val="12"/>
        </w:rPr>
        <w:t>с даты образования</w:t>
      </w:r>
      <w:proofErr w:type="gramEnd"/>
      <w:r w:rsidRPr="004D0BBA">
        <w:rPr>
          <w:rFonts w:ascii="Times New Roman" w:hAnsi="Times New Roman" w:cs="Times New Roman"/>
          <w:sz w:val="12"/>
          <w:szCs w:val="12"/>
        </w:rPr>
        <w:t xml:space="preserve"> задолженности по платежам в бюджет прошло более пяти лет, в следующих случаях:</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размер задолженности не превышает размера требований к должнику, установленного законода</w:t>
      </w:r>
      <w:r>
        <w:rPr>
          <w:rFonts w:ascii="Times New Roman" w:hAnsi="Times New Roman" w:cs="Times New Roman"/>
          <w:sz w:val="12"/>
          <w:szCs w:val="12"/>
        </w:rPr>
        <w:t xml:space="preserve">тельством Российской Федерации </w:t>
      </w:r>
      <w:r w:rsidRPr="004D0BBA">
        <w:rPr>
          <w:rFonts w:ascii="Times New Roman" w:hAnsi="Times New Roman" w:cs="Times New Roman"/>
          <w:sz w:val="12"/>
          <w:szCs w:val="12"/>
        </w:rPr>
        <w:t>о несостоятельности (банкротстве) для во</w:t>
      </w:r>
      <w:r>
        <w:rPr>
          <w:rFonts w:ascii="Times New Roman" w:hAnsi="Times New Roman" w:cs="Times New Roman"/>
          <w:sz w:val="12"/>
          <w:szCs w:val="12"/>
        </w:rPr>
        <w:t xml:space="preserve">збуждения производства по делу </w:t>
      </w:r>
      <w:r w:rsidRPr="004D0BBA">
        <w:rPr>
          <w:rFonts w:ascii="Times New Roman" w:hAnsi="Times New Roman" w:cs="Times New Roman"/>
          <w:sz w:val="12"/>
          <w:szCs w:val="12"/>
        </w:rPr>
        <w:t>о банкротстве;</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 судом возвращено заявление о </w:t>
      </w:r>
      <w:r>
        <w:rPr>
          <w:rFonts w:ascii="Times New Roman" w:hAnsi="Times New Roman" w:cs="Times New Roman"/>
          <w:sz w:val="12"/>
          <w:szCs w:val="12"/>
        </w:rPr>
        <w:t xml:space="preserve">признании плательщика платежей </w:t>
      </w:r>
      <w:r w:rsidRPr="004D0BBA">
        <w:rPr>
          <w:rFonts w:ascii="Times New Roman" w:hAnsi="Times New Roman" w:cs="Times New Roman"/>
          <w:sz w:val="12"/>
          <w:szCs w:val="12"/>
        </w:rPr>
        <w:t>в бюджет банкротом или прекращено прои</w:t>
      </w:r>
      <w:r>
        <w:rPr>
          <w:rFonts w:ascii="Times New Roman" w:hAnsi="Times New Roman" w:cs="Times New Roman"/>
          <w:sz w:val="12"/>
          <w:szCs w:val="12"/>
        </w:rPr>
        <w:t xml:space="preserve">зводство по делу о банкротстве </w:t>
      </w:r>
      <w:r w:rsidRPr="004D0BBA">
        <w:rPr>
          <w:rFonts w:ascii="Times New Roman" w:hAnsi="Times New Roman" w:cs="Times New Roman"/>
          <w:sz w:val="12"/>
          <w:szCs w:val="12"/>
        </w:rPr>
        <w:t>в связи с отсутствием средств, достаточных для возмещения судебных расходов на проведение процедур, применяемых в деле о банкротстве;</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4D0BBA">
        <w:rPr>
          <w:rFonts w:ascii="Times New Roman" w:hAnsi="Times New Roman" w:cs="Times New Roman"/>
          <w:sz w:val="12"/>
          <w:szCs w:val="12"/>
        </w:rPr>
        <w:t>наличия</w:t>
      </w:r>
      <w:proofErr w:type="gramEnd"/>
      <w:r w:rsidRPr="004D0BBA">
        <w:rPr>
          <w:rFonts w:ascii="Times New Roman" w:hAnsi="Times New Roman" w:cs="Times New Roman"/>
          <w:sz w:val="12"/>
          <w:szCs w:val="12"/>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4D0BBA">
        <w:rPr>
          <w:rFonts w:ascii="Times New Roman" w:hAnsi="Times New Roman" w:cs="Times New Roman"/>
          <w:sz w:val="12"/>
          <w:szCs w:val="12"/>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2.3. Решение о признании безнаде</w:t>
      </w:r>
      <w:r>
        <w:rPr>
          <w:rFonts w:ascii="Times New Roman" w:hAnsi="Times New Roman" w:cs="Times New Roman"/>
          <w:sz w:val="12"/>
          <w:szCs w:val="12"/>
        </w:rPr>
        <w:t xml:space="preserve">жной к взысканию задолженности </w:t>
      </w:r>
      <w:r w:rsidRPr="004D0BBA">
        <w:rPr>
          <w:rFonts w:ascii="Times New Roman" w:hAnsi="Times New Roman" w:cs="Times New Roman"/>
          <w:sz w:val="12"/>
          <w:szCs w:val="12"/>
        </w:rPr>
        <w:t xml:space="preserve">по платежам в бюджет принимается </w:t>
      </w:r>
      <w:r>
        <w:rPr>
          <w:rFonts w:ascii="Times New Roman" w:hAnsi="Times New Roman" w:cs="Times New Roman"/>
          <w:sz w:val="12"/>
          <w:szCs w:val="12"/>
        </w:rPr>
        <w:t xml:space="preserve">администратором доходов </w:t>
      </w:r>
      <w:proofErr w:type="spellStart"/>
      <w:r>
        <w:rPr>
          <w:rFonts w:ascii="Times New Roman" w:hAnsi="Times New Roman" w:cs="Times New Roman"/>
          <w:sz w:val="12"/>
          <w:szCs w:val="12"/>
        </w:rPr>
        <w:t>бюджета</w:t>
      </w:r>
      <w:r w:rsidRPr="004D0BBA">
        <w:rPr>
          <w:rFonts w:ascii="Times New Roman" w:hAnsi="Times New Roman" w:cs="Times New Roman"/>
          <w:sz w:val="12"/>
          <w:szCs w:val="12"/>
        </w:rPr>
        <w:t>на</w:t>
      </w:r>
      <w:proofErr w:type="spellEnd"/>
      <w:r w:rsidRPr="004D0BBA">
        <w:rPr>
          <w:rFonts w:ascii="Times New Roman" w:hAnsi="Times New Roman" w:cs="Times New Roman"/>
          <w:sz w:val="12"/>
          <w:szCs w:val="12"/>
        </w:rPr>
        <w:t xml:space="preserve"> основании документов, подтверждающих обстоятельства, предусмотренные пунктами 2.1 и 2.2 настоящего Порядка.</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2.4.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w:t>
      </w:r>
      <w:r>
        <w:rPr>
          <w:rFonts w:ascii="Times New Roman" w:hAnsi="Times New Roman" w:cs="Times New Roman"/>
          <w:sz w:val="12"/>
          <w:szCs w:val="12"/>
        </w:rPr>
        <w:t xml:space="preserve">ной </w:t>
      </w:r>
      <w:r w:rsidRPr="004D0BBA">
        <w:rPr>
          <w:rFonts w:ascii="Times New Roman" w:hAnsi="Times New Roman" w:cs="Times New Roman"/>
          <w:sz w:val="12"/>
          <w:szCs w:val="12"/>
        </w:rPr>
        <w:t>к взысканию задолженности по платежам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4D0BBA">
        <w:rPr>
          <w:rFonts w:ascii="Times New Roman" w:hAnsi="Times New Roman" w:cs="Times New Roman"/>
          <w:sz w:val="12"/>
          <w:szCs w:val="12"/>
        </w:rPr>
        <w:t>забалансового</w:t>
      </w:r>
      <w:proofErr w:type="spellEnd"/>
      <w:r w:rsidRPr="004D0BBA">
        <w:rPr>
          <w:rFonts w:ascii="Times New Roman" w:hAnsi="Times New Roman" w:cs="Times New Roman"/>
          <w:sz w:val="12"/>
          <w:szCs w:val="12"/>
        </w:rPr>
        <w:t>) учета субъекта учета с одновременным уменьшением доходов текущего отчетного периода (уменьшением резерва по сомнительным долгам).</w:t>
      </w:r>
    </w:p>
    <w:p w:rsidR="004D0BBA" w:rsidRPr="004D0BBA" w:rsidRDefault="004D0BBA" w:rsidP="004D0BBA">
      <w:pPr>
        <w:spacing w:after="0" w:line="240" w:lineRule="auto"/>
        <w:ind w:firstLine="284"/>
        <w:jc w:val="both"/>
        <w:rPr>
          <w:rFonts w:ascii="Times New Roman" w:hAnsi="Times New Roman" w:cs="Times New Roman"/>
          <w:sz w:val="12"/>
          <w:szCs w:val="12"/>
        </w:rPr>
      </w:pPr>
      <w:proofErr w:type="gramStart"/>
      <w:r w:rsidRPr="004D0BBA">
        <w:rPr>
          <w:rFonts w:ascii="Times New Roman" w:hAnsi="Times New Roman" w:cs="Times New Roman"/>
          <w:sz w:val="12"/>
          <w:szCs w:val="12"/>
        </w:rPr>
        <w:t>Прекращение признания (выбытия) с балансового (</w:t>
      </w:r>
      <w:proofErr w:type="spellStart"/>
      <w:r w:rsidRPr="004D0BBA">
        <w:rPr>
          <w:rFonts w:ascii="Times New Roman" w:hAnsi="Times New Roman" w:cs="Times New Roman"/>
          <w:sz w:val="12"/>
          <w:szCs w:val="12"/>
        </w:rPr>
        <w:t>забалансового</w:t>
      </w:r>
      <w:proofErr w:type="spellEnd"/>
      <w:r w:rsidRPr="004D0BBA">
        <w:rPr>
          <w:rFonts w:ascii="Times New Roman" w:hAnsi="Times New Roman" w:cs="Times New Roman"/>
          <w:sz w:val="12"/>
          <w:szCs w:val="12"/>
        </w:rPr>
        <w:t>) учета безнадежной к взысканию задолженности по доходам осуществляется на основании решения комиссии по безнадежной к взысканию задолженности по платежам в бюджет поселения  при Администрации сельского поселения  Черновка муниципального района Сергиевский (далее-Комиссия)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roofErr w:type="gramEnd"/>
    </w:p>
    <w:p w:rsidR="004D0BBA" w:rsidRPr="004D0BBA" w:rsidRDefault="004D0BBA" w:rsidP="004D0BBA">
      <w:pPr>
        <w:spacing w:after="0" w:line="240" w:lineRule="auto"/>
        <w:ind w:firstLine="284"/>
        <w:jc w:val="both"/>
        <w:rPr>
          <w:rFonts w:ascii="Times New Roman" w:hAnsi="Times New Roman" w:cs="Times New Roman"/>
          <w:sz w:val="12"/>
          <w:szCs w:val="12"/>
        </w:rPr>
      </w:pP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3. Перечень документов, по</w:t>
      </w:r>
      <w:r>
        <w:rPr>
          <w:rFonts w:ascii="Times New Roman" w:hAnsi="Times New Roman" w:cs="Times New Roman"/>
          <w:sz w:val="12"/>
          <w:szCs w:val="12"/>
        </w:rPr>
        <w:t xml:space="preserve">дтверждающих наличие оснований </w:t>
      </w:r>
      <w:r w:rsidRPr="004D0BBA">
        <w:rPr>
          <w:rFonts w:ascii="Times New Roman" w:hAnsi="Times New Roman" w:cs="Times New Roman"/>
          <w:sz w:val="12"/>
          <w:szCs w:val="12"/>
        </w:rPr>
        <w:t>для принятия решения о признании безнадежной к взысканию задолженности по платежам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3.1. В перечень документов, по</w:t>
      </w:r>
      <w:r>
        <w:rPr>
          <w:rFonts w:ascii="Times New Roman" w:hAnsi="Times New Roman" w:cs="Times New Roman"/>
          <w:sz w:val="12"/>
          <w:szCs w:val="12"/>
        </w:rPr>
        <w:t xml:space="preserve">дтверждающих наличие оснований </w:t>
      </w:r>
      <w:r w:rsidRPr="004D0BBA">
        <w:rPr>
          <w:rFonts w:ascii="Times New Roman" w:hAnsi="Times New Roman" w:cs="Times New Roman"/>
          <w:sz w:val="12"/>
          <w:szCs w:val="12"/>
        </w:rPr>
        <w:t>для принятия решения о признании безнадежной к взысканию задолженности по платежам в бюджет, входят: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а) выписка из отчетности </w:t>
      </w:r>
      <w:r>
        <w:rPr>
          <w:rFonts w:ascii="Times New Roman" w:hAnsi="Times New Roman" w:cs="Times New Roman"/>
          <w:sz w:val="12"/>
          <w:szCs w:val="12"/>
        </w:rPr>
        <w:t xml:space="preserve">администратора доходов бюджета </w:t>
      </w:r>
      <w:r w:rsidRPr="004D0BBA">
        <w:rPr>
          <w:rFonts w:ascii="Times New Roman" w:hAnsi="Times New Roman" w:cs="Times New Roman"/>
          <w:sz w:val="12"/>
          <w:szCs w:val="12"/>
        </w:rPr>
        <w:t>об учитываемых суммах задолженности по уплате платежей в бюджет (Приложение № 1 к Порядку);</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б) справка администратора до</w:t>
      </w:r>
      <w:r>
        <w:rPr>
          <w:rFonts w:ascii="Times New Roman" w:hAnsi="Times New Roman" w:cs="Times New Roman"/>
          <w:sz w:val="12"/>
          <w:szCs w:val="12"/>
        </w:rPr>
        <w:t xml:space="preserve">ходов бюджета о принятых мерах </w:t>
      </w:r>
      <w:r w:rsidRPr="004D0BBA">
        <w:rPr>
          <w:rFonts w:ascii="Times New Roman" w:hAnsi="Times New Roman" w:cs="Times New Roman"/>
          <w:sz w:val="12"/>
          <w:szCs w:val="12"/>
        </w:rPr>
        <w:t>по обеспечению взыскания задолженности по платежам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в) документы, подтверждающие случаи признания без</w:t>
      </w:r>
      <w:r>
        <w:rPr>
          <w:rFonts w:ascii="Times New Roman" w:hAnsi="Times New Roman" w:cs="Times New Roman"/>
          <w:sz w:val="12"/>
          <w:szCs w:val="12"/>
        </w:rPr>
        <w:t xml:space="preserve">надежной </w:t>
      </w:r>
      <w:r w:rsidRPr="004D0BBA">
        <w:rPr>
          <w:rFonts w:ascii="Times New Roman" w:hAnsi="Times New Roman" w:cs="Times New Roman"/>
          <w:sz w:val="12"/>
          <w:szCs w:val="12"/>
        </w:rPr>
        <w:t>к взысканию задолженности по платежам в бюджет, в том числе:</w:t>
      </w:r>
    </w:p>
    <w:p w:rsidR="004D0BBA" w:rsidRPr="004D0BBA" w:rsidRDefault="004D0BBA" w:rsidP="004D0BBA">
      <w:pPr>
        <w:spacing w:after="0" w:line="240" w:lineRule="auto"/>
        <w:ind w:firstLine="284"/>
        <w:jc w:val="both"/>
        <w:rPr>
          <w:rFonts w:ascii="Times New Roman" w:hAnsi="Times New Roman" w:cs="Times New Roman"/>
          <w:sz w:val="12"/>
          <w:szCs w:val="12"/>
        </w:rPr>
      </w:pPr>
      <w:proofErr w:type="gramStart"/>
      <w:r w:rsidRPr="004D0BBA">
        <w:rPr>
          <w:rFonts w:ascii="Times New Roman" w:hAnsi="Times New Roman" w:cs="Times New Roman"/>
          <w:sz w:val="12"/>
          <w:szCs w:val="12"/>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4D0BBA" w:rsidRPr="004D0BBA" w:rsidRDefault="004D0BBA" w:rsidP="004D0BBA">
      <w:pPr>
        <w:spacing w:after="0" w:line="240" w:lineRule="auto"/>
        <w:ind w:firstLine="284"/>
        <w:jc w:val="both"/>
        <w:rPr>
          <w:rFonts w:ascii="Times New Roman" w:hAnsi="Times New Roman" w:cs="Times New Roman"/>
          <w:sz w:val="12"/>
          <w:szCs w:val="12"/>
        </w:rPr>
      </w:pPr>
      <w:proofErr w:type="gramStart"/>
      <w:r w:rsidRPr="004D0BBA">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судебный акт о завершении конкурсного производства или завершении реализации имущества гражданина — плательщика платежей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акт об амнистии или о поми</w:t>
      </w:r>
      <w:r>
        <w:rPr>
          <w:rFonts w:ascii="Times New Roman" w:hAnsi="Times New Roman" w:cs="Times New Roman"/>
          <w:sz w:val="12"/>
          <w:szCs w:val="12"/>
        </w:rPr>
        <w:t xml:space="preserve">ловании в отношении осужденных </w:t>
      </w:r>
      <w:r w:rsidRPr="004D0BBA">
        <w:rPr>
          <w:rFonts w:ascii="Times New Roman" w:hAnsi="Times New Roman" w:cs="Times New Roman"/>
          <w:sz w:val="12"/>
          <w:szCs w:val="12"/>
        </w:rPr>
        <w:t>к наказанию в виде штрафа</w:t>
      </w:r>
      <w:r>
        <w:rPr>
          <w:rFonts w:ascii="Times New Roman" w:hAnsi="Times New Roman" w:cs="Times New Roman"/>
          <w:sz w:val="12"/>
          <w:szCs w:val="12"/>
        </w:rPr>
        <w:t xml:space="preserve"> или судебный акт, </w:t>
      </w:r>
      <w:r w:rsidRPr="004D0BBA">
        <w:rPr>
          <w:rFonts w:ascii="Times New Roman" w:hAnsi="Times New Roman" w:cs="Times New Roman"/>
          <w:sz w:val="12"/>
          <w:szCs w:val="12"/>
        </w:rPr>
        <w:t>в соответствии с которым администратор доходов бюджета утрачивает возможность взыскания задолженности по платежам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судебный акт о возвращении заявления о признании должника несостоятельным (банкротом) или пр</w:t>
      </w:r>
      <w:r>
        <w:rPr>
          <w:rFonts w:ascii="Times New Roman" w:hAnsi="Times New Roman" w:cs="Times New Roman"/>
          <w:sz w:val="12"/>
          <w:szCs w:val="12"/>
        </w:rPr>
        <w:t xml:space="preserve">екращении производства по делу </w:t>
      </w:r>
      <w:r w:rsidRPr="004D0BBA">
        <w:rPr>
          <w:rFonts w:ascii="Times New Roman" w:hAnsi="Times New Roman" w:cs="Times New Roman"/>
          <w:sz w:val="12"/>
          <w:szCs w:val="12"/>
        </w:rPr>
        <w:t>о банкротстве в связи с отсутствием средств, достаточных для возмещения судебных расходов на проведение процедур, применяе</w:t>
      </w:r>
      <w:r>
        <w:rPr>
          <w:rFonts w:ascii="Times New Roman" w:hAnsi="Times New Roman" w:cs="Times New Roman"/>
          <w:sz w:val="12"/>
          <w:szCs w:val="12"/>
        </w:rPr>
        <w:t xml:space="preserve">мых в деле </w:t>
      </w:r>
      <w:r w:rsidRPr="004D0BBA">
        <w:rPr>
          <w:rFonts w:ascii="Times New Roman" w:hAnsi="Times New Roman" w:cs="Times New Roman"/>
          <w:sz w:val="12"/>
          <w:szCs w:val="12"/>
        </w:rPr>
        <w:t>о банкротстве;</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постановление о прекращении исполнения постановления о назначении административного наказания.</w:t>
      </w:r>
    </w:p>
    <w:p w:rsidR="004D0BBA" w:rsidRPr="004D0BBA" w:rsidRDefault="004D0BBA" w:rsidP="004D0BBA">
      <w:pPr>
        <w:spacing w:after="0" w:line="240" w:lineRule="auto"/>
        <w:ind w:firstLine="284"/>
        <w:jc w:val="both"/>
        <w:rPr>
          <w:rFonts w:ascii="Times New Roman" w:hAnsi="Times New Roman" w:cs="Times New Roman"/>
          <w:sz w:val="12"/>
          <w:szCs w:val="12"/>
        </w:rPr>
      </w:pP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 xml:space="preserve">4. Порядок действий Комиссии </w:t>
      </w:r>
      <w:proofErr w:type="gramStart"/>
      <w:r w:rsidRPr="004D0BBA">
        <w:rPr>
          <w:rFonts w:ascii="Times New Roman" w:hAnsi="Times New Roman" w:cs="Times New Roman"/>
          <w:sz w:val="12"/>
          <w:szCs w:val="12"/>
        </w:rPr>
        <w:t>в целях подготовки решений о признании безнадежной  к взысканию задолженности по платежам в бюджет</w:t>
      </w:r>
      <w:proofErr w:type="gramEnd"/>
      <w:r w:rsidRPr="004D0BBA">
        <w:rPr>
          <w:rFonts w:ascii="Times New Roman" w:hAnsi="Times New Roman" w:cs="Times New Roman"/>
          <w:sz w:val="12"/>
          <w:szCs w:val="12"/>
        </w:rPr>
        <w:t>, а также сроки подготовки таких решений</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4.1. Подготовка проекта р</w:t>
      </w:r>
      <w:r>
        <w:rPr>
          <w:rFonts w:ascii="Times New Roman" w:hAnsi="Times New Roman" w:cs="Times New Roman"/>
          <w:sz w:val="12"/>
          <w:szCs w:val="12"/>
        </w:rPr>
        <w:t xml:space="preserve">ешения о признании безнадежной </w:t>
      </w:r>
      <w:r w:rsidRPr="004D0BBA">
        <w:rPr>
          <w:rFonts w:ascii="Times New Roman" w:hAnsi="Times New Roman" w:cs="Times New Roman"/>
          <w:sz w:val="12"/>
          <w:szCs w:val="12"/>
        </w:rPr>
        <w:t>к взысканию задолженности по платежам в бюджет осуществляется Комиссией.</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4.2. Состав Комиссии утверждается приложением № 3 к настоящему Порядку.</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4.3. Комиссия проводит заседания по мере необходимости.</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4.4. Заседание Комиссии проводит председатель Комиссии или в его отсутствие заместитель председателя Комиссии.</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4.5. Заседание Комиссии правомочно при наличии кворума, который составляет не менее двух третей членов состава Комиссии.</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lastRenderedPageBreak/>
        <w:t>4.6. Комиссия рассматривает собранные (представленные) материалы, поступившие в Администрацию сельского поселения Черновка му</w:t>
      </w:r>
      <w:r>
        <w:rPr>
          <w:rFonts w:ascii="Times New Roman" w:hAnsi="Times New Roman" w:cs="Times New Roman"/>
          <w:sz w:val="12"/>
          <w:szCs w:val="12"/>
        </w:rPr>
        <w:t xml:space="preserve">ниципального района Сергиевский </w:t>
      </w:r>
      <w:r w:rsidRPr="004D0BBA">
        <w:rPr>
          <w:rFonts w:ascii="Times New Roman" w:hAnsi="Times New Roman" w:cs="Times New Roman"/>
          <w:sz w:val="12"/>
          <w:szCs w:val="12"/>
        </w:rPr>
        <w:t>Самарской области, а также назначает заседание в течение двух недель с момента их получения. По результатам рассмотрения вопроса о признании задолженности Комиссия принимает одно из следующих решений:</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а) признать задолженность безнадежной к взысканию;</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б) отказать в признании задолженности безнадежной к взысканию.</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4.7. Решение об отказе в призн</w:t>
      </w:r>
      <w:r>
        <w:rPr>
          <w:rFonts w:ascii="Times New Roman" w:hAnsi="Times New Roman" w:cs="Times New Roman"/>
          <w:sz w:val="12"/>
          <w:szCs w:val="12"/>
        </w:rPr>
        <w:t xml:space="preserve">ании задолженности безнадежной </w:t>
      </w:r>
      <w:r w:rsidRPr="004D0BBA">
        <w:rPr>
          <w:rFonts w:ascii="Times New Roman" w:hAnsi="Times New Roman" w:cs="Times New Roman"/>
          <w:sz w:val="12"/>
          <w:szCs w:val="12"/>
        </w:rPr>
        <w:t>к взысканию не препятствует п</w:t>
      </w:r>
      <w:r>
        <w:rPr>
          <w:rFonts w:ascii="Times New Roman" w:hAnsi="Times New Roman" w:cs="Times New Roman"/>
          <w:sz w:val="12"/>
          <w:szCs w:val="12"/>
        </w:rPr>
        <w:t xml:space="preserve">овторному рассмотрению вопроса </w:t>
      </w:r>
      <w:r w:rsidRPr="004D0BBA">
        <w:rPr>
          <w:rFonts w:ascii="Times New Roman" w:hAnsi="Times New Roman" w:cs="Times New Roman"/>
          <w:sz w:val="12"/>
          <w:szCs w:val="12"/>
        </w:rPr>
        <w:t>о возможности признания вышеуказа</w:t>
      </w:r>
      <w:r>
        <w:rPr>
          <w:rFonts w:ascii="Times New Roman" w:hAnsi="Times New Roman" w:cs="Times New Roman"/>
          <w:sz w:val="12"/>
          <w:szCs w:val="12"/>
        </w:rPr>
        <w:t xml:space="preserve">нной задолженности безнадежной </w:t>
      </w:r>
      <w:r w:rsidRPr="004D0BBA">
        <w:rPr>
          <w:rFonts w:ascii="Times New Roman" w:hAnsi="Times New Roman" w:cs="Times New Roman"/>
          <w:sz w:val="12"/>
          <w:szCs w:val="12"/>
        </w:rPr>
        <w:t>к взысканию.</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4.8. Проект решения Комиссии о признании безнадежной к взысканию задолженности по платежам в бюджет оформляется в течение 3 рабочих дней со дня проведения заседания.</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4.9. Решение о признании безнаде</w:t>
      </w:r>
      <w:r>
        <w:rPr>
          <w:rFonts w:ascii="Times New Roman" w:hAnsi="Times New Roman" w:cs="Times New Roman"/>
          <w:sz w:val="12"/>
          <w:szCs w:val="12"/>
        </w:rPr>
        <w:t xml:space="preserve">жной к взысканию задолженности </w:t>
      </w:r>
      <w:r w:rsidRPr="004D0BBA">
        <w:rPr>
          <w:rFonts w:ascii="Times New Roman" w:hAnsi="Times New Roman" w:cs="Times New Roman"/>
          <w:sz w:val="12"/>
          <w:szCs w:val="12"/>
        </w:rPr>
        <w:t>по платежам в бюджет оформляется в соответствии с приложением № 2 к настоящему Порядку, содержащим следующую информацию:</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а) полное наименование организации (фамилия, имя, отчество физического лица);</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в) сведения о платеже, по которому возникла задолженность;</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г) код классификации доходов бюджета, по которому учитывается задолженность по платежам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д) сумма задолженности по платежам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е) сумма задолженности по пеням, штрафам по соответствующим платежам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з) подписи членов комиссии.</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4.10. Решение о признании безнаде</w:t>
      </w:r>
      <w:r>
        <w:rPr>
          <w:rFonts w:ascii="Times New Roman" w:hAnsi="Times New Roman" w:cs="Times New Roman"/>
          <w:sz w:val="12"/>
          <w:szCs w:val="12"/>
        </w:rPr>
        <w:t xml:space="preserve">жной к взысканию задолженности </w:t>
      </w:r>
      <w:r w:rsidRPr="004D0BBA">
        <w:rPr>
          <w:rFonts w:ascii="Times New Roman" w:hAnsi="Times New Roman" w:cs="Times New Roman"/>
          <w:sz w:val="12"/>
          <w:szCs w:val="12"/>
        </w:rPr>
        <w:t>по платежам в бюджет утверждается Главой сельского поселения Черновка муниципального района Сергиевский Самарской области  в течение трех рабочих дней после оформления проекта решения Комиссии о признании безнадежной к взысканию задолженности по платежам в бюджет.</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Приложение №1 к Порядку</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принятия решения о признании</w:t>
      </w:r>
    </w:p>
    <w:p w:rsidR="004D0BBA" w:rsidRPr="004D0BBA" w:rsidRDefault="004D0BBA" w:rsidP="004D0B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Pr="004D0BBA">
        <w:rPr>
          <w:rFonts w:ascii="Times New Roman" w:hAnsi="Times New Roman" w:cs="Times New Roman"/>
          <w:sz w:val="12"/>
          <w:szCs w:val="12"/>
        </w:rPr>
        <w:t xml:space="preserve"> задолженности по платежам</w:t>
      </w:r>
    </w:p>
    <w:p w:rsidR="004D0BBA" w:rsidRPr="004D0BBA" w:rsidRDefault="004D0BBA" w:rsidP="004D0B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Pr="004D0BBA">
        <w:rPr>
          <w:rFonts w:ascii="Times New Roman" w:hAnsi="Times New Roman" w:cs="Times New Roman"/>
          <w:sz w:val="12"/>
          <w:szCs w:val="12"/>
        </w:rPr>
        <w:t xml:space="preserve"> поселения Черновка</w:t>
      </w:r>
    </w:p>
    <w:p w:rsidR="004D0BBA" w:rsidRPr="004D0BBA" w:rsidRDefault="004D0BBA" w:rsidP="004D0B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ВЫПИСКА</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из отчетности</w:t>
      </w:r>
      <w:r>
        <w:rPr>
          <w:rFonts w:ascii="Times New Roman" w:hAnsi="Times New Roman" w:cs="Times New Roman"/>
          <w:sz w:val="12"/>
          <w:szCs w:val="12"/>
        </w:rPr>
        <w:t xml:space="preserve"> администратора доходов бюджета </w:t>
      </w:r>
      <w:r w:rsidRPr="004D0BBA">
        <w:rPr>
          <w:rFonts w:ascii="Times New Roman" w:hAnsi="Times New Roman" w:cs="Times New Roman"/>
          <w:sz w:val="12"/>
          <w:szCs w:val="12"/>
        </w:rPr>
        <w:t>об учитываемых суммах задолженно</w:t>
      </w:r>
      <w:r>
        <w:rPr>
          <w:rFonts w:ascii="Times New Roman" w:hAnsi="Times New Roman" w:cs="Times New Roman"/>
          <w:sz w:val="12"/>
          <w:szCs w:val="12"/>
        </w:rPr>
        <w:t>сти по уплате платежей в бюджет</w:t>
      </w:r>
      <w:r w:rsidRPr="004D0BBA">
        <w:rPr>
          <w:rFonts w:ascii="Times New Roman" w:hAnsi="Times New Roman" w:cs="Times New Roman"/>
          <w:sz w:val="12"/>
          <w:szCs w:val="12"/>
        </w:rPr>
        <w:t xml:space="preserve"> сельского поселения Черновка му</w:t>
      </w:r>
      <w:r>
        <w:rPr>
          <w:rFonts w:ascii="Times New Roman" w:hAnsi="Times New Roman" w:cs="Times New Roman"/>
          <w:sz w:val="12"/>
          <w:szCs w:val="12"/>
        </w:rPr>
        <w:t>ниципального района Сергиевский</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_________________                                                              </w:t>
      </w:r>
      <w:r>
        <w:rPr>
          <w:rFonts w:ascii="Times New Roman" w:hAnsi="Times New Roman" w:cs="Times New Roman"/>
          <w:sz w:val="12"/>
          <w:szCs w:val="12"/>
        </w:rPr>
        <w:t xml:space="preserve">                                                                                                    </w:t>
      </w:r>
      <w:r w:rsidRPr="004D0BBA">
        <w:rPr>
          <w:rFonts w:ascii="Times New Roman" w:hAnsi="Times New Roman" w:cs="Times New Roman"/>
          <w:sz w:val="12"/>
          <w:szCs w:val="12"/>
        </w:rPr>
        <w:t xml:space="preserve">   "____" ________ _____</w:t>
      </w:r>
      <w:proofErr w:type="gramStart"/>
      <w:r w:rsidRPr="004D0BBA">
        <w:rPr>
          <w:rFonts w:ascii="Times New Roman" w:hAnsi="Times New Roman" w:cs="Times New Roman"/>
          <w:sz w:val="12"/>
          <w:szCs w:val="12"/>
        </w:rPr>
        <w:t>г</w:t>
      </w:r>
      <w:proofErr w:type="gramEnd"/>
      <w:r w:rsidRPr="004D0BBA">
        <w:rPr>
          <w:rFonts w:ascii="Times New Roman" w:hAnsi="Times New Roman" w:cs="Times New Roman"/>
          <w:sz w:val="12"/>
          <w:szCs w:val="12"/>
        </w:rPr>
        <w:t>.</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 </w:t>
      </w:r>
    </w:p>
    <w:p w:rsid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1.__________________________________________________________________                   </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                                         </w:t>
      </w:r>
      <w:proofErr w:type="gramStart"/>
      <w:r w:rsidRPr="004D0BBA">
        <w:rPr>
          <w:rFonts w:ascii="Times New Roman" w:hAnsi="Times New Roman" w:cs="Times New Roman"/>
          <w:sz w:val="12"/>
          <w:szCs w:val="12"/>
        </w:rPr>
        <w:t>(полное наименование организации (ФИО физического лица)</w:t>
      </w:r>
      <w:proofErr w:type="gramEnd"/>
    </w:p>
    <w:p w:rsidR="004D0BBA" w:rsidRPr="004D0BBA" w:rsidRDefault="004D0BBA" w:rsidP="004D0B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D0BBA">
        <w:rPr>
          <w:rFonts w:ascii="Times New Roman" w:hAnsi="Times New Roman" w:cs="Times New Roman"/>
          <w:sz w:val="12"/>
          <w:szCs w:val="12"/>
        </w:rPr>
        <w:t>ИНН/ОГРН/КПП организации или ИНН физического лица _________________________________________________________________</w:t>
      </w:r>
    </w:p>
    <w:p w:rsidR="004D0BBA" w:rsidRPr="004D0BBA" w:rsidRDefault="004D0BBA" w:rsidP="004D0B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D0BBA">
        <w:rPr>
          <w:rFonts w:ascii="Times New Roman" w:hAnsi="Times New Roman" w:cs="Times New Roman"/>
          <w:sz w:val="12"/>
          <w:szCs w:val="12"/>
        </w:rPr>
        <w:t xml:space="preserve">_________________________________________________________________ </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(наименование платежа, по которому возникла задолженность)</w:t>
      </w:r>
    </w:p>
    <w:p w:rsidR="004D0BBA" w:rsidRPr="004D0BBA" w:rsidRDefault="004D0BBA" w:rsidP="004D0B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D0BBA">
        <w:rPr>
          <w:rFonts w:ascii="Times New Roman" w:hAnsi="Times New Roman" w:cs="Times New Roman"/>
          <w:sz w:val="12"/>
          <w:szCs w:val="12"/>
        </w:rPr>
        <w:t>_________________________________________________________________</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(код бюджетной классификации, по которому учитывается задолженность по платежам в бюджете бюджетной системы РФ)</w:t>
      </w:r>
    </w:p>
    <w:p w:rsidR="004D0BBA" w:rsidRPr="004D0BBA" w:rsidRDefault="004D0BBA" w:rsidP="004D0B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D0BBA">
        <w:rPr>
          <w:rFonts w:ascii="Times New Roman" w:hAnsi="Times New Roman" w:cs="Times New Roman"/>
          <w:sz w:val="12"/>
          <w:szCs w:val="12"/>
        </w:rPr>
        <w:t>_________________________________________________________________</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(сумма задолженности по платежам в бюджет муниципального района Сергиевский, признанная безнадежной к взысканию)</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или ______________________________________________________________________</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(сумма задолженности по пеням и штрафам, признанная безнадежной к взысканию в бюджет муниципального района Сергиевский)</w:t>
      </w:r>
    </w:p>
    <w:p w:rsidR="004D0BBA" w:rsidRPr="004D0BBA" w:rsidRDefault="004D0BBA" w:rsidP="004D0B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4D0BBA">
        <w:rPr>
          <w:rFonts w:ascii="Times New Roman" w:hAnsi="Times New Roman" w:cs="Times New Roman"/>
          <w:sz w:val="12"/>
          <w:szCs w:val="12"/>
        </w:rPr>
        <w:t>Документы, подтверждающие обстоятельства, являющиеся основанием для принятия Управлением финансами администрации муниципального района Сергиевский решения о признании безнадежной к взысканию задолженности по платежам в бюджет муниципального района Сергиевский:</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 ______________________________________________________________________</w:t>
      </w:r>
    </w:p>
    <w:p w:rsidR="004D0BBA" w:rsidRPr="004D0BBA" w:rsidRDefault="004D0BBA" w:rsidP="004D0BBA">
      <w:pPr>
        <w:spacing w:after="0" w:line="240" w:lineRule="auto"/>
        <w:ind w:firstLine="284"/>
        <w:jc w:val="both"/>
        <w:rPr>
          <w:rFonts w:ascii="Times New Roman" w:hAnsi="Times New Roman" w:cs="Times New Roman"/>
          <w:sz w:val="12"/>
          <w:szCs w:val="12"/>
        </w:rPr>
      </w:pPr>
      <w:proofErr w:type="gramStart"/>
      <w:r w:rsidRPr="004D0BBA">
        <w:rPr>
          <w:rFonts w:ascii="Times New Roman" w:hAnsi="Times New Roman" w:cs="Times New Roman"/>
          <w:sz w:val="12"/>
          <w:szCs w:val="12"/>
        </w:rPr>
        <w:t>(документы, свидетельствующие о смерти физического лица или подтверждающие факт объявления физического лица умершим)</w:t>
      </w:r>
      <w:proofErr w:type="gramEnd"/>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______________________________________________________________________</w:t>
      </w:r>
    </w:p>
    <w:p w:rsidR="004D0BBA" w:rsidRPr="004D0BBA" w:rsidRDefault="004D0BBA" w:rsidP="004D0BBA">
      <w:pPr>
        <w:spacing w:after="0" w:line="240" w:lineRule="auto"/>
        <w:ind w:firstLine="284"/>
        <w:jc w:val="both"/>
        <w:rPr>
          <w:rFonts w:ascii="Times New Roman" w:hAnsi="Times New Roman" w:cs="Times New Roman"/>
          <w:sz w:val="12"/>
          <w:szCs w:val="12"/>
        </w:rPr>
      </w:pPr>
      <w:proofErr w:type="gramStart"/>
      <w:r w:rsidRPr="004D0BBA">
        <w:rPr>
          <w:rFonts w:ascii="Times New Roman" w:hAnsi="Times New Roman" w:cs="Times New Roman"/>
          <w:sz w:val="12"/>
          <w:szCs w:val="12"/>
        </w:rPr>
        <w:t>(документы, содержащие сведения из государственных реестров (регистров)</w:t>
      </w:r>
      <w:proofErr w:type="gramEnd"/>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______________________________________________________________________</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(судебные решения)</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______________________________________________________________________</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(постановления об окончании исполнительного производства)</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______________________________________________________________________</w:t>
      </w:r>
    </w:p>
    <w:p w:rsidR="004D0BBA" w:rsidRPr="004D0BBA" w:rsidRDefault="004D0BBA" w:rsidP="004D0B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(иные документы)</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Приложение № 2 к Порядку</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принятия решения о признании</w:t>
      </w:r>
    </w:p>
    <w:p w:rsidR="004D0BBA" w:rsidRPr="004D0BBA" w:rsidRDefault="004D0BBA" w:rsidP="004D0B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Pr="004D0BBA">
        <w:rPr>
          <w:rFonts w:ascii="Times New Roman" w:hAnsi="Times New Roman" w:cs="Times New Roman"/>
          <w:sz w:val="12"/>
          <w:szCs w:val="12"/>
        </w:rPr>
        <w:t xml:space="preserve"> задолженности по платежам</w:t>
      </w:r>
    </w:p>
    <w:p w:rsidR="004D0BBA" w:rsidRPr="004D0BBA" w:rsidRDefault="004D0BBA" w:rsidP="004D0B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Pr="004D0BBA">
        <w:rPr>
          <w:rFonts w:ascii="Times New Roman" w:hAnsi="Times New Roman" w:cs="Times New Roman"/>
          <w:sz w:val="12"/>
          <w:szCs w:val="12"/>
        </w:rPr>
        <w:t xml:space="preserve"> поселения Черновка</w:t>
      </w:r>
    </w:p>
    <w:p w:rsidR="004D0BBA" w:rsidRPr="004D0BBA" w:rsidRDefault="004D0BBA" w:rsidP="004D0B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РЕШЕНИЕ № _____</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от __________________20___ г.</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о признании безнад</w:t>
      </w:r>
      <w:r>
        <w:rPr>
          <w:rFonts w:ascii="Times New Roman" w:hAnsi="Times New Roman" w:cs="Times New Roman"/>
          <w:sz w:val="12"/>
          <w:szCs w:val="12"/>
        </w:rPr>
        <w:t xml:space="preserve">ежной к взысканию задолженности </w:t>
      </w:r>
      <w:r w:rsidRPr="004D0BBA">
        <w:rPr>
          <w:rFonts w:ascii="Times New Roman" w:hAnsi="Times New Roman" w:cs="Times New Roman"/>
          <w:sz w:val="12"/>
          <w:szCs w:val="12"/>
        </w:rPr>
        <w:t>по платежам в бюджет сельского поселения Че</w:t>
      </w:r>
      <w:r>
        <w:rPr>
          <w:rFonts w:ascii="Times New Roman" w:hAnsi="Times New Roman" w:cs="Times New Roman"/>
          <w:sz w:val="12"/>
          <w:szCs w:val="12"/>
        </w:rPr>
        <w:t xml:space="preserve">рновка </w:t>
      </w:r>
      <w:r w:rsidRPr="004D0BBA">
        <w:rPr>
          <w:rFonts w:ascii="Times New Roman" w:hAnsi="Times New Roman" w:cs="Times New Roman"/>
          <w:sz w:val="12"/>
          <w:szCs w:val="12"/>
        </w:rPr>
        <w:t>муниципального района Сергиевский</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____________________________________________________________________</w:t>
      </w:r>
    </w:p>
    <w:p w:rsidR="004D0BBA" w:rsidRP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(наименование налогоплательщика)</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 </w:t>
      </w:r>
    </w:p>
    <w:p w:rsidR="004D0BBA" w:rsidRPr="004D0BBA" w:rsidRDefault="004D0BBA" w:rsidP="004D0BBA">
      <w:pPr>
        <w:spacing w:after="0" w:line="240" w:lineRule="auto"/>
        <w:ind w:firstLine="284"/>
        <w:jc w:val="both"/>
        <w:rPr>
          <w:rFonts w:ascii="Times New Roman" w:hAnsi="Times New Roman" w:cs="Times New Roman"/>
          <w:sz w:val="12"/>
          <w:szCs w:val="12"/>
        </w:rPr>
      </w:pPr>
      <w:proofErr w:type="gramStart"/>
      <w:r w:rsidRPr="004D0BBA">
        <w:rPr>
          <w:rFonts w:ascii="Times New Roman" w:hAnsi="Times New Roman" w:cs="Times New Roman"/>
          <w:sz w:val="12"/>
          <w:szCs w:val="12"/>
        </w:rPr>
        <w:t>В соответствии с Порядком принятия решений о признании безнадежной к взысканию задолженности по платежам в бюджет муниципального района Сергиевский, утвержденным Постановлением администрации сельского поселения Черновка  муниципального района Сергиевский №__  от __________ г., Комиссия по принятию решений о признании безнадежной к взысканию задолженности по платежам в бюджет сельского поселения Черновка муниципального района Сергиевский, администрируемой Администрацией сельского поселения Черновка муниципального района Сергиевский, решила:</w:t>
      </w:r>
      <w:proofErr w:type="gramEnd"/>
    </w:p>
    <w:p w:rsidR="004D0BBA" w:rsidRPr="004D0BBA" w:rsidRDefault="004D0BBA" w:rsidP="004D0BBA">
      <w:pPr>
        <w:spacing w:after="0" w:line="240" w:lineRule="auto"/>
        <w:ind w:firstLine="284"/>
        <w:jc w:val="both"/>
        <w:rPr>
          <w:rFonts w:ascii="Times New Roman" w:hAnsi="Times New Roman" w:cs="Times New Roman"/>
          <w:sz w:val="12"/>
          <w:szCs w:val="12"/>
        </w:rPr>
      </w:pPr>
      <w:proofErr w:type="gramStart"/>
      <w:r w:rsidRPr="004D0BBA">
        <w:rPr>
          <w:rFonts w:ascii="Times New Roman" w:hAnsi="Times New Roman" w:cs="Times New Roman"/>
          <w:sz w:val="12"/>
          <w:szCs w:val="12"/>
        </w:rPr>
        <w:lastRenderedPageBreak/>
        <w:t>Признать безнадежной к взысканию задолженность по платежам в бюджет ______________________________________________________________________ (полное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w:t>
      </w:r>
      <w:r>
        <w:rPr>
          <w:rFonts w:ascii="Times New Roman" w:hAnsi="Times New Roman" w:cs="Times New Roman"/>
          <w:sz w:val="12"/>
          <w:szCs w:val="12"/>
        </w:rPr>
        <w:t xml:space="preserve">анизации (ИНН физического лица) </w:t>
      </w:r>
      <w:r w:rsidRPr="004D0BBA">
        <w:rPr>
          <w:rFonts w:ascii="Times New Roman" w:hAnsi="Times New Roman" w:cs="Times New Roman"/>
          <w:sz w:val="12"/>
          <w:szCs w:val="12"/>
        </w:rPr>
        <w:t>в сумме __________ рублей, в том числе:</w:t>
      </w:r>
      <w:proofErr w:type="gramEnd"/>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Наименование КБК__________________</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КБК</w:t>
      </w:r>
      <w:r>
        <w:rPr>
          <w:rFonts w:ascii="Times New Roman" w:hAnsi="Times New Roman" w:cs="Times New Roman"/>
          <w:sz w:val="12"/>
          <w:szCs w:val="12"/>
        </w:rPr>
        <w:t>_______________________________</w:t>
      </w:r>
      <w:r w:rsidRPr="004D0BBA">
        <w:rPr>
          <w:rFonts w:ascii="Times New Roman" w:hAnsi="Times New Roman" w:cs="Times New Roman"/>
          <w:sz w:val="12"/>
          <w:szCs w:val="12"/>
        </w:rPr>
        <w:t xml:space="preserve"> </w:t>
      </w:r>
    </w:p>
    <w:p w:rsidR="004D0BBA" w:rsidRPr="004D0BBA" w:rsidRDefault="004D0BBA" w:rsidP="004D0BBA">
      <w:pPr>
        <w:spacing w:after="0" w:line="240" w:lineRule="auto"/>
        <w:ind w:firstLine="284"/>
        <w:jc w:val="both"/>
        <w:rPr>
          <w:rFonts w:ascii="Times New Roman" w:hAnsi="Times New Roman" w:cs="Times New Roman"/>
          <w:sz w:val="12"/>
          <w:szCs w:val="12"/>
        </w:rPr>
      </w:pPr>
      <w:r w:rsidRPr="004D0BBA">
        <w:rPr>
          <w:rFonts w:ascii="Times New Roman" w:hAnsi="Times New Roman" w:cs="Times New Roman"/>
          <w:sz w:val="12"/>
          <w:szCs w:val="12"/>
        </w:rPr>
        <w:t xml:space="preserve">Председатель комиссии: </w:t>
      </w:r>
    </w:p>
    <w:p w:rsidR="004D0BBA" w:rsidRPr="004D0BBA" w:rsidRDefault="004D0BBA" w:rsidP="004D0BB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Приложение № 3 к Порядку</w:t>
      </w:r>
    </w:p>
    <w:p w:rsidR="004D0BBA" w:rsidRPr="004D0BBA" w:rsidRDefault="004D0BBA" w:rsidP="004D0BBA">
      <w:pPr>
        <w:spacing w:after="0" w:line="240" w:lineRule="auto"/>
        <w:ind w:firstLine="284"/>
        <w:jc w:val="right"/>
        <w:rPr>
          <w:rFonts w:ascii="Times New Roman" w:hAnsi="Times New Roman" w:cs="Times New Roman"/>
          <w:sz w:val="12"/>
          <w:szCs w:val="12"/>
        </w:rPr>
      </w:pPr>
      <w:r w:rsidRPr="004D0BBA">
        <w:rPr>
          <w:rFonts w:ascii="Times New Roman" w:hAnsi="Times New Roman" w:cs="Times New Roman"/>
          <w:sz w:val="12"/>
          <w:szCs w:val="12"/>
        </w:rPr>
        <w:t>принятия решения о признании</w:t>
      </w:r>
    </w:p>
    <w:p w:rsidR="004D0BBA" w:rsidRPr="004D0BBA" w:rsidRDefault="004D0BBA" w:rsidP="004D0B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безнадежной к взысканию</w:t>
      </w:r>
      <w:r w:rsidRPr="004D0BBA">
        <w:rPr>
          <w:rFonts w:ascii="Times New Roman" w:hAnsi="Times New Roman" w:cs="Times New Roman"/>
          <w:sz w:val="12"/>
          <w:szCs w:val="12"/>
        </w:rPr>
        <w:t xml:space="preserve"> задолженности по платежам</w:t>
      </w:r>
    </w:p>
    <w:p w:rsidR="004D0BBA" w:rsidRPr="004D0BBA" w:rsidRDefault="004D0BBA" w:rsidP="004D0B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 бюджет сельского</w:t>
      </w:r>
      <w:r w:rsidRPr="004D0BBA">
        <w:rPr>
          <w:rFonts w:ascii="Times New Roman" w:hAnsi="Times New Roman" w:cs="Times New Roman"/>
          <w:sz w:val="12"/>
          <w:szCs w:val="12"/>
        </w:rPr>
        <w:t xml:space="preserve"> поселения Черновка</w:t>
      </w:r>
    </w:p>
    <w:p w:rsidR="004D0BBA" w:rsidRPr="004D0BBA" w:rsidRDefault="004D0BBA" w:rsidP="004D0BB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4D0BBA" w:rsidRDefault="004D0BBA" w:rsidP="004D0BBA">
      <w:pPr>
        <w:spacing w:after="0" w:line="240" w:lineRule="auto"/>
        <w:ind w:firstLine="284"/>
        <w:jc w:val="center"/>
        <w:rPr>
          <w:rFonts w:ascii="Times New Roman" w:hAnsi="Times New Roman" w:cs="Times New Roman"/>
          <w:sz w:val="12"/>
          <w:szCs w:val="12"/>
        </w:rPr>
      </w:pPr>
      <w:r w:rsidRPr="004D0BBA">
        <w:rPr>
          <w:rFonts w:ascii="Times New Roman" w:hAnsi="Times New Roman" w:cs="Times New Roman"/>
          <w:sz w:val="12"/>
          <w:szCs w:val="12"/>
        </w:rPr>
        <w:t>Состав комиссии по безнадежной к взысканию задолженности по платежам в бюджет поселения Администрации сельского поселения Черновка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192C6A" w:rsidRPr="00192C6A" w:rsidTr="00192C6A">
        <w:trPr>
          <w:trHeight w:val="70"/>
        </w:trPr>
        <w:tc>
          <w:tcPr>
            <w:tcW w:w="1354" w:type="pct"/>
          </w:tcPr>
          <w:p w:rsidR="00192C6A" w:rsidRPr="00192C6A" w:rsidRDefault="00192C6A" w:rsidP="00192C6A">
            <w:pPr>
              <w:spacing w:after="0" w:line="240" w:lineRule="auto"/>
              <w:ind w:right="-1"/>
              <w:rPr>
                <w:rFonts w:ascii="Times New Roman" w:hAnsi="Times New Roman"/>
                <w:sz w:val="12"/>
                <w:szCs w:val="12"/>
              </w:rPr>
            </w:pPr>
            <w:r w:rsidRPr="00192C6A">
              <w:rPr>
                <w:rFonts w:ascii="Times New Roman" w:hAnsi="Times New Roman"/>
                <w:sz w:val="12"/>
                <w:szCs w:val="12"/>
              </w:rPr>
              <w:t>Председатель комиссии</w:t>
            </w:r>
          </w:p>
        </w:tc>
        <w:tc>
          <w:tcPr>
            <w:tcW w:w="3646" w:type="pct"/>
            <w:tcBorders>
              <w:bottom w:val="single" w:sz="4" w:space="0" w:color="auto"/>
            </w:tcBorders>
          </w:tcPr>
          <w:p w:rsidR="00192C6A" w:rsidRPr="00192C6A" w:rsidRDefault="00192C6A" w:rsidP="00192C6A">
            <w:pPr>
              <w:spacing w:before="100" w:beforeAutospacing="1" w:after="0" w:line="240" w:lineRule="auto"/>
              <w:ind w:right="-1"/>
              <w:rPr>
                <w:rFonts w:ascii="Times New Roman" w:hAnsi="Times New Roman"/>
                <w:sz w:val="12"/>
                <w:szCs w:val="12"/>
              </w:rPr>
            </w:pPr>
            <w:r w:rsidRPr="00192C6A">
              <w:rPr>
                <w:rFonts w:ascii="Times New Roman" w:hAnsi="Times New Roman"/>
                <w:sz w:val="12"/>
                <w:szCs w:val="12"/>
              </w:rPr>
              <w:t>Григорьев К.Л.-  глава сельского поселения Черновка администрации муниципального района  Сергиевский</w:t>
            </w:r>
          </w:p>
        </w:tc>
      </w:tr>
      <w:tr w:rsidR="00192C6A" w:rsidRPr="00192C6A" w:rsidTr="00192C6A">
        <w:tc>
          <w:tcPr>
            <w:tcW w:w="1354" w:type="pct"/>
          </w:tcPr>
          <w:p w:rsidR="00192C6A" w:rsidRPr="00192C6A" w:rsidRDefault="00192C6A" w:rsidP="00192C6A">
            <w:pPr>
              <w:spacing w:after="0" w:line="240" w:lineRule="auto"/>
              <w:ind w:right="-1"/>
              <w:rPr>
                <w:rFonts w:ascii="Times New Roman" w:hAnsi="Times New Roman"/>
                <w:sz w:val="12"/>
                <w:szCs w:val="12"/>
              </w:rPr>
            </w:pPr>
            <w:r>
              <w:rPr>
                <w:rFonts w:ascii="Times New Roman" w:hAnsi="Times New Roman"/>
                <w:sz w:val="12"/>
                <w:szCs w:val="12"/>
              </w:rPr>
              <w:t>Заместитель председателя комиссии</w:t>
            </w:r>
          </w:p>
        </w:tc>
        <w:tc>
          <w:tcPr>
            <w:tcW w:w="3646" w:type="pct"/>
          </w:tcPr>
          <w:p w:rsidR="00192C6A" w:rsidRPr="00192C6A" w:rsidRDefault="00192C6A" w:rsidP="00192C6A">
            <w:pPr>
              <w:spacing w:after="0" w:line="240" w:lineRule="auto"/>
              <w:ind w:right="-1"/>
              <w:rPr>
                <w:rFonts w:ascii="Times New Roman" w:hAnsi="Times New Roman"/>
                <w:sz w:val="12"/>
                <w:szCs w:val="12"/>
              </w:rPr>
            </w:pPr>
            <w:proofErr w:type="spellStart"/>
            <w:r w:rsidRPr="00192C6A">
              <w:rPr>
                <w:rFonts w:ascii="Times New Roman" w:hAnsi="Times New Roman"/>
                <w:sz w:val="12"/>
                <w:szCs w:val="12"/>
              </w:rPr>
              <w:t>Козикова</w:t>
            </w:r>
            <w:proofErr w:type="spellEnd"/>
            <w:r w:rsidRPr="00192C6A">
              <w:rPr>
                <w:rFonts w:ascii="Times New Roman" w:hAnsi="Times New Roman"/>
                <w:sz w:val="12"/>
                <w:szCs w:val="12"/>
              </w:rPr>
              <w:t xml:space="preserve">    </w:t>
            </w:r>
            <w:r>
              <w:rPr>
                <w:rFonts w:ascii="Times New Roman" w:hAnsi="Times New Roman"/>
                <w:sz w:val="12"/>
                <w:szCs w:val="12"/>
              </w:rPr>
              <w:t xml:space="preserve">О.М. </w:t>
            </w:r>
            <w:r w:rsidRPr="00192C6A">
              <w:rPr>
                <w:rFonts w:ascii="Times New Roman" w:hAnsi="Times New Roman"/>
                <w:sz w:val="12"/>
                <w:szCs w:val="12"/>
              </w:rPr>
              <w:t xml:space="preserve"> -</w:t>
            </w:r>
            <w:r>
              <w:rPr>
                <w:rFonts w:ascii="Times New Roman" w:hAnsi="Times New Roman"/>
                <w:sz w:val="12"/>
                <w:szCs w:val="12"/>
              </w:rPr>
              <w:t xml:space="preserve">  </w:t>
            </w:r>
            <w:r w:rsidRPr="00192C6A">
              <w:rPr>
                <w:rFonts w:ascii="Times New Roman" w:hAnsi="Times New Roman"/>
                <w:sz w:val="12"/>
                <w:szCs w:val="12"/>
              </w:rPr>
              <w:t>специалист сельского поселения Черновка администрации муниципального района  Сергиевский</w:t>
            </w:r>
          </w:p>
        </w:tc>
      </w:tr>
      <w:tr w:rsidR="00192C6A" w:rsidRPr="00192C6A" w:rsidTr="00192C6A">
        <w:tc>
          <w:tcPr>
            <w:tcW w:w="1354" w:type="pct"/>
          </w:tcPr>
          <w:p w:rsidR="00192C6A" w:rsidRPr="00192C6A" w:rsidRDefault="00192C6A" w:rsidP="00192C6A">
            <w:pPr>
              <w:spacing w:after="0" w:line="240" w:lineRule="auto"/>
              <w:ind w:right="-1"/>
              <w:rPr>
                <w:rFonts w:ascii="Times New Roman" w:hAnsi="Times New Roman"/>
                <w:sz w:val="12"/>
                <w:szCs w:val="12"/>
              </w:rPr>
            </w:pPr>
            <w:r w:rsidRPr="00192C6A">
              <w:rPr>
                <w:rFonts w:ascii="Times New Roman" w:hAnsi="Times New Roman"/>
                <w:sz w:val="12"/>
                <w:szCs w:val="12"/>
              </w:rPr>
              <w:t xml:space="preserve"> Члены комиссии:</w:t>
            </w:r>
          </w:p>
          <w:p w:rsidR="00192C6A" w:rsidRPr="00192C6A" w:rsidRDefault="00192C6A" w:rsidP="00192C6A">
            <w:pPr>
              <w:spacing w:after="0" w:line="240" w:lineRule="auto"/>
              <w:ind w:right="-1"/>
              <w:rPr>
                <w:rFonts w:ascii="Times New Roman" w:hAnsi="Times New Roman"/>
                <w:sz w:val="12"/>
                <w:szCs w:val="12"/>
              </w:rPr>
            </w:pPr>
          </w:p>
        </w:tc>
        <w:tc>
          <w:tcPr>
            <w:tcW w:w="3646" w:type="pct"/>
          </w:tcPr>
          <w:p w:rsidR="00192C6A" w:rsidRPr="00192C6A" w:rsidRDefault="00192C6A" w:rsidP="00192C6A">
            <w:pPr>
              <w:spacing w:after="0" w:line="240" w:lineRule="auto"/>
              <w:ind w:right="-1"/>
              <w:rPr>
                <w:rFonts w:ascii="Times New Roman" w:hAnsi="Times New Roman"/>
                <w:sz w:val="12"/>
                <w:szCs w:val="12"/>
              </w:rPr>
            </w:pPr>
            <w:proofErr w:type="gramStart"/>
            <w:r w:rsidRPr="00192C6A">
              <w:rPr>
                <w:rFonts w:ascii="Times New Roman" w:hAnsi="Times New Roman"/>
                <w:sz w:val="12"/>
                <w:szCs w:val="12"/>
              </w:rPr>
              <w:t>Гаврюшина</w:t>
            </w:r>
            <w:proofErr w:type="gramEnd"/>
            <w:r w:rsidRPr="00192C6A">
              <w:rPr>
                <w:rFonts w:ascii="Times New Roman" w:hAnsi="Times New Roman"/>
                <w:sz w:val="12"/>
                <w:szCs w:val="12"/>
              </w:rPr>
              <w:t xml:space="preserve"> Ю.В. – главный специалист сводного бюджетного отдела Управления финансами администрации муниципального района Сергиевский (по согласованию)</w:t>
            </w:r>
          </w:p>
        </w:tc>
      </w:tr>
      <w:tr w:rsidR="00192C6A" w:rsidRPr="00192C6A" w:rsidTr="00192C6A">
        <w:tc>
          <w:tcPr>
            <w:tcW w:w="1354" w:type="pct"/>
          </w:tcPr>
          <w:p w:rsidR="00192C6A" w:rsidRPr="00192C6A" w:rsidRDefault="00192C6A" w:rsidP="00192C6A">
            <w:pPr>
              <w:spacing w:after="0" w:line="240" w:lineRule="auto"/>
              <w:ind w:right="-1"/>
              <w:rPr>
                <w:rFonts w:ascii="Times New Roman" w:hAnsi="Times New Roman"/>
                <w:sz w:val="12"/>
                <w:szCs w:val="12"/>
              </w:rPr>
            </w:pPr>
          </w:p>
        </w:tc>
        <w:tc>
          <w:tcPr>
            <w:tcW w:w="3646" w:type="pct"/>
          </w:tcPr>
          <w:p w:rsidR="00192C6A" w:rsidRPr="00192C6A" w:rsidRDefault="00192C6A" w:rsidP="00192C6A">
            <w:pPr>
              <w:spacing w:after="0" w:line="240" w:lineRule="auto"/>
              <w:ind w:right="-1"/>
              <w:rPr>
                <w:rFonts w:ascii="Times New Roman" w:hAnsi="Times New Roman"/>
                <w:sz w:val="12"/>
                <w:szCs w:val="12"/>
              </w:rPr>
            </w:pPr>
            <w:r w:rsidRPr="00192C6A">
              <w:rPr>
                <w:rFonts w:ascii="Times New Roman" w:hAnsi="Times New Roman"/>
                <w:sz w:val="12"/>
                <w:szCs w:val="12"/>
              </w:rPr>
              <w:t>Иванова И.В.  – главный специалист бюджетного учета и отчетности Управления финансами администрации муниципального района Сергиевский (по согласованию)</w:t>
            </w:r>
          </w:p>
        </w:tc>
      </w:tr>
    </w:tbl>
    <w:p w:rsidR="004D0BBA" w:rsidRDefault="004D0BBA" w:rsidP="004D0BBA">
      <w:pPr>
        <w:spacing w:after="0" w:line="240" w:lineRule="auto"/>
        <w:ind w:firstLine="284"/>
        <w:jc w:val="center"/>
        <w:rPr>
          <w:rFonts w:ascii="Times New Roman" w:hAnsi="Times New Roman" w:cs="Times New Roman"/>
          <w:sz w:val="12"/>
          <w:szCs w:val="12"/>
        </w:rPr>
      </w:pPr>
    </w:p>
    <w:p w:rsidR="009C62A7" w:rsidRPr="009C62A7" w:rsidRDefault="009C62A7" w:rsidP="009C62A7">
      <w:pPr>
        <w:spacing w:after="0" w:line="240" w:lineRule="auto"/>
        <w:ind w:firstLine="284"/>
        <w:jc w:val="center"/>
        <w:rPr>
          <w:rFonts w:ascii="Times New Roman" w:hAnsi="Times New Roman" w:cs="Times New Roman"/>
          <w:sz w:val="12"/>
          <w:szCs w:val="12"/>
        </w:rPr>
      </w:pPr>
      <w:r w:rsidRPr="009C62A7">
        <w:rPr>
          <w:rFonts w:ascii="Times New Roman" w:hAnsi="Times New Roman" w:cs="Times New Roman"/>
          <w:sz w:val="12"/>
          <w:szCs w:val="12"/>
        </w:rPr>
        <w:t>ГЛАВА</w:t>
      </w:r>
    </w:p>
    <w:p w:rsidR="009C62A7" w:rsidRPr="009C62A7" w:rsidRDefault="009C62A7" w:rsidP="009C62A7">
      <w:pPr>
        <w:spacing w:after="0" w:line="240" w:lineRule="auto"/>
        <w:ind w:firstLine="284"/>
        <w:jc w:val="center"/>
        <w:rPr>
          <w:rFonts w:ascii="Times New Roman" w:hAnsi="Times New Roman" w:cs="Times New Roman"/>
          <w:sz w:val="12"/>
          <w:szCs w:val="12"/>
        </w:rPr>
      </w:pPr>
      <w:r w:rsidRPr="009C62A7">
        <w:rPr>
          <w:rFonts w:ascii="Times New Roman" w:hAnsi="Times New Roman" w:cs="Times New Roman"/>
          <w:sz w:val="12"/>
          <w:szCs w:val="12"/>
        </w:rPr>
        <w:t>СЕЛЬСКОГО ПОСЕЛЕНИЯ СЕРГИЕВСК</w:t>
      </w:r>
    </w:p>
    <w:p w:rsidR="009C62A7" w:rsidRPr="009C62A7" w:rsidRDefault="009C62A7" w:rsidP="009C62A7">
      <w:pPr>
        <w:spacing w:after="0" w:line="240" w:lineRule="auto"/>
        <w:ind w:firstLine="284"/>
        <w:jc w:val="center"/>
        <w:rPr>
          <w:rFonts w:ascii="Times New Roman" w:hAnsi="Times New Roman" w:cs="Times New Roman"/>
          <w:sz w:val="12"/>
          <w:szCs w:val="12"/>
        </w:rPr>
      </w:pPr>
      <w:r w:rsidRPr="009C62A7">
        <w:rPr>
          <w:rFonts w:ascii="Times New Roman" w:hAnsi="Times New Roman" w:cs="Times New Roman"/>
          <w:sz w:val="12"/>
          <w:szCs w:val="12"/>
        </w:rPr>
        <w:t>МУНИЦИПАЛЬНОГО РАЙОНА СЕРГИЕВСКИЙ</w:t>
      </w:r>
    </w:p>
    <w:p w:rsidR="009C62A7" w:rsidRPr="009C62A7" w:rsidRDefault="009C62A7" w:rsidP="009C62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C62A7" w:rsidRPr="009C62A7" w:rsidRDefault="009C62A7" w:rsidP="009C62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04 июня 2021 г.                                                                         </w:t>
      </w:r>
      <w:r>
        <w:rPr>
          <w:rFonts w:ascii="Times New Roman" w:hAnsi="Times New Roman" w:cs="Times New Roman"/>
          <w:sz w:val="12"/>
          <w:szCs w:val="12"/>
        </w:rPr>
        <w:t xml:space="preserve">                                                                                                                                      № 6</w:t>
      </w:r>
    </w:p>
    <w:p w:rsidR="009C62A7" w:rsidRPr="009C62A7" w:rsidRDefault="009C62A7" w:rsidP="009C62A7">
      <w:pPr>
        <w:spacing w:after="0" w:line="240" w:lineRule="auto"/>
        <w:ind w:firstLine="284"/>
        <w:jc w:val="center"/>
        <w:rPr>
          <w:rFonts w:ascii="Times New Roman" w:hAnsi="Times New Roman" w:cs="Times New Roman"/>
          <w:sz w:val="12"/>
          <w:szCs w:val="12"/>
        </w:rPr>
      </w:pPr>
      <w:proofErr w:type="gramStart"/>
      <w:r w:rsidRPr="009C62A7">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9C62A7">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63:31:0702039:52, площадью 805 </w:t>
      </w:r>
      <w:proofErr w:type="spellStart"/>
      <w:r w:rsidRPr="009C62A7">
        <w:rPr>
          <w:rFonts w:ascii="Times New Roman" w:hAnsi="Times New Roman" w:cs="Times New Roman"/>
          <w:sz w:val="12"/>
          <w:szCs w:val="12"/>
        </w:rPr>
        <w:t>кв.м</w:t>
      </w:r>
      <w:proofErr w:type="spellEnd"/>
      <w:r w:rsidRPr="009C62A7">
        <w:rPr>
          <w:rFonts w:ascii="Times New Roman" w:hAnsi="Times New Roman" w:cs="Times New Roman"/>
          <w:sz w:val="12"/>
          <w:szCs w:val="12"/>
        </w:rPr>
        <w:t xml:space="preserve">., расположенного по адресу: Самарская область, р-н Сергиевский, волость Сергиевская, </w:t>
      </w:r>
      <w:proofErr w:type="spellStart"/>
      <w:r w:rsidRPr="009C62A7">
        <w:rPr>
          <w:rFonts w:ascii="Times New Roman" w:hAnsi="Times New Roman" w:cs="Times New Roman"/>
          <w:sz w:val="12"/>
          <w:szCs w:val="12"/>
        </w:rPr>
        <w:t>с</w:t>
      </w:r>
      <w:proofErr w:type="gramStart"/>
      <w:r w:rsidRPr="009C62A7">
        <w:rPr>
          <w:rFonts w:ascii="Times New Roman" w:hAnsi="Times New Roman" w:cs="Times New Roman"/>
          <w:sz w:val="12"/>
          <w:szCs w:val="12"/>
        </w:rPr>
        <w:t>.С</w:t>
      </w:r>
      <w:proofErr w:type="gramEnd"/>
      <w:r w:rsidRPr="009C62A7">
        <w:rPr>
          <w:rFonts w:ascii="Times New Roman" w:hAnsi="Times New Roman" w:cs="Times New Roman"/>
          <w:sz w:val="12"/>
          <w:szCs w:val="12"/>
        </w:rPr>
        <w:t>ергиевск</w:t>
      </w:r>
      <w:proofErr w:type="spellEnd"/>
      <w:r w:rsidRPr="009C62A7">
        <w:rPr>
          <w:rFonts w:ascii="Times New Roman" w:hAnsi="Times New Roman" w:cs="Times New Roman"/>
          <w:sz w:val="12"/>
          <w:szCs w:val="12"/>
        </w:rPr>
        <w:t xml:space="preserve">, </w:t>
      </w:r>
      <w:proofErr w:type="spellStart"/>
      <w:r w:rsidRPr="009C62A7">
        <w:rPr>
          <w:rFonts w:ascii="Times New Roman" w:hAnsi="Times New Roman" w:cs="Times New Roman"/>
          <w:sz w:val="12"/>
          <w:szCs w:val="12"/>
        </w:rPr>
        <w:t>ул.Набережная</w:t>
      </w:r>
      <w:proofErr w:type="spellEnd"/>
      <w:r w:rsidRPr="009C62A7">
        <w:rPr>
          <w:rFonts w:ascii="Times New Roman" w:hAnsi="Times New Roman" w:cs="Times New Roman"/>
          <w:sz w:val="12"/>
          <w:szCs w:val="12"/>
        </w:rPr>
        <w:t>, д.6а</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 </w:t>
      </w:r>
      <w:proofErr w:type="gramStart"/>
      <w:r w:rsidRPr="009C62A7">
        <w:rPr>
          <w:rFonts w:ascii="Times New Roman"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9C62A7">
        <w:rPr>
          <w:rFonts w:ascii="Times New Roman" w:hAnsi="Times New Roman" w:cs="Times New Roman"/>
          <w:sz w:val="12"/>
          <w:szCs w:val="12"/>
        </w:rPr>
        <w:t xml:space="preserve">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w:t>
      </w:r>
      <w:r>
        <w:rPr>
          <w:rFonts w:ascii="Times New Roman" w:hAnsi="Times New Roman" w:cs="Times New Roman"/>
          <w:sz w:val="12"/>
          <w:szCs w:val="12"/>
        </w:rPr>
        <w:t>ласти № 30 от  27.12.2013 года,</w:t>
      </w:r>
      <w:r w:rsidRPr="009C62A7">
        <w:rPr>
          <w:rFonts w:ascii="Times New Roman" w:hAnsi="Times New Roman" w:cs="Times New Roman"/>
          <w:sz w:val="12"/>
          <w:szCs w:val="12"/>
        </w:rPr>
        <w:t xml:space="preserve"> </w:t>
      </w:r>
    </w:p>
    <w:p w:rsidR="009C62A7" w:rsidRPr="009C62A7" w:rsidRDefault="009C62A7" w:rsidP="009C62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ПОСТАНОВЛЯЮ:</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1. Провести </w:t>
      </w:r>
      <w:proofErr w:type="gramStart"/>
      <w:r w:rsidRPr="009C62A7">
        <w:rPr>
          <w:rFonts w:ascii="Times New Roman" w:hAnsi="Times New Roman" w:cs="Times New Roman"/>
          <w:sz w:val="12"/>
          <w:szCs w:val="12"/>
        </w:rPr>
        <w:t>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9C62A7">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63:31:0702039:52, площадью 805 </w:t>
      </w:r>
      <w:proofErr w:type="spellStart"/>
      <w:r w:rsidRPr="009C62A7">
        <w:rPr>
          <w:rFonts w:ascii="Times New Roman" w:hAnsi="Times New Roman" w:cs="Times New Roman"/>
          <w:sz w:val="12"/>
          <w:szCs w:val="12"/>
        </w:rPr>
        <w:t>кв.м</w:t>
      </w:r>
      <w:proofErr w:type="spellEnd"/>
      <w:r w:rsidRPr="009C62A7">
        <w:rPr>
          <w:rFonts w:ascii="Times New Roman" w:hAnsi="Times New Roman" w:cs="Times New Roman"/>
          <w:sz w:val="12"/>
          <w:szCs w:val="12"/>
        </w:rPr>
        <w:t xml:space="preserve">., расположенного по адресу: Самарская область, р-н Сергиевский, волость Сергиевская, </w:t>
      </w:r>
      <w:proofErr w:type="spellStart"/>
      <w:r w:rsidRPr="009C62A7">
        <w:rPr>
          <w:rFonts w:ascii="Times New Roman" w:hAnsi="Times New Roman" w:cs="Times New Roman"/>
          <w:sz w:val="12"/>
          <w:szCs w:val="12"/>
        </w:rPr>
        <w:t>с</w:t>
      </w:r>
      <w:proofErr w:type="gramStart"/>
      <w:r w:rsidRPr="009C62A7">
        <w:rPr>
          <w:rFonts w:ascii="Times New Roman" w:hAnsi="Times New Roman" w:cs="Times New Roman"/>
          <w:sz w:val="12"/>
          <w:szCs w:val="12"/>
        </w:rPr>
        <w:t>.С</w:t>
      </w:r>
      <w:proofErr w:type="gramEnd"/>
      <w:r w:rsidRPr="009C62A7">
        <w:rPr>
          <w:rFonts w:ascii="Times New Roman" w:hAnsi="Times New Roman" w:cs="Times New Roman"/>
          <w:sz w:val="12"/>
          <w:szCs w:val="12"/>
        </w:rPr>
        <w:t>ергиевск</w:t>
      </w:r>
      <w:proofErr w:type="spellEnd"/>
      <w:r w:rsidRPr="009C62A7">
        <w:rPr>
          <w:rFonts w:ascii="Times New Roman" w:hAnsi="Times New Roman" w:cs="Times New Roman"/>
          <w:sz w:val="12"/>
          <w:szCs w:val="12"/>
        </w:rPr>
        <w:t xml:space="preserve">, </w:t>
      </w:r>
      <w:proofErr w:type="spellStart"/>
      <w:r w:rsidRPr="009C62A7">
        <w:rPr>
          <w:rFonts w:ascii="Times New Roman" w:hAnsi="Times New Roman" w:cs="Times New Roman"/>
          <w:sz w:val="12"/>
          <w:szCs w:val="12"/>
        </w:rPr>
        <w:t>ул.Набережная</w:t>
      </w:r>
      <w:proofErr w:type="spellEnd"/>
      <w:r w:rsidRPr="009C62A7">
        <w:rPr>
          <w:rFonts w:ascii="Times New Roman" w:hAnsi="Times New Roman" w:cs="Times New Roman"/>
          <w:sz w:val="12"/>
          <w:szCs w:val="12"/>
        </w:rPr>
        <w:t>, д.6а (далее по тексту - проект Постановления).</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04.06.2021 года по 28.06.2021 года. </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5. </w:t>
      </w:r>
      <w:proofErr w:type="gramStart"/>
      <w:r w:rsidRPr="009C62A7">
        <w:rPr>
          <w:rFonts w:ascii="Times New Roman"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roofErr w:type="gramEnd"/>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w:t>
      </w:r>
      <w:proofErr w:type="spellStart"/>
      <w:r w:rsidRPr="009C62A7">
        <w:rPr>
          <w:rFonts w:ascii="Times New Roman" w:hAnsi="Times New Roman" w:cs="Times New Roman"/>
          <w:sz w:val="12"/>
          <w:szCs w:val="12"/>
        </w:rPr>
        <w:t>Г.Михайловского</w:t>
      </w:r>
      <w:proofErr w:type="spellEnd"/>
      <w:r w:rsidRPr="009C62A7">
        <w:rPr>
          <w:rFonts w:ascii="Times New Roman" w:hAnsi="Times New Roman" w:cs="Times New Roman"/>
          <w:sz w:val="12"/>
          <w:szCs w:val="12"/>
        </w:rPr>
        <w:t xml:space="preserve">,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9C62A7">
        <w:rPr>
          <w:rFonts w:ascii="Times New Roman" w:hAnsi="Times New Roman" w:cs="Times New Roman"/>
          <w:sz w:val="12"/>
          <w:szCs w:val="12"/>
        </w:rPr>
        <w:t>ГрК</w:t>
      </w:r>
      <w:proofErr w:type="spellEnd"/>
      <w:r w:rsidRPr="009C62A7">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 село Сергиевск – 11 июня 2021 года в 14:00, по адресу: </w:t>
      </w:r>
      <w:proofErr w:type="spellStart"/>
      <w:r w:rsidRPr="009C62A7">
        <w:rPr>
          <w:rFonts w:ascii="Times New Roman" w:hAnsi="Times New Roman" w:cs="Times New Roman"/>
          <w:sz w:val="12"/>
          <w:szCs w:val="12"/>
        </w:rPr>
        <w:t>ул.Г.Михайловского</w:t>
      </w:r>
      <w:proofErr w:type="spellEnd"/>
      <w:r w:rsidRPr="009C62A7">
        <w:rPr>
          <w:rFonts w:ascii="Times New Roman" w:hAnsi="Times New Roman" w:cs="Times New Roman"/>
          <w:sz w:val="12"/>
          <w:szCs w:val="12"/>
        </w:rPr>
        <w:t>, дом 27 (здание Администрации сельского поселения);</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lastRenderedPageBreak/>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2) в письменной форме в адрес организатора публичных слушаний; </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C62A7">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9C62A7">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21.06.2021 года – за семь дней до окончания срока проведения публичных слушаний.</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официальное опубликование проекта Постановления в газете «Сергиевский вестник»;</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 xml:space="preserve">15. </w:t>
      </w:r>
      <w:proofErr w:type="gramStart"/>
      <w:r w:rsidRPr="009C62A7">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9C62A7" w:rsidRPr="009C62A7" w:rsidRDefault="009C62A7" w:rsidP="009C62A7">
      <w:pPr>
        <w:spacing w:after="0" w:line="240" w:lineRule="auto"/>
        <w:ind w:firstLine="284"/>
        <w:jc w:val="both"/>
        <w:rPr>
          <w:rFonts w:ascii="Times New Roman" w:hAnsi="Times New Roman" w:cs="Times New Roman"/>
          <w:sz w:val="12"/>
          <w:szCs w:val="12"/>
        </w:rPr>
      </w:pPr>
      <w:r w:rsidRPr="009C62A7">
        <w:rPr>
          <w:rFonts w:ascii="Times New Roman" w:hAnsi="Times New Roman" w:cs="Times New Roman"/>
          <w:sz w:val="12"/>
          <w:szCs w:val="12"/>
        </w:rPr>
        <w:t>16. В случае</w:t>
      </w:r>
      <w:proofErr w:type="gramStart"/>
      <w:r w:rsidRPr="009C62A7">
        <w:rPr>
          <w:rFonts w:ascii="Times New Roman" w:hAnsi="Times New Roman" w:cs="Times New Roman"/>
          <w:sz w:val="12"/>
          <w:szCs w:val="12"/>
        </w:rPr>
        <w:t>,</w:t>
      </w:r>
      <w:proofErr w:type="gramEnd"/>
      <w:r w:rsidRPr="009C62A7">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9C62A7" w:rsidRPr="009C62A7" w:rsidRDefault="009C62A7" w:rsidP="009C62A7">
      <w:pPr>
        <w:spacing w:after="0" w:line="240" w:lineRule="auto"/>
        <w:ind w:firstLine="284"/>
        <w:jc w:val="right"/>
        <w:rPr>
          <w:rFonts w:ascii="Times New Roman" w:hAnsi="Times New Roman" w:cs="Times New Roman"/>
          <w:sz w:val="12"/>
          <w:szCs w:val="12"/>
        </w:rPr>
      </w:pPr>
      <w:r w:rsidRPr="009C62A7">
        <w:rPr>
          <w:rFonts w:ascii="Times New Roman" w:hAnsi="Times New Roman" w:cs="Times New Roman"/>
          <w:sz w:val="12"/>
          <w:szCs w:val="12"/>
        </w:rPr>
        <w:t>Глава сельского поселения Сергиевск</w:t>
      </w:r>
    </w:p>
    <w:p w:rsidR="009C62A7" w:rsidRPr="009C62A7" w:rsidRDefault="009C62A7" w:rsidP="009C62A7">
      <w:pPr>
        <w:spacing w:after="0" w:line="240" w:lineRule="auto"/>
        <w:ind w:firstLine="284"/>
        <w:jc w:val="right"/>
        <w:rPr>
          <w:rFonts w:ascii="Times New Roman" w:hAnsi="Times New Roman" w:cs="Times New Roman"/>
          <w:sz w:val="12"/>
          <w:szCs w:val="12"/>
        </w:rPr>
      </w:pPr>
      <w:r w:rsidRPr="009C62A7">
        <w:rPr>
          <w:rFonts w:ascii="Times New Roman" w:hAnsi="Times New Roman" w:cs="Times New Roman"/>
          <w:sz w:val="12"/>
          <w:szCs w:val="12"/>
        </w:rPr>
        <w:t>муниципального района Сергиевский</w:t>
      </w:r>
    </w:p>
    <w:p w:rsidR="009C62A7" w:rsidRDefault="009C62A7" w:rsidP="009C62A7">
      <w:pPr>
        <w:spacing w:after="0" w:line="240" w:lineRule="auto"/>
        <w:ind w:firstLine="284"/>
        <w:jc w:val="right"/>
        <w:rPr>
          <w:rFonts w:ascii="Times New Roman" w:hAnsi="Times New Roman" w:cs="Times New Roman"/>
          <w:sz w:val="12"/>
          <w:szCs w:val="12"/>
        </w:rPr>
      </w:pPr>
      <w:r w:rsidRPr="009C62A7">
        <w:rPr>
          <w:rFonts w:ascii="Times New Roman" w:hAnsi="Times New Roman" w:cs="Times New Roman"/>
          <w:sz w:val="12"/>
          <w:szCs w:val="12"/>
        </w:rPr>
        <w:t xml:space="preserve">Самарской области                                                                    </w:t>
      </w:r>
    </w:p>
    <w:p w:rsidR="008669D4" w:rsidRDefault="009C62A7" w:rsidP="008669D4">
      <w:pPr>
        <w:spacing w:after="0" w:line="240" w:lineRule="auto"/>
        <w:ind w:firstLine="284"/>
        <w:jc w:val="right"/>
        <w:rPr>
          <w:rFonts w:ascii="Times New Roman" w:hAnsi="Times New Roman" w:cs="Times New Roman"/>
          <w:sz w:val="12"/>
          <w:szCs w:val="12"/>
        </w:rPr>
      </w:pPr>
      <w:r w:rsidRPr="009C62A7">
        <w:rPr>
          <w:rFonts w:ascii="Times New Roman" w:hAnsi="Times New Roman" w:cs="Times New Roman"/>
          <w:sz w:val="12"/>
          <w:szCs w:val="12"/>
        </w:rPr>
        <w:t xml:space="preserve">                </w:t>
      </w:r>
      <w:proofErr w:type="spellStart"/>
      <w:r w:rsidRPr="009C62A7">
        <w:rPr>
          <w:rFonts w:ascii="Times New Roman" w:hAnsi="Times New Roman" w:cs="Times New Roman"/>
          <w:sz w:val="12"/>
          <w:szCs w:val="12"/>
        </w:rPr>
        <w:t>М.М.Арчибасов</w:t>
      </w:r>
      <w:proofErr w:type="spellEnd"/>
    </w:p>
    <w:p w:rsidR="008669D4" w:rsidRP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РЕШЕНИЕ</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 «31» мая   2021 г.                                                                </w:t>
      </w:r>
      <w:r>
        <w:rPr>
          <w:rFonts w:ascii="Times New Roman" w:hAnsi="Times New Roman" w:cs="Times New Roman"/>
          <w:sz w:val="12"/>
          <w:szCs w:val="12"/>
        </w:rPr>
        <w:t xml:space="preserve">                                                                                                                                          №</w:t>
      </w:r>
      <w:r w:rsidRPr="008669D4">
        <w:rPr>
          <w:rFonts w:ascii="Times New Roman" w:hAnsi="Times New Roman" w:cs="Times New Roman"/>
          <w:sz w:val="12"/>
          <w:szCs w:val="12"/>
        </w:rPr>
        <w:t>21</w:t>
      </w:r>
    </w:p>
    <w:p w:rsidR="008669D4" w:rsidRPr="008669D4" w:rsidRDefault="008669D4" w:rsidP="008669D4">
      <w:pPr>
        <w:spacing w:after="0" w:line="240" w:lineRule="auto"/>
        <w:ind w:firstLine="284"/>
        <w:jc w:val="both"/>
        <w:rPr>
          <w:rFonts w:ascii="Times New Roman" w:hAnsi="Times New Roman" w:cs="Times New Roman"/>
          <w:sz w:val="12"/>
          <w:szCs w:val="12"/>
        </w:rPr>
      </w:pPr>
    </w:p>
    <w:p w:rsidR="008669D4" w:rsidRP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О внесении изменений в решение Собрания представителей сельского поселения Сургут муниципального райо</w:t>
      </w:r>
      <w:r>
        <w:rPr>
          <w:rFonts w:ascii="Times New Roman" w:hAnsi="Times New Roman" w:cs="Times New Roman"/>
          <w:sz w:val="12"/>
          <w:szCs w:val="12"/>
        </w:rPr>
        <w:t xml:space="preserve">на Сергиевский от 22.04.2008 г. №10 </w:t>
      </w:r>
      <w:r w:rsidRPr="008669D4">
        <w:rPr>
          <w:rFonts w:ascii="Times New Roman" w:hAnsi="Times New Roman" w:cs="Times New Roman"/>
          <w:sz w:val="12"/>
          <w:szCs w:val="12"/>
        </w:rPr>
        <w:t>«Об утверждении Положения «О денежном содержании муниципальных служащих сельского поселения Сургут муниципального района Сергиевский»</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Принято Собранием  представителей</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сельского поселения Сургут</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муниципального района Сергиевский </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669D4" w:rsidRPr="008669D4" w:rsidRDefault="008669D4" w:rsidP="008669D4">
      <w:pPr>
        <w:spacing w:after="0" w:line="240" w:lineRule="auto"/>
        <w:ind w:firstLine="284"/>
        <w:jc w:val="both"/>
        <w:rPr>
          <w:rFonts w:ascii="Times New Roman" w:hAnsi="Times New Roman" w:cs="Times New Roman"/>
          <w:sz w:val="12"/>
          <w:szCs w:val="12"/>
        </w:rPr>
      </w:pPr>
      <w:proofErr w:type="gramStart"/>
      <w:r w:rsidRPr="008669D4">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Уставом сельского поселения Сургут муниципального района Сергиевский Самарской области, в связи с индексацией заработной платы муниципальных служащих сельского поселения Сургут муниципального района Сергиевский Самарской области, Собрание Представителей сельского поселения Сургут муниципального</w:t>
      </w:r>
      <w:proofErr w:type="gramEnd"/>
      <w:r w:rsidRPr="008669D4">
        <w:rPr>
          <w:rFonts w:ascii="Times New Roman" w:hAnsi="Times New Roman" w:cs="Times New Roman"/>
          <w:sz w:val="12"/>
          <w:szCs w:val="12"/>
        </w:rPr>
        <w:t xml:space="preserve"> района Сергиевский Самарской области                                             </w:t>
      </w:r>
      <w:r>
        <w:rPr>
          <w:rFonts w:ascii="Times New Roman" w:hAnsi="Times New Roman" w:cs="Times New Roman"/>
          <w:sz w:val="12"/>
          <w:szCs w:val="12"/>
        </w:rPr>
        <w:t xml:space="preserve">                               </w:t>
      </w:r>
    </w:p>
    <w:p w:rsidR="008669D4" w:rsidRPr="008669D4" w:rsidRDefault="008669D4" w:rsidP="008669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1. Внести в решение Собрания представителей сельского поселения Сургут муниципального района Сергиевский Самарской области от 22.04.2008 года №10 «Об утверждении положения «О денежном содержании муниципальных служащих сельского поселения Сургут муниципального района Сергиевский» следующие изменения: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1.1. Приложение №1 к Положению «О денежном содержании муниципальных служащих сельского поселения Сургут муниципального района Сергиевский» изложить в новой редакции согласно приложению к настоящему решению.</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2. Опубликовать настоящее Решение в газете «Сергиевский вестник».</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3. Настоящее Решение вступает в силу с момента официального опубликования и распространяет свое действие на отноше</w:t>
      </w:r>
      <w:r>
        <w:rPr>
          <w:rFonts w:ascii="Times New Roman" w:hAnsi="Times New Roman" w:cs="Times New Roman"/>
          <w:sz w:val="12"/>
          <w:szCs w:val="12"/>
        </w:rPr>
        <w:t>ния, возникшие с  01.06.2021 г.</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Председатель Собрания представителей</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сельского поселения Сургут</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муниципального района Сергиевский</w:t>
      </w:r>
    </w:p>
    <w:p w:rsid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xml:space="preserve">Самарской области                                        </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Глава сельского поселения Сургут</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lastRenderedPageBreak/>
        <w:t>муниципального района Сергиевский</w:t>
      </w:r>
    </w:p>
    <w:p w:rsid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xml:space="preserve">Самарской области                                     </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xml:space="preserve">                                            С.А. Содомов</w:t>
      </w:r>
    </w:p>
    <w:p w:rsidR="008669D4" w:rsidRPr="008669D4" w:rsidRDefault="008669D4" w:rsidP="008669D4">
      <w:pPr>
        <w:spacing w:after="0" w:line="240" w:lineRule="auto"/>
        <w:jc w:val="both"/>
        <w:rPr>
          <w:rFonts w:ascii="Times New Roman" w:hAnsi="Times New Roman" w:cs="Times New Roman"/>
          <w:sz w:val="12"/>
          <w:szCs w:val="12"/>
        </w:rPr>
      </w:pP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Приложение №1</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xml:space="preserve">к проекту решения Собрания представителей </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сельского поселения  Сургут</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муниципального района Сергиевский</w:t>
      </w:r>
    </w:p>
    <w:p w:rsidR="008669D4" w:rsidRPr="008669D4" w:rsidRDefault="008669D4" w:rsidP="008669D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21 от «31» мая  2021 г.</w:t>
      </w:r>
    </w:p>
    <w:p w:rsid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 xml:space="preserve">Размеры должностных </w:t>
      </w:r>
      <w:r>
        <w:rPr>
          <w:rFonts w:ascii="Times New Roman" w:hAnsi="Times New Roman" w:cs="Times New Roman"/>
          <w:sz w:val="12"/>
          <w:szCs w:val="12"/>
        </w:rPr>
        <w:t xml:space="preserve">окладов муниципальных служащих в сельском поселении Сургут </w:t>
      </w:r>
      <w:r w:rsidRPr="008669D4">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24"/>
        <w:gridCol w:w="2701"/>
      </w:tblGrid>
      <w:tr w:rsidR="008669D4" w:rsidRPr="008669D4" w:rsidTr="008669D4">
        <w:trPr>
          <w:trHeight w:val="70"/>
        </w:trPr>
        <w:tc>
          <w:tcPr>
            <w:tcW w:w="1008" w:type="dxa"/>
            <w:tcBorders>
              <w:top w:val="single" w:sz="4" w:space="0" w:color="auto"/>
              <w:left w:val="single" w:sz="4" w:space="0" w:color="auto"/>
              <w:bottom w:val="single" w:sz="4" w:space="0" w:color="auto"/>
              <w:right w:val="single" w:sz="4" w:space="0" w:color="auto"/>
            </w:tcBorders>
            <w:hideMark/>
          </w:tcPr>
          <w:p w:rsidR="008669D4" w:rsidRPr="008669D4" w:rsidRDefault="008669D4" w:rsidP="008669D4">
            <w:pPr>
              <w:pStyle w:val="aff1"/>
              <w:tabs>
                <w:tab w:val="left" w:pos="1985"/>
              </w:tabs>
              <w:jc w:val="center"/>
              <w:rPr>
                <w:sz w:val="12"/>
                <w:szCs w:val="12"/>
              </w:rPr>
            </w:pPr>
            <w:r w:rsidRPr="008669D4">
              <w:rPr>
                <w:sz w:val="12"/>
                <w:szCs w:val="12"/>
              </w:rPr>
              <w:t>№</w:t>
            </w:r>
            <w:r>
              <w:rPr>
                <w:sz w:val="12"/>
                <w:szCs w:val="12"/>
              </w:rPr>
              <w:t xml:space="preserve"> </w:t>
            </w:r>
            <w:proofErr w:type="gramStart"/>
            <w:r w:rsidRPr="008669D4">
              <w:rPr>
                <w:sz w:val="12"/>
                <w:szCs w:val="12"/>
              </w:rPr>
              <w:t>п</w:t>
            </w:r>
            <w:proofErr w:type="gramEnd"/>
            <w:r w:rsidRPr="008669D4">
              <w:rPr>
                <w:sz w:val="12"/>
                <w:szCs w:val="12"/>
              </w:rPr>
              <w:t>/п</w:t>
            </w:r>
          </w:p>
        </w:tc>
        <w:tc>
          <w:tcPr>
            <w:tcW w:w="5760" w:type="dxa"/>
            <w:tcBorders>
              <w:top w:val="single" w:sz="4" w:space="0" w:color="auto"/>
              <w:left w:val="single" w:sz="4" w:space="0" w:color="auto"/>
              <w:bottom w:val="single" w:sz="4" w:space="0" w:color="auto"/>
              <w:right w:val="single" w:sz="4" w:space="0" w:color="auto"/>
            </w:tcBorders>
            <w:hideMark/>
          </w:tcPr>
          <w:p w:rsidR="008669D4" w:rsidRPr="008669D4" w:rsidRDefault="008669D4" w:rsidP="001D6D46">
            <w:pPr>
              <w:pStyle w:val="aff1"/>
              <w:tabs>
                <w:tab w:val="left" w:pos="1985"/>
              </w:tabs>
              <w:jc w:val="center"/>
              <w:rPr>
                <w:sz w:val="12"/>
                <w:szCs w:val="12"/>
              </w:rPr>
            </w:pPr>
            <w:r w:rsidRPr="008669D4">
              <w:rPr>
                <w:sz w:val="12"/>
                <w:szCs w:val="12"/>
              </w:rPr>
              <w:t>Наименование должности</w:t>
            </w:r>
          </w:p>
        </w:tc>
        <w:tc>
          <w:tcPr>
            <w:tcW w:w="3546" w:type="dxa"/>
            <w:tcBorders>
              <w:top w:val="single" w:sz="4" w:space="0" w:color="auto"/>
              <w:left w:val="single" w:sz="4" w:space="0" w:color="auto"/>
              <w:bottom w:val="single" w:sz="4" w:space="0" w:color="auto"/>
              <w:right w:val="single" w:sz="4" w:space="0" w:color="auto"/>
            </w:tcBorders>
            <w:hideMark/>
          </w:tcPr>
          <w:p w:rsidR="008669D4" w:rsidRPr="008669D4" w:rsidRDefault="008669D4" w:rsidP="001D6D46">
            <w:pPr>
              <w:pStyle w:val="aff1"/>
              <w:tabs>
                <w:tab w:val="left" w:pos="1985"/>
              </w:tabs>
              <w:jc w:val="center"/>
              <w:rPr>
                <w:sz w:val="12"/>
                <w:szCs w:val="12"/>
              </w:rPr>
            </w:pPr>
            <w:r w:rsidRPr="008669D4">
              <w:rPr>
                <w:sz w:val="12"/>
                <w:szCs w:val="12"/>
              </w:rPr>
              <w:t>Размеры должностного оклада,  рублей</w:t>
            </w:r>
          </w:p>
        </w:tc>
      </w:tr>
      <w:tr w:rsidR="008669D4" w:rsidRPr="008669D4" w:rsidTr="001D6D46">
        <w:tc>
          <w:tcPr>
            <w:tcW w:w="1008" w:type="dxa"/>
            <w:tcBorders>
              <w:top w:val="single" w:sz="4" w:space="0" w:color="auto"/>
              <w:left w:val="single" w:sz="4" w:space="0" w:color="auto"/>
              <w:bottom w:val="single" w:sz="4" w:space="0" w:color="auto"/>
              <w:right w:val="single" w:sz="4" w:space="0" w:color="auto"/>
            </w:tcBorders>
            <w:hideMark/>
          </w:tcPr>
          <w:p w:rsidR="008669D4" w:rsidRPr="008669D4" w:rsidRDefault="008669D4" w:rsidP="001D6D46">
            <w:pPr>
              <w:pStyle w:val="aff1"/>
              <w:tabs>
                <w:tab w:val="left" w:pos="1985"/>
              </w:tabs>
              <w:jc w:val="center"/>
              <w:rPr>
                <w:sz w:val="12"/>
                <w:szCs w:val="12"/>
              </w:rPr>
            </w:pPr>
            <w:r w:rsidRPr="008669D4">
              <w:rPr>
                <w:sz w:val="12"/>
                <w:szCs w:val="12"/>
              </w:rPr>
              <w:t>1</w:t>
            </w:r>
          </w:p>
        </w:tc>
        <w:tc>
          <w:tcPr>
            <w:tcW w:w="5760" w:type="dxa"/>
            <w:tcBorders>
              <w:top w:val="single" w:sz="4" w:space="0" w:color="auto"/>
              <w:left w:val="single" w:sz="4" w:space="0" w:color="auto"/>
              <w:bottom w:val="single" w:sz="4" w:space="0" w:color="auto"/>
              <w:right w:val="single" w:sz="4" w:space="0" w:color="auto"/>
            </w:tcBorders>
            <w:hideMark/>
          </w:tcPr>
          <w:p w:rsidR="008669D4" w:rsidRPr="008669D4" w:rsidRDefault="008669D4" w:rsidP="001D6D46">
            <w:pPr>
              <w:pStyle w:val="aff1"/>
              <w:tabs>
                <w:tab w:val="left" w:pos="1985"/>
              </w:tabs>
              <w:rPr>
                <w:sz w:val="12"/>
                <w:szCs w:val="12"/>
              </w:rPr>
            </w:pPr>
            <w:r w:rsidRPr="008669D4">
              <w:rPr>
                <w:sz w:val="12"/>
                <w:szCs w:val="12"/>
              </w:rPr>
              <w:t>Высшие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8669D4" w:rsidRPr="008669D4" w:rsidRDefault="008669D4" w:rsidP="001D6D46">
            <w:pPr>
              <w:pStyle w:val="aff1"/>
              <w:tabs>
                <w:tab w:val="left" w:pos="1985"/>
              </w:tabs>
              <w:jc w:val="center"/>
              <w:rPr>
                <w:sz w:val="12"/>
                <w:szCs w:val="12"/>
              </w:rPr>
            </w:pPr>
            <w:r w:rsidRPr="008669D4">
              <w:rPr>
                <w:sz w:val="12"/>
                <w:szCs w:val="12"/>
              </w:rPr>
              <w:t>16 991</w:t>
            </w:r>
          </w:p>
        </w:tc>
      </w:tr>
      <w:tr w:rsidR="008669D4" w:rsidRPr="008669D4" w:rsidTr="001D6D46">
        <w:tc>
          <w:tcPr>
            <w:tcW w:w="1008" w:type="dxa"/>
            <w:tcBorders>
              <w:top w:val="single" w:sz="4" w:space="0" w:color="auto"/>
              <w:left w:val="single" w:sz="4" w:space="0" w:color="auto"/>
              <w:bottom w:val="single" w:sz="4" w:space="0" w:color="auto"/>
              <w:right w:val="single" w:sz="4" w:space="0" w:color="auto"/>
            </w:tcBorders>
            <w:hideMark/>
          </w:tcPr>
          <w:p w:rsidR="008669D4" w:rsidRPr="008669D4" w:rsidRDefault="008669D4" w:rsidP="001D6D46">
            <w:pPr>
              <w:pStyle w:val="aff1"/>
              <w:tabs>
                <w:tab w:val="left" w:pos="1985"/>
              </w:tabs>
              <w:jc w:val="center"/>
              <w:rPr>
                <w:sz w:val="12"/>
                <w:szCs w:val="12"/>
              </w:rPr>
            </w:pPr>
            <w:r w:rsidRPr="008669D4">
              <w:rPr>
                <w:sz w:val="12"/>
                <w:szCs w:val="12"/>
              </w:rPr>
              <w:t>2</w:t>
            </w:r>
          </w:p>
        </w:tc>
        <w:tc>
          <w:tcPr>
            <w:tcW w:w="5760" w:type="dxa"/>
            <w:tcBorders>
              <w:top w:val="single" w:sz="4" w:space="0" w:color="auto"/>
              <w:left w:val="single" w:sz="4" w:space="0" w:color="auto"/>
              <w:bottom w:val="single" w:sz="4" w:space="0" w:color="auto"/>
              <w:right w:val="single" w:sz="4" w:space="0" w:color="auto"/>
            </w:tcBorders>
            <w:hideMark/>
          </w:tcPr>
          <w:p w:rsidR="008669D4" w:rsidRPr="008669D4" w:rsidRDefault="008669D4" w:rsidP="001D6D46">
            <w:pPr>
              <w:pStyle w:val="aff1"/>
              <w:tabs>
                <w:tab w:val="left" w:pos="1985"/>
              </w:tabs>
              <w:rPr>
                <w:sz w:val="12"/>
                <w:szCs w:val="12"/>
              </w:rPr>
            </w:pPr>
            <w:r w:rsidRPr="008669D4">
              <w:rPr>
                <w:sz w:val="12"/>
                <w:szCs w:val="12"/>
              </w:rPr>
              <w:t>Старшие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8669D4" w:rsidRPr="008669D4" w:rsidRDefault="008669D4" w:rsidP="001D6D46">
            <w:pPr>
              <w:pStyle w:val="aff1"/>
              <w:tabs>
                <w:tab w:val="left" w:pos="1985"/>
              </w:tabs>
              <w:jc w:val="center"/>
              <w:rPr>
                <w:sz w:val="12"/>
                <w:szCs w:val="12"/>
              </w:rPr>
            </w:pPr>
            <w:r w:rsidRPr="008669D4">
              <w:rPr>
                <w:sz w:val="12"/>
                <w:szCs w:val="12"/>
              </w:rPr>
              <w:t>13 558</w:t>
            </w:r>
          </w:p>
        </w:tc>
      </w:tr>
      <w:tr w:rsidR="008669D4" w:rsidRPr="008669D4" w:rsidTr="001D6D46">
        <w:tc>
          <w:tcPr>
            <w:tcW w:w="1008" w:type="dxa"/>
            <w:tcBorders>
              <w:top w:val="single" w:sz="4" w:space="0" w:color="auto"/>
              <w:left w:val="single" w:sz="4" w:space="0" w:color="auto"/>
              <w:bottom w:val="single" w:sz="4" w:space="0" w:color="auto"/>
              <w:right w:val="single" w:sz="4" w:space="0" w:color="auto"/>
            </w:tcBorders>
            <w:hideMark/>
          </w:tcPr>
          <w:p w:rsidR="008669D4" w:rsidRPr="008669D4" w:rsidRDefault="008669D4" w:rsidP="001D6D46">
            <w:pPr>
              <w:pStyle w:val="aff1"/>
              <w:tabs>
                <w:tab w:val="left" w:pos="1985"/>
              </w:tabs>
              <w:jc w:val="center"/>
              <w:rPr>
                <w:sz w:val="12"/>
                <w:szCs w:val="12"/>
              </w:rPr>
            </w:pPr>
            <w:r w:rsidRPr="008669D4">
              <w:rPr>
                <w:sz w:val="12"/>
                <w:szCs w:val="12"/>
              </w:rPr>
              <w:t>3</w:t>
            </w:r>
          </w:p>
        </w:tc>
        <w:tc>
          <w:tcPr>
            <w:tcW w:w="5760" w:type="dxa"/>
            <w:tcBorders>
              <w:top w:val="single" w:sz="4" w:space="0" w:color="auto"/>
              <w:left w:val="single" w:sz="4" w:space="0" w:color="auto"/>
              <w:bottom w:val="single" w:sz="4" w:space="0" w:color="auto"/>
              <w:right w:val="single" w:sz="4" w:space="0" w:color="auto"/>
            </w:tcBorders>
            <w:hideMark/>
          </w:tcPr>
          <w:p w:rsidR="008669D4" w:rsidRPr="008669D4" w:rsidRDefault="008669D4" w:rsidP="001D6D46">
            <w:pPr>
              <w:pStyle w:val="aff1"/>
              <w:tabs>
                <w:tab w:val="left" w:pos="1985"/>
              </w:tabs>
              <w:rPr>
                <w:sz w:val="12"/>
                <w:szCs w:val="12"/>
              </w:rPr>
            </w:pPr>
            <w:r w:rsidRPr="008669D4">
              <w:rPr>
                <w:sz w:val="12"/>
                <w:szCs w:val="12"/>
              </w:rPr>
              <w:t>Младшие должности муниципальной службы</w:t>
            </w:r>
          </w:p>
        </w:tc>
        <w:tc>
          <w:tcPr>
            <w:tcW w:w="3546" w:type="dxa"/>
            <w:tcBorders>
              <w:top w:val="single" w:sz="4" w:space="0" w:color="auto"/>
              <w:left w:val="single" w:sz="4" w:space="0" w:color="auto"/>
              <w:bottom w:val="single" w:sz="4" w:space="0" w:color="auto"/>
              <w:right w:val="single" w:sz="4" w:space="0" w:color="auto"/>
            </w:tcBorders>
          </w:tcPr>
          <w:p w:rsidR="008669D4" w:rsidRPr="008669D4" w:rsidRDefault="008669D4" w:rsidP="001D6D46">
            <w:pPr>
              <w:pStyle w:val="aff1"/>
              <w:tabs>
                <w:tab w:val="left" w:pos="1985"/>
              </w:tabs>
              <w:jc w:val="center"/>
              <w:rPr>
                <w:sz w:val="12"/>
                <w:szCs w:val="12"/>
              </w:rPr>
            </w:pPr>
            <w:r w:rsidRPr="008669D4">
              <w:rPr>
                <w:sz w:val="12"/>
                <w:szCs w:val="12"/>
              </w:rPr>
              <w:t>10 921</w:t>
            </w:r>
          </w:p>
        </w:tc>
      </w:tr>
    </w:tbl>
    <w:p w:rsidR="008669D4" w:rsidRDefault="008669D4" w:rsidP="008669D4">
      <w:pPr>
        <w:spacing w:after="0" w:line="240" w:lineRule="auto"/>
        <w:ind w:firstLine="284"/>
        <w:jc w:val="center"/>
        <w:rPr>
          <w:rFonts w:ascii="Times New Roman" w:hAnsi="Times New Roman" w:cs="Times New Roman"/>
          <w:sz w:val="12"/>
          <w:szCs w:val="12"/>
        </w:rPr>
      </w:pPr>
    </w:p>
    <w:p w:rsidR="008669D4" w:rsidRP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СОБРАНИЕ ПРЕДСТАВИТЕЛЕЙ</w:t>
      </w:r>
    </w:p>
    <w:p w:rsidR="008669D4" w:rsidRP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МУНИЦИПАЛЬНОГО РАЙОНА СЕРГИЕВСКИЙ</w:t>
      </w:r>
    </w:p>
    <w:p w:rsidR="008669D4" w:rsidRPr="008669D4" w:rsidRDefault="008669D4" w:rsidP="008669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669D4" w:rsidRPr="008669D4" w:rsidRDefault="008669D4" w:rsidP="008669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669D4" w:rsidRPr="008669D4" w:rsidRDefault="008669D4" w:rsidP="008669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 мая 2021</w:t>
      </w:r>
      <w:r w:rsidRPr="008669D4">
        <w:rPr>
          <w:rFonts w:ascii="Times New Roman" w:hAnsi="Times New Roman" w:cs="Times New Roman"/>
          <w:sz w:val="12"/>
          <w:szCs w:val="12"/>
        </w:rPr>
        <w:t xml:space="preserve">г.                                                      </w:t>
      </w:r>
      <w:r>
        <w:rPr>
          <w:rFonts w:ascii="Times New Roman" w:hAnsi="Times New Roman" w:cs="Times New Roman"/>
          <w:sz w:val="12"/>
          <w:szCs w:val="12"/>
        </w:rPr>
        <w:t xml:space="preserve">                                                                                                                                                      №26</w:t>
      </w:r>
    </w:p>
    <w:p w:rsidR="008669D4" w:rsidRP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«Об утверждении Положения о порядке предоставления жилых помещений муниципального жилищного фонда коммерческого использования участникам мероприятия по строительству жилья на сельских территориях, предоставляемого по договору найма жилого помещения»</w:t>
      </w:r>
    </w:p>
    <w:p w:rsidR="008669D4" w:rsidRPr="008669D4" w:rsidRDefault="008669D4" w:rsidP="008669D4">
      <w:pPr>
        <w:spacing w:after="0" w:line="240" w:lineRule="auto"/>
        <w:ind w:firstLine="284"/>
        <w:jc w:val="both"/>
        <w:rPr>
          <w:rFonts w:ascii="Times New Roman" w:hAnsi="Times New Roman" w:cs="Times New Roman"/>
          <w:sz w:val="12"/>
          <w:szCs w:val="12"/>
        </w:rPr>
      </w:pPr>
      <w:proofErr w:type="gramStart"/>
      <w:r w:rsidRPr="008669D4">
        <w:rPr>
          <w:rFonts w:ascii="Times New Roman" w:hAnsi="Times New Roman" w:cs="Times New Roman"/>
          <w:sz w:val="12"/>
          <w:szCs w:val="12"/>
        </w:rPr>
        <w:t>В целях обеспечения условий для осуществления гражданами права на жилище, руководствуясь Гражданским кодексом РФ, Жилищным кодексом РФ, Федеральным законом от 06.10.2003г. № 131-ФЗ «Об общих принципах организации местного самоуправления в Российской Федерации»,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Уставом</w:t>
      </w:r>
      <w:proofErr w:type="gramEnd"/>
      <w:r w:rsidRPr="008669D4">
        <w:rPr>
          <w:rFonts w:ascii="Times New Roman" w:hAnsi="Times New Roman" w:cs="Times New Roman"/>
          <w:sz w:val="12"/>
          <w:szCs w:val="12"/>
        </w:rPr>
        <w:t xml:space="preserve"> муниципального района Сергиевский Самарской области, Собрание Представителей муниципального района Сергиевский Самарской области</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РЕШИЛО:</w:t>
      </w:r>
    </w:p>
    <w:p w:rsidR="008669D4" w:rsidRPr="008669D4" w:rsidRDefault="008669D4" w:rsidP="008669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669D4">
        <w:rPr>
          <w:rFonts w:ascii="Times New Roman" w:hAnsi="Times New Roman" w:cs="Times New Roman"/>
          <w:sz w:val="12"/>
          <w:szCs w:val="12"/>
        </w:rPr>
        <w:t>Утвердить Положение о порядке предоставления жилых помещений муниципального жилищного фонда коммерческого использования участникам мероприятия по строительству жилья на сельских территориях, предоставляемого по договору найма жилого помещения согласно прил</w:t>
      </w:r>
      <w:r>
        <w:rPr>
          <w:rFonts w:ascii="Times New Roman" w:hAnsi="Times New Roman" w:cs="Times New Roman"/>
          <w:sz w:val="12"/>
          <w:szCs w:val="12"/>
        </w:rPr>
        <w:t>ожению №1 к настоящему Решению.</w:t>
      </w:r>
    </w:p>
    <w:p w:rsidR="008669D4" w:rsidRPr="008669D4" w:rsidRDefault="008669D4" w:rsidP="008669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669D4">
        <w:rPr>
          <w:rFonts w:ascii="Times New Roman" w:hAnsi="Times New Roman" w:cs="Times New Roman"/>
          <w:sz w:val="12"/>
          <w:szCs w:val="12"/>
        </w:rPr>
        <w:t xml:space="preserve">Опубликовать настоящее  Решение </w:t>
      </w:r>
      <w:r>
        <w:rPr>
          <w:rFonts w:ascii="Times New Roman" w:hAnsi="Times New Roman" w:cs="Times New Roman"/>
          <w:sz w:val="12"/>
          <w:szCs w:val="12"/>
        </w:rPr>
        <w:t>в газете «Сергиевский вестник».</w:t>
      </w:r>
    </w:p>
    <w:p w:rsidR="008669D4" w:rsidRPr="008669D4" w:rsidRDefault="008669D4" w:rsidP="008669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669D4">
        <w:rPr>
          <w:rFonts w:ascii="Times New Roman" w:hAnsi="Times New Roman" w:cs="Times New Roman"/>
          <w:sz w:val="12"/>
          <w:szCs w:val="12"/>
        </w:rPr>
        <w:t>Настоящее Решение вступает в силу со дня е</w:t>
      </w:r>
      <w:r>
        <w:rPr>
          <w:rFonts w:ascii="Times New Roman" w:hAnsi="Times New Roman" w:cs="Times New Roman"/>
          <w:sz w:val="12"/>
          <w:szCs w:val="12"/>
        </w:rPr>
        <w:t xml:space="preserve">го официального опубликования. </w:t>
      </w:r>
    </w:p>
    <w:p w:rsidR="008669D4" w:rsidRPr="008669D4" w:rsidRDefault="008669D4" w:rsidP="008669D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8669D4">
        <w:rPr>
          <w:rFonts w:ascii="Times New Roman" w:hAnsi="Times New Roman" w:cs="Times New Roman"/>
          <w:sz w:val="12"/>
          <w:szCs w:val="12"/>
        </w:rPr>
        <w:t>муниципального района Сергиевский</w:t>
      </w:r>
    </w:p>
    <w:p w:rsid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xml:space="preserve">Самарской области                       </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А.А.Веселов</w:t>
      </w:r>
      <w:proofErr w:type="spellEnd"/>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xml:space="preserve">Председатель Собрания представителей </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муниципального района Сергиевский</w:t>
      </w:r>
    </w:p>
    <w:p w:rsid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xml:space="preserve">Самарской области                                        </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xml:space="preserve">                                     </w:t>
      </w:r>
      <w:proofErr w:type="spellStart"/>
      <w:r w:rsidRPr="008669D4">
        <w:rPr>
          <w:rFonts w:ascii="Times New Roman" w:hAnsi="Times New Roman" w:cs="Times New Roman"/>
          <w:sz w:val="12"/>
          <w:szCs w:val="12"/>
        </w:rPr>
        <w:t>Ю.В.Анцинов</w:t>
      </w:r>
      <w:proofErr w:type="spellEnd"/>
    </w:p>
    <w:p w:rsidR="008669D4" w:rsidRPr="008669D4" w:rsidRDefault="008669D4" w:rsidP="008669D4">
      <w:pPr>
        <w:spacing w:after="0" w:line="240" w:lineRule="auto"/>
        <w:ind w:firstLine="284"/>
        <w:jc w:val="both"/>
        <w:rPr>
          <w:rFonts w:ascii="Times New Roman" w:hAnsi="Times New Roman" w:cs="Times New Roman"/>
          <w:sz w:val="12"/>
          <w:szCs w:val="12"/>
        </w:rPr>
      </w:pP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xml:space="preserve">Приложение №1 </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к решению Собрания представителей</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муниципального района Сергиевский</w:t>
      </w:r>
    </w:p>
    <w:p w:rsidR="008669D4" w:rsidRPr="008669D4" w:rsidRDefault="008669D4" w:rsidP="008669D4">
      <w:pPr>
        <w:spacing w:after="0" w:line="240" w:lineRule="auto"/>
        <w:ind w:firstLine="284"/>
        <w:jc w:val="right"/>
        <w:rPr>
          <w:rFonts w:ascii="Times New Roman" w:hAnsi="Times New Roman" w:cs="Times New Roman"/>
          <w:sz w:val="12"/>
          <w:szCs w:val="12"/>
        </w:rPr>
      </w:pPr>
      <w:r w:rsidRPr="008669D4">
        <w:rPr>
          <w:rFonts w:ascii="Times New Roman" w:hAnsi="Times New Roman" w:cs="Times New Roman"/>
          <w:sz w:val="12"/>
          <w:szCs w:val="12"/>
        </w:rPr>
        <w:t>№  26  от « 27 »   мая 2</w:t>
      </w:r>
      <w:r>
        <w:rPr>
          <w:rFonts w:ascii="Times New Roman" w:hAnsi="Times New Roman" w:cs="Times New Roman"/>
          <w:sz w:val="12"/>
          <w:szCs w:val="12"/>
        </w:rPr>
        <w:t>021г.</w:t>
      </w:r>
    </w:p>
    <w:p w:rsidR="008669D4" w:rsidRP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ПОЛОЖЕНИЕ</w:t>
      </w:r>
    </w:p>
    <w:p w:rsidR="008669D4" w:rsidRP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о порядке предоставления жилых помещений муниципального жилищного фонда коммерческого испол</w:t>
      </w:r>
      <w:r>
        <w:rPr>
          <w:rFonts w:ascii="Times New Roman" w:hAnsi="Times New Roman" w:cs="Times New Roman"/>
          <w:sz w:val="12"/>
          <w:szCs w:val="12"/>
        </w:rPr>
        <w:t xml:space="preserve">ьзования участникам мероприятия </w:t>
      </w:r>
      <w:r w:rsidRPr="008669D4">
        <w:rPr>
          <w:rFonts w:ascii="Times New Roman" w:hAnsi="Times New Roman" w:cs="Times New Roman"/>
          <w:sz w:val="12"/>
          <w:szCs w:val="12"/>
        </w:rPr>
        <w:t>по строительству жилья на сельских территориях,</w:t>
      </w:r>
      <w:r>
        <w:rPr>
          <w:rFonts w:ascii="Times New Roman" w:hAnsi="Times New Roman" w:cs="Times New Roman"/>
          <w:sz w:val="12"/>
          <w:szCs w:val="12"/>
        </w:rPr>
        <w:t xml:space="preserve"> </w:t>
      </w:r>
      <w:r w:rsidRPr="008669D4">
        <w:rPr>
          <w:rFonts w:ascii="Times New Roman" w:hAnsi="Times New Roman" w:cs="Times New Roman"/>
          <w:sz w:val="12"/>
          <w:szCs w:val="12"/>
        </w:rPr>
        <w:t>предоставляемого по договору найма жилого помещения</w:t>
      </w:r>
    </w:p>
    <w:p w:rsidR="008669D4" w:rsidRPr="008669D4" w:rsidRDefault="008669D4" w:rsidP="008669D4">
      <w:pPr>
        <w:spacing w:after="0" w:line="240" w:lineRule="auto"/>
        <w:ind w:firstLine="284"/>
        <w:jc w:val="both"/>
        <w:rPr>
          <w:rFonts w:ascii="Times New Roman" w:hAnsi="Times New Roman" w:cs="Times New Roman"/>
          <w:sz w:val="12"/>
          <w:szCs w:val="12"/>
        </w:rPr>
      </w:pPr>
    </w:p>
    <w:p w:rsidR="008669D4" w:rsidRPr="008669D4" w:rsidRDefault="008669D4" w:rsidP="008669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8669D4">
        <w:rPr>
          <w:rFonts w:ascii="Times New Roman" w:hAnsi="Times New Roman" w:cs="Times New Roman"/>
          <w:sz w:val="12"/>
          <w:szCs w:val="12"/>
        </w:rPr>
        <w:t>Общие положения</w:t>
      </w:r>
    </w:p>
    <w:p w:rsidR="008669D4" w:rsidRPr="008669D4" w:rsidRDefault="008669D4" w:rsidP="008669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w:t>
      </w:r>
      <w:proofErr w:type="gramStart"/>
      <w:r w:rsidRPr="008669D4">
        <w:rPr>
          <w:rFonts w:ascii="Times New Roman" w:hAnsi="Times New Roman" w:cs="Times New Roman"/>
          <w:sz w:val="12"/>
          <w:szCs w:val="12"/>
        </w:rPr>
        <w:t>Настоящее Положение определяет порядок и условия предоставления жилых помещений муниципального жилищного фонда коммерческого использования, расположенных на территории муниципального района Сергиевский Самарской области (далее – жилые помещения муниципального жилищного фонда коммерческого использования), построенных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w:t>
      </w:r>
      <w:proofErr w:type="gramEnd"/>
      <w:r w:rsidRPr="008669D4">
        <w:rPr>
          <w:rFonts w:ascii="Times New Roman" w:hAnsi="Times New Roman" w:cs="Times New Roman"/>
          <w:sz w:val="12"/>
          <w:szCs w:val="12"/>
        </w:rPr>
        <w:t xml:space="preserve"> </w:t>
      </w:r>
      <w:proofErr w:type="gramStart"/>
      <w:r w:rsidRPr="008669D4">
        <w:rPr>
          <w:rFonts w:ascii="Times New Roman" w:hAnsi="Times New Roman" w:cs="Times New Roman"/>
          <w:sz w:val="12"/>
          <w:szCs w:val="12"/>
        </w:rPr>
        <w:t>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жилья на сельских</w:t>
      </w:r>
      <w:proofErr w:type="gramEnd"/>
      <w:r w:rsidRPr="008669D4">
        <w:rPr>
          <w:rFonts w:ascii="Times New Roman" w:hAnsi="Times New Roman" w:cs="Times New Roman"/>
          <w:sz w:val="12"/>
          <w:szCs w:val="12"/>
        </w:rPr>
        <w:t xml:space="preserve"> </w:t>
      </w:r>
      <w:proofErr w:type="gramStart"/>
      <w:r w:rsidRPr="008669D4">
        <w:rPr>
          <w:rFonts w:ascii="Times New Roman" w:hAnsi="Times New Roman" w:cs="Times New Roman"/>
          <w:sz w:val="12"/>
          <w:szCs w:val="12"/>
        </w:rPr>
        <w:t>территориях, предоставляемого по договорам найма жилого помещения, в рамках реализации Государственной Программы,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 № 864 (далее – Государственная Программа Самарской области).</w:t>
      </w:r>
      <w:proofErr w:type="gramEnd"/>
    </w:p>
    <w:p w:rsidR="008669D4" w:rsidRPr="008669D4" w:rsidRDefault="008669D4" w:rsidP="008669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8669D4">
        <w:rPr>
          <w:rFonts w:ascii="Times New Roman" w:hAnsi="Times New Roman" w:cs="Times New Roman"/>
          <w:sz w:val="12"/>
          <w:szCs w:val="12"/>
        </w:rPr>
        <w:t>Настоящее Положение применяется в случае заключения между администрацией муниципального района Сергиевский и администрациями сельских поселений, входящих в состав муниципального района Сергиевский, соглашений о делегировании администрации муниципального района Сергиевский осуществления полномочий по реализации мероприятий Государственной Программы.</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1.3. Наем жилых помещений муниципального жилищного фонда коммерческого использования представляет собой основанное на договоре срочное, возмездное пользование жилыми помещениями, находящимися в собственности поселений муниципального района Сергиевский, для проживания граждан.</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1.4. По договору найма жилого помещения муниципального жилищного фонда коммерческого использования </w:t>
      </w:r>
      <w:proofErr w:type="spellStart"/>
      <w:r w:rsidRPr="008669D4">
        <w:rPr>
          <w:rFonts w:ascii="Times New Roman" w:hAnsi="Times New Roman" w:cs="Times New Roman"/>
          <w:sz w:val="12"/>
          <w:szCs w:val="12"/>
        </w:rPr>
        <w:t>наймодатель</w:t>
      </w:r>
      <w:proofErr w:type="spellEnd"/>
      <w:r w:rsidRPr="008669D4">
        <w:rPr>
          <w:rFonts w:ascii="Times New Roman" w:hAnsi="Times New Roman" w:cs="Times New Roman"/>
          <w:sz w:val="12"/>
          <w:szCs w:val="12"/>
        </w:rPr>
        <w:t xml:space="preserve"> передает нанимателю жилое помещение за плату во временное владение и пользование для проживания в нем, а наниматель обязуется использовать его в соответствии с назначением и своевременно выполнять обязательства по договору. </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lastRenderedPageBreak/>
        <w:t xml:space="preserve">1.5. </w:t>
      </w:r>
      <w:proofErr w:type="spellStart"/>
      <w:r w:rsidRPr="008669D4">
        <w:rPr>
          <w:rFonts w:ascii="Times New Roman" w:hAnsi="Times New Roman" w:cs="Times New Roman"/>
          <w:sz w:val="12"/>
          <w:szCs w:val="12"/>
        </w:rPr>
        <w:t>Наймодателем</w:t>
      </w:r>
      <w:proofErr w:type="spellEnd"/>
      <w:r w:rsidRPr="008669D4">
        <w:rPr>
          <w:rFonts w:ascii="Times New Roman" w:hAnsi="Times New Roman" w:cs="Times New Roman"/>
          <w:sz w:val="12"/>
          <w:szCs w:val="12"/>
        </w:rPr>
        <w:t xml:space="preserve"> по договору найма жилого помещения муниципального жилищного фонда коммерческого использования является муниципальный район Сергиевский Самарской области в лице администрации муниципального района Сергиевский Самарской области (далее – администрация района).</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1.6. </w:t>
      </w:r>
      <w:proofErr w:type="gramStart"/>
      <w:r w:rsidRPr="008669D4">
        <w:rPr>
          <w:rFonts w:ascii="Times New Roman" w:hAnsi="Times New Roman" w:cs="Times New Roman"/>
          <w:sz w:val="12"/>
          <w:szCs w:val="12"/>
        </w:rPr>
        <w:t xml:space="preserve">Нанимателями по договорам найма жилых помещений муниципального жилищного фонда коммерческого использования, построенных в соответствии с требованиями Государственной Программы, являются граждане Российской Федерации, проживающие на территории муниципального района Сергиевский Самарской области, являющиеся участниками мероприятия по строительству жилья на сельских территориях, предоставляемого по договору найма жилого помещения, в рамках реализации Государственной Программы и Государственной Программы Самарской области </w:t>
      </w:r>
      <w:proofErr w:type="gramEnd"/>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1.7. Администрация района осуществляет:</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подготовку документов по отнесению жилого помещения к муниципальному жилищному фонду коммерческого использования и исключению из него;</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 заключение </w:t>
      </w:r>
      <w:proofErr w:type="gramStart"/>
      <w:r w:rsidRPr="008669D4">
        <w:rPr>
          <w:rFonts w:ascii="Times New Roman" w:hAnsi="Times New Roman" w:cs="Times New Roman"/>
          <w:sz w:val="12"/>
          <w:szCs w:val="12"/>
        </w:rPr>
        <w:t>договоров найма жилых помещений муниципального жилищного фонда коммерческого использования</w:t>
      </w:r>
      <w:proofErr w:type="gramEnd"/>
      <w:r w:rsidRPr="008669D4">
        <w:rPr>
          <w:rFonts w:ascii="Times New Roman" w:hAnsi="Times New Roman" w:cs="Times New Roman"/>
          <w:sz w:val="12"/>
          <w:szCs w:val="12"/>
        </w:rPr>
        <w:t>;</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ведение учета жилых помещений муниципального жилищного фонда коммерческого использования;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ведение учета лиц, проживающих в жилых помещениях муниципального жилищного фонда коммерческого использования;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иную деятельность, необходимую для р</w:t>
      </w:r>
      <w:r>
        <w:rPr>
          <w:rFonts w:ascii="Times New Roman" w:hAnsi="Times New Roman" w:cs="Times New Roman"/>
          <w:sz w:val="12"/>
          <w:szCs w:val="12"/>
        </w:rPr>
        <w:t>еализации настоящего Положения.</w:t>
      </w:r>
    </w:p>
    <w:p w:rsidR="008669D4" w:rsidRDefault="008669D4" w:rsidP="008669D4">
      <w:pPr>
        <w:spacing w:after="0" w:line="240" w:lineRule="auto"/>
        <w:ind w:firstLine="284"/>
        <w:jc w:val="center"/>
        <w:rPr>
          <w:rFonts w:ascii="Times New Roman" w:hAnsi="Times New Roman" w:cs="Times New Roman"/>
          <w:sz w:val="12"/>
          <w:szCs w:val="12"/>
        </w:rPr>
      </w:pPr>
    </w:p>
    <w:p w:rsidR="008669D4" w:rsidRP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2. Отнесение жилого помещения к</w:t>
      </w:r>
      <w:r>
        <w:rPr>
          <w:rFonts w:ascii="Times New Roman" w:hAnsi="Times New Roman" w:cs="Times New Roman"/>
          <w:sz w:val="12"/>
          <w:szCs w:val="12"/>
        </w:rPr>
        <w:t xml:space="preserve"> муниципальному жилищному фонду </w:t>
      </w:r>
      <w:r w:rsidRPr="008669D4">
        <w:rPr>
          <w:rFonts w:ascii="Times New Roman" w:hAnsi="Times New Roman" w:cs="Times New Roman"/>
          <w:sz w:val="12"/>
          <w:szCs w:val="12"/>
        </w:rPr>
        <w:t>коммерческого использования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2.1. Жилые помещения (жилые дома), построенные в соответствии с требованиями Государственной Программы и находящиеся в собственности поселений муниципального района Сергиевский Самарской области, относятся к муниципальному жилищному фонду коммерческого использования.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2.2. Отнесение жилого помещения (жилого дома) к муниципальному жилищному фонду коммерческого использования осуществляется распоряжением администрации района.</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2.3. Построенное в соответствии с требованиями Государственной Программы жилое помещение (жилой дом), должно быть:</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а) </w:t>
      </w:r>
      <w:proofErr w:type="gramStart"/>
      <w:r w:rsidRPr="008669D4">
        <w:rPr>
          <w:rFonts w:ascii="Times New Roman" w:hAnsi="Times New Roman" w:cs="Times New Roman"/>
          <w:sz w:val="12"/>
          <w:szCs w:val="12"/>
        </w:rPr>
        <w:t>пригодным</w:t>
      </w:r>
      <w:proofErr w:type="gramEnd"/>
      <w:r w:rsidRPr="008669D4">
        <w:rPr>
          <w:rFonts w:ascii="Times New Roman" w:hAnsi="Times New Roman" w:cs="Times New Roman"/>
          <w:sz w:val="12"/>
          <w:szCs w:val="12"/>
        </w:rPr>
        <w:t xml:space="preserve"> для постоянного проживания;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в) не меньше размера, равного учетной норме площади жилого помещения в расчете на 1 члена семьи. </w:t>
      </w:r>
    </w:p>
    <w:p w:rsidR="008669D4" w:rsidRPr="008669D4" w:rsidRDefault="008669D4" w:rsidP="008669D4">
      <w:pPr>
        <w:spacing w:after="0" w:line="240" w:lineRule="auto"/>
        <w:ind w:firstLine="284"/>
        <w:jc w:val="both"/>
        <w:rPr>
          <w:rFonts w:ascii="Times New Roman" w:hAnsi="Times New Roman" w:cs="Times New Roman"/>
          <w:sz w:val="12"/>
          <w:szCs w:val="12"/>
        </w:rPr>
      </w:pPr>
    </w:p>
    <w:p w:rsid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3. Порядок предоставления жилого помещения муниципального жилищного фонда коммерческого использования по договорам найма</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3.1. Жилые помещения (жилые дома), построенные в соответствии с требованиями Государственной Программы, имеют строго целевое назначение.</w:t>
      </w:r>
    </w:p>
    <w:p w:rsidR="008669D4" w:rsidRPr="008669D4" w:rsidRDefault="008669D4" w:rsidP="008669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8669D4">
        <w:rPr>
          <w:rFonts w:ascii="Times New Roman" w:hAnsi="Times New Roman" w:cs="Times New Roman"/>
          <w:sz w:val="12"/>
          <w:szCs w:val="12"/>
        </w:rPr>
        <w:t>Использование жилого помещения в качестве муниципального жилищного фонда коммерческого использования в целях предоставления участникам мероприятия по строительству жилья на сельских территориях, предоставляемого по договору найма жилого помещения в рамках реализации Государственной Программы, допускается только после отнесения его к указанному жилищному фонду в соответствии с настоящим Положением.</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3.3. Администрация района не позднее 20 календарных дней с момента отнесения жилого помещения к муниципальному жилищному фонду коммерческого использования принимает решение о предоставлении жилого помещения по договору найма жилого помещения муниципального жилищного фонда коммерческого использования.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Решение о предоставлении жилого помещения по договору найма жилого помещения муниципального жилищного фонда коммерческого использования принимается в виде распоряжения администрации района.</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Граждане, в отношении которых принято решение о предоставлении жилого помещения по договору найма жилого помещения муниципального жилищного фонда коммерческого использования извещаются о принятом решении администрацией района не позднее чем через 3 рабочих дня со дня принятия такого решения. </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3.4. </w:t>
      </w:r>
      <w:proofErr w:type="gramStart"/>
      <w:r w:rsidRPr="008669D4">
        <w:rPr>
          <w:rFonts w:ascii="Times New Roman" w:hAnsi="Times New Roman" w:cs="Times New Roman"/>
          <w:sz w:val="12"/>
          <w:szCs w:val="12"/>
        </w:rPr>
        <w:t>В течение 3 рабочих дней с момента издания распоряжения администрации района о предоставлении жилого помещения по договору найма жилого помещения муниципального жилищного фонда коммерческого использования администрация района оформляет проект договора найма жилого помещения муниципального жилищного фонда коммерческого использования и направляет участнику мероприятия по строительству жилья на сельских территориях, предоставляемого по договору найма жилого помещения, в рамках реализации Государственной Программы и</w:t>
      </w:r>
      <w:proofErr w:type="gramEnd"/>
      <w:r w:rsidRPr="008669D4">
        <w:rPr>
          <w:rFonts w:ascii="Times New Roman" w:hAnsi="Times New Roman" w:cs="Times New Roman"/>
          <w:sz w:val="12"/>
          <w:szCs w:val="12"/>
        </w:rPr>
        <w:t xml:space="preserve"> Государственной Программы Самарской области письменное уведомление прибыть в назначенный день для подписания договора. </w:t>
      </w:r>
    </w:p>
    <w:p w:rsidR="008669D4" w:rsidRPr="008669D4" w:rsidRDefault="008669D4" w:rsidP="008669D4">
      <w:pPr>
        <w:spacing w:after="0" w:line="240" w:lineRule="auto"/>
        <w:ind w:firstLine="284"/>
        <w:jc w:val="both"/>
        <w:rPr>
          <w:rFonts w:ascii="Times New Roman" w:hAnsi="Times New Roman" w:cs="Times New Roman"/>
          <w:sz w:val="12"/>
          <w:szCs w:val="12"/>
        </w:rPr>
      </w:pPr>
    </w:p>
    <w:p w:rsidR="008669D4" w:rsidRP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4. Договор найма жилого помещения</w:t>
      </w:r>
      <w:r>
        <w:rPr>
          <w:rFonts w:ascii="Times New Roman" w:hAnsi="Times New Roman" w:cs="Times New Roman"/>
          <w:sz w:val="12"/>
          <w:szCs w:val="12"/>
        </w:rPr>
        <w:t xml:space="preserve"> муниципального жилищного фонда </w:t>
      </w:r>
      <w:r w:rsidRPr="008669D4">
        <w:rPr>
          <w:rFonts w:ascii="Times New Roman" w:hAnsi="Times New Roman" w:cs="Times New Roman"/>
          <w:sz w:val="12"/>
          <w:szCs w:val="12"/>
        </w:rPr>
        <w:t>коммерческого использования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4.1. Договор найма жилого помещения муниципального жилищного фонда коммерческого использования заключается на основании распоряжения администрации района о предоставлении жилого помещения по договору найма жилого помещения муниципального жилищного фонда коммерческого использования на установленный данным распоряжением срок и является основанием для вселения в жилое помещение и регистрации граждан по месту жительства.</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4.2. Договор найма жилого помещения муниципального жилищного фонда коммерческого использования заключается в письменной форме и является основным документом, регулирующим отношения </w:t>
      </w:r>
      <w:proofErr w:type="spellStart"/>
      <w:r w:rsidRPr="008669D4">
        <w:rPr>
          <w:rFonts w:ascii="Times New Roman" w:hAnsi="Times New Roman" w:cs="Times New Roman"/>
          <w:sz w:val="12"/>
          <w:szCs w:val="12"/>
        </w:rPr>
        <w:t>наймодателя</w:t>
      </w:r>
      <w:proofErr w:type="spellEnd"/>
      <w:r w:rsidRPr="008669D4">
        <w:rPr>
          <w:rFonts w:ascii="Times New Roman" w:hAnsi="Times New Roman" w:cs="Times New Roman"/>
          <w:sz w:val="12"/>
          <w:szCs w:val="12"/>
        </w:rPr>
        <w:t xml:space="preserve"> и нанимателя.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4.3. Договор найма жилого помещения муниципального жилищного фонда коммерческого использования считается заключенным с момента его подписания сторонами.</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4.4. До заключения </w:t>
      </w:r>
      <w:proofErr w:type="gramStart"/>
      <w:r w:rsidRPr="008669D4">
        <w:rPr>
          <w:rFonts w:ascii="Times New Roman" w:hAnsi="Times New Roman" w:cs="Times New Roman"/>
          <w:sz w:val="12"/>
          <w:szCs w:val="12"/>
        </w:rPr>
        <w:t>договора найма жилого помещения муниципального жилищного фонда коммерческого использования</w:t>
      </w:r>
      <w:proofErr w:type="gramEnd"/>
      <w:r w:rsidRPr="008669D4">
        <w:rPr>
          <w:rFonts w:ascii="Times New Roman" w:hAnsi="Times New Roman" w:cs="Times New Roman"/>
          <w:sz w:val="12"/>
          <w:szCs w:val="12"/>
        </w:rPr>
        <w:t xml:space="preserve"> граждане, в отношении которых принято решение о предоставлении жилого помещения по указанному договору, имеют право на осмотр этого жилого помещения.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4.5. </w:t>
      </w:r>
      <w:proofErr w:type="spellStart"/>
      <w:r w:rsidRPr="008669D4">
        <w:rPr>
          <w:rFonts w:ascii="Times New Roman" w:hAnsi="Times New Roman" w:cs="Times New Roman"/>
          <w:sz w:val="12"/>
          <w:szCs w:val="12"/>
        </w:rPr>
        <w:t>Наймодатель</w:t>
      </w:r>
      <w:proofErr w:type="spellEnd"/>
      <w:r w:rsidRPr="008669D4">
        <w:rPr>
          <w:rFonts w:ascii="Times New Roman" w:hAnsi="Times New Roman" w:cs="Times New Roman"/>
          <w:sz w:val="12"/>
          <w:szCs w:val="12"/>
        </w:rPr>
        <w:t xml:space="preserve"> не отвечает за недостатки жилого помещения, которые были оговорены при заключении договора.</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4.6. Договор найма жилого помещения муниципального жилищного фонда коммерческого использования заключается на срок, определенный договором. По истечении срока действия указанного договора по соглашению сторон он может быть пролонгирован на аналогичный срок. </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4.7. </w:t>
      </w:r>
      <w:proofErr w:type="gramStart"/>
      <w:r w:rsidRPr="008669D4">
        <w:rPr>
          <w:rFonts w:ascii="Times New Roman" w:hAnsi="Times New Roman" w:cs="Times New Roman"/>
          <w:sz w:val="12"/>
          <w:szCs w:val="12"/>
        </w:rPr>
        <w:t>В договоре найма жилого помещения муниципального жилищного фонда коммерческого использования предусматривается право гражданина по истечении 5 лет работы по трудовому договору с работодателем со дня оформления договора найма жилого помещения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w:t>
      </w:r>
      <w:proofErr w:type="gramEnd"/>
      <w:r w:rsidRPr="008669D4">
        <w:rPr>
          <w:rFonts w:ascii="Times New Roman" w:hAnsi="Times New Roman" w:cs="Times New Roman"/>
          <w:sz w:val="12"/>
          <w:szCs w:val="12"/>
        </w:rPr>
        <w:t xml:space="preserve"> превышающей 1 процента выкупной цены жилья. Уплата сре</w:t>
      </w:r>
      <w:proofErr w:type="gramStart"/>
      <w:r w:rsidRPr="008669D4">
        <w:rPr>
          <w:rFonts w:ascii="Times New Roman" w:hAnsi="Times New Roman" w:cs="Times New Roman"/>
          <w:sz w:val="12"/>
          <w:szCs w:val="12"/>
        </w:rPr>
        <w:t>дств в р</w:t>
      </w:r>
      <w:proofErr w:type="gramEnd"/>
      <w:r w:rsidRPr="008669D4">
        <w:rPr>
          <w:rFonts w:ascii="Times New Roman" w:hAnsi="Times New Roman" w:cs="Times New Roman"/>
          <w:sz w:val="12"/>
          <w:szCs w:val="12"/>
        </w:rPr>
        <w:t>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w:t>
      </w:r>
      <w:r>
        <w:rPr>
          <w:rFonts w:ascii="Times New Roman" w:hAnsi="Times New Roman" w:cs="Times New Roman"/>
          <w:sz w:val="12"/>
          <w:szCs w:val="12"/>
        </w:rPr>
        <w:t>а досрочного внесения платежей.</w:t>
      </w:r>
    </w:p>
    <w:p w:rsidR="008669D4" w:rsidRPr="008669D4" w:rsidRDefault="008669D4" w:rsidP="008669D4">
      <w:pPr>
        <w:spacing w:after="0" w:line="240" w:lineRule="auto"/>
        <w:ind w:firstLine="284"/>
        <w:jc w:val="center"/>
        <w:rPr>
          <w:rFonts w:ascii="Times New Roman" w:hAnsi="Times New Roman" w:cs="Times New Roman"/>
          <w:sz w:val="12"/>
          <w:szCs w:val="12"/>
        </w:rPr>
      </w:pPr>
      <w:r w:rsidRPr="008669D4">
        <w:rPr>
          <w:rFonts w:ascii="Times New Roman" w:hAnsi="Times New Roman" w:cs="Times New Roman"/>
          <w:sz w:val="12"/>
          <w:szCs w:val="12"/>
        </w:rPr>
        <w:t>5. Оплата ж</w:t>
      </w:r>
      <w:r>
        <w:rPr>
          <w:rFonts w:ascii="Times New Roman" w:hAnsi="Times New Roman" w:cs="Times New Roman"/>
          <w:sz w:val="12"/>
          <w:szCs w:val="12"/>
        </w:rPr>
        <w:t xml:space="preserve">илых помещений, предоставляемых </w:t>
      </w:r>
      <w:r w:rsidRPr="008669D4">
        <w:rPr>
          <w:rFonts w:ascii="Times New Roman" w:hAnsi="Times New Roman" w:cs="Times New Roman"/>
          <w:sz w:val="12"/>
          <w:szCs w:val="12"/>
        </w:rPr>
        <w:t>по договору найма жилого помещения</w:t>
      </w:r>
      <w:r>
        <w:rPr>
          <w:rFonts w:ascii="Times New Roman" w:hAnsi="Times New Roman" w:cs="Times New Roman"/>
          <w:sz w:val="12"/>
          <w:szCs w:val="12"/>
        </w:rPr>
        <w:t xml:space="preserve"> муниципального жилищного фонда </w:t>
      </w:r>
      <w:r w:rsidRPr="008669D4">
        <w:rPr>
          <w:rFonts w:ascii="Times New Roman" w:hAnsi="Times New Roman" w:cs="Times New Roman"/>
          <w:sz w:val="12"/>
          <w:szCs w:val="12"/>
        </w:rPr>
        <w:t>коммерческого использования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lastRenderedPageBreak/>
        <w:t>5.1. Граждане-наниматели жилого помещения по договору найма жилого помещения муниципального жилищного фонда коммерческого использования вносят плату за наем жилого помещения, плату за коммунальные услуги, услуги по содержанию и ремонту жилого помещения.</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5.2. Плата за наем жилого помещения муниципального жилищного фонда коммерческого использования устанавливается </w:t>
      </w:r>
      <w:proofErr w:type="spellStart"/>
      <w:r w:rsidRPr="008669D4">
        <w:rPr>
          <w:rFonts w:ascii="Times New Roman" w:hAnsi="Times New Roman" w:cs="Times New Roman"/>
          <w:sz w:val="12"/>
          <w:szCs w:val="12"/>
        </w:rPr>
        <w:t>наймодателем</w:t>
      </w:r>
      <w:proofErr w:type="spellEnd"/>
      <w:r w:rsidRPr="008669D4">
        <w:rPr>
          <w:rFonts w:ascii="Times New Roman" w:hAnsi="Times New Roman" w:cs="Times New Roman"/>
          <w:sz w:val="12"/>
          <w:szCs w:val="12"/>
        </w:rPr>
        <w:t xml:space="preserve"> в денежном выражении и подлежит перечислению в местный бюджет.   </w:t>
      </w:r>
    </w:p>
    <w:p w:rsidR="008669D4" w:rsidRP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5.3. Размер платы за наем жилого помещения муниципального жилищного фонда коммерческого использования устанавливается собственником данного жилищного фонда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669D4" w:rsidRDefault="008669D4" w:rsidP="008669D4">
      <w:pPr>
        <w:spacing w:after="0" w:line="240" w:lineRule="auto"/>
        <w:ind w:firstLine="284"/>
        <w:jc w:val="both"/>
        <w:rPr>
          <w:rFonts w:ascii="Times New Roman" w:hAnsi="Times New Roman" w:cs="Times New Roman"/>
          <w:sz w:val="12"/>
          <w:szCs w:val="12"/>
        </w:rPr>
      </w:pPr>
      <w:r w:rsidRPr="008669D4">
        <w:rPr>
          <w:rFonts w:ascii="Times New Roman" w:hAnsi="Times New Roman" w:cs="Times New Roman"/>
          <w:sz w:val="12"/>
          <w:szCs w:val="12"/>
        </w:rPr>
        <w:t xml:space="preserve">5.4. Обязанность нанимателя по внесению платы за жилое помещение и коммунальные услуги возникает с момента </w:t>
      </w:r>
      <w:proofErr w:type="gramStart"/>
      <w:r w:rsidRPr="008669D4">
        <w:rPr>
          <w:rFonts w:ascii="Times New Roman" w:hAnsi="Times New Roman" w:cs="Times New Roman"/>
          <w:sz w:val="12"/>
          <w:szCs w:val="12"/>
        </w:rPr>
        <w:t>заключения договора найма жилого помещения муниципального жилищного фонда коммерческого использования</w:t>
      </w:r>
      <w:proofErr w:type="gramEnd"/>
      <w:r w:rsidRPr="008669D4">
        <w:rPr>
          <w:rFonts w:ascii="Times New Roman" w:hAnsi="Times New Roman" w:cs="Times New Roman"/>
          <w:sz w:val="12"/>
          <w:szCs w:val="12"/>
        </w:rPr>
        <w:t>.</w:t>
      </w:r>
    </w:p>
    <w:p w:rsidR="008C160B" w:rsidRDefault="008C160B" w:rsidP="008669D4">
      <w:pPr>
        <w:spacing w:after="0" w:line="240" w:lineRule="auto"/>
        <w:ind w:firstLine="284"/>
        <w:jc w:val="both"/>
        <w:rPr>
          <w:rFonts w:ascii="Times New Roman" w:hAnsi="Times New Roman" w:cs="Times New Roman"/>
          <w:sz w:val="12"/>
          <w:szCs w:val="12"/>
        </w:rPr>
      </w:pPr>
    </w:p>
    <w:p w:rsidR="008C160B" w:rsidRPr="008C160B" w:rsidRDefault="008C160B" w:rsidP="008C160B">
      <w:pPr>
        <w:spacing w:after="0" w:line="240" w:lineRule="auto"/>
        <w:ind w:firstLine="284"/>
        <w:jc w:val="center"/>
        <w:rPr>
          <w:rFonts w:ascii="Times New Roman" w:hAnsi="Times New Roman" w:cs="Times New Roman"/>
          <w:sz w:val="12"/>
          <w:szCs w:val="12"/>
        </w:rPr>
      </w:pPr>
      <w:r w:rsidRPr="008C160B">
        <w:rPr>
          <w:rFonts w:ascii="Times New Roman" w:hAnsi="Times New Roman" w:cs="Times New Roman"/>
          <w:sz w:val="12"/>
          <w:szCs w:val="12"/>
        </w:rPr>
        <w:t>ИНФОРМАЦИОННОЕ СООБЩЕНИЕ</w:t>
      </w:r>
    </w:p>
    <w:p w:rsidR="008669D4" w:rsidRDefault="008C160B" w:rsidP="008C160B">
      <w:pPr>
        <w:spacing w:after="0" w:line="240" w:lineRule="auto"/>
        <w:ind w:firstLine="284"/>
        <w:jc w:val="both"/>
        <w:rPr>
          <w:rFonts w:ascii="Times New Roman" w:hAnsi="Times New Roman" w:cs="Times New Roman"/>
          <w:sz w:val="12"/>
          <w:szCs w:val="12"/>
        </w:rPr>
      </w:pPr>
      <w:proofErr w:type="gramStart"/>
      <w:r w:rsidRPr="008C160B">
        <w:rPr>
          <w:rFonts w:ascii="Times New Roman" w:hAnsi="Times New Roman" w:cs="Times New Roman"/>
          <w:sz w:val="12"/>
          <w:szCs w:val="12"/>
        </w:rPr>
        <w:t xml:space="preserve">Руководствуясь п. 1 ч. 8 ст. 5.1 </w:t>
      </w:r>
      <w:proofErr w:type="spellStart"/>
      <w:r w:rsidRPr="008C160B">
        <w:rPr>
          <w:rFonts w:ascii="Times New Roman" w:hAnsi="Times New Roman" w:cs="Times New Roman"/>
          <w:sz w:val="12"/>
          <w:szCs w:val="12"/>
        </w:rPr>
        <w:t>ГрК</w:t>
      </w:r>
      <w:proofErr w:type="spellEnd"/>
      <w:r w:rsidRPr="008C160B">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утвержденного решением Собрания представителей сельского поселения Серноводск муниципального района Сергиевский Самарской области от 01.04.2020 г. № 6, в соответствии с Постановлением Главы сельского поселения Серноводск</w:t>
      </w:r>
      <w:proofErr w:type="gramEnd"/>
      <w:r w:rsidRPr="008C160B">
        <w:rPr>
          <w:rFonts w:ascii="Times New Roman" w:hAnsi="Times New Roman" w:cs="Times New Roman"/>
          <w:sz w:val="12"/>
          <w:szCs w:val="12"/>
        </w:rPr>
        <w:t xml:space="preserve"> муниципального района Сергиевский Самарской области № 4 от 28.05.2021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63:31:0806010:0058, площадью 422 </w:t>
      </w:r>
      <w:proofErr w:type="spellStart"/>
      <w:r w:rsidRPr="008C160B">
        <w:rPr>
          <w:rFonts w:ascii="Times New Roman" w:hAnsi="Times New Roman" w:cs="Times New Roman"/>
          <w:sz w:val="12"/>
          <w:szCs w:val="12"/>
        </w:rPr>
        <w:t>кв.м</w:t>
      </w:r>
      <w:proofErr w:type="spellEnd"/>
      <w:r w:rsidRPr="008C160B">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8C160B">
        <w:rPr>
          <w:rFonts w:ascii="Times New Roman" w:hAnsi="Times New Roman" w:cs="Times New Roman"/>
          <w:sz w:val="12"/>
          <w:szCs w:val="12"/>
        </w:rPr>
        <w:t>пос</w:t>
      </w:r>
      <w:proofErr w:type="gramStart"/>
      <w:r w:rsidRPr="008C160B">
        <w:rPr>
          <w:rFonts w:ascii="Times New Roman" w:hAnsi="Times New Roman" w:cs="Times New Roman"/>
          <w:sz w:val="12"/>
          <w:szCs w:val="12"/>
        </w:rPr>
        <w:t>.С</w:t>
      </w:r>
      <w:proofErr w:type="gramEnd"/>
      <w:r w:rsidRPr="008C160B">
        <w:rPr>
          <w:rFonts w:ascii="Times New Roman" w:hAnsi="Times New Roman" w:cs="Times New Roman"/>
          <w:sz w:val="12"/>
          <w:szCs w:val="12"/>
        </w:rPr>
        <w:t>ерноводск</w:t>
      </w:r>
      <w:proofErr w:type="spellEnd"/>
      <w:r w:rsidRPr="008C160B">
        <w:rPr>
          <w:rFonts w:ascii="Times New Roman" w:hAnsi="Times New Roman" w:cs="Times New Roman"/>
          <w:sz w:val="12"/>
          <w:szCs w:val="12"/>
        </w:rPr>
        <w:t xml:space="preserve">, </w:t>
      </w:r>
      <w:proofErr w:type="spellStart"/>
      <w:r w:rsidRPr="008C160B">
        <w:rPr>
          <w:rFonts w:ascii="Times New Roman" w:hAnsi="Times New Roman" w:cs="Times New Roman"/>
          <w:sz w:val="12"/>
          <w:szCs w:val="12"/>
        </w:rPr>
        <w:t>ул.Первомайская</w:t>
      </w:r>
      <w:proofErr w:type="spellEnd"/>
      <w:r w:rsidRPr="008C160B">
        <w:rPr>
          <w:rFonts w:ascii="Times New Roman" w:hAnsi="Times New Roman" w:cs="Times New Roman"/>
          <w:sz w:val="12"/>
          <w:szCs w:val="12"/>
        </w:rPr>
        <w:t xml:space="preserve">, д.11», Администрация сельского поселения Серноводск муниципального района Сергиевский Самарской области осуществляет опубликование проекта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63:31:0806010:0058, площадью 422 </w:t>
      </w:r>
      <w:proofErr w:type="spellStart"/>
      <w:r w:rsidRPr="008C160B">
        <w:rPr>
          <w:rFonts w:ascii="Times New Roman" w:hAnsi="Times New Roman" w:cs="Times New Roman"/>
          <w:sz w:val="12"/>
          <w:szCs w:val="12"/>
        </w:rPr>
        <w:t>кв.м</w:t>
      </w:r>
      <w:proofErr w:type="spellEnd"/>
      <w:r w:rsidRPr="008C160B">
        <w:rPr>
          <w:rFonts w:ascii="Times New Roman" w:hAnsi="Times New Roman" w:cs="Times New Roman"/>
          <w:sz w:val="12"/>
          <w:szCs w:val="12"/>
        </w:rPr>
        <w:t xml:space="preserve">., </w:t>
      </w:r>
      <w:proofErr w:type="gramStart"/>
      <w:r w:rsidRPr="008C160B">
        <w:rPr>
          <w:rFonts w:ascii="Times New Roman" w:hAnsi="Times New Roman" w:cs="Times New Roman"/>
          <w:sz w:val="12"/>
          <w:szCs w:val="12"/>
        </w:rPr>
        <w:t>расположенного</w:t>
      </w:r>
      <w:proofErr w:type="gramEnd"/>
      <w:r w:rsidRPr="008C160B">
        <w:rPr>
          <w:rFonts w:ascii="Times New Roman" w:hAnsi="Times New Roman" w:cs="Times New Roman"/>
          <w:sz w:val="12"/>
          <w:szCs w:val="12"/>
        </w:rPr>
        <w:t xml:space="preserve"> по адресу: Самарская область, Сергиевский р-н, </w:t>
      </w:r>
      <w:proofErr w:type="spellStart"/>
      <w:r w:rsidRPr="008C160B">
        <w:rPr>
          <w:rFonts w:ascii="Times New Roman" w:hAnsi="Times New Roman" w:cs="Times New Roman"/>
          <w:sz w:val="12"/>
          <w:szCs w:val="12"/>
        </w:rPr>
        <w:t>пос</w:t>
      </w:r>
      <w:proofErr w:type="gramStart"/>
      <w:r w:rsidRPr="008C160B">
        <w:rPr>
          <w:rFonts w:ascii="Times New Roman" w:hAnsi="Times New Roman" w:cs="Times New Roman"/>
          <w:sz w:val="12"/>
          <w:szCs w:val="12"/>
        </w:rPr>
        <w:t>.С</w:t>
      </w:r>
      <w:proofErr w:type="gramEnd"/>
      <w:r w:rsidRPr="008C160B">
        <w:rPr>
          <w:rFonts w:ascii="Times New Roman" w:hAnsi="Times New Roman" w:cs="Times New Roman"/>
          <w:sz w:val="12"/>
          <w:szCs w:val="12"/>
        </w:rPr>
        <w:t>ерноводск</w:t>
      </w:r>
      <w:proofErr w:type="spellEnd"/>
      <w:r w:rsidRPr="008C160B">
        <w:rPr>
          <w:rFonts w:ascii="Times New Roman" w:hAnsi="Times New Roman" w:cs="Times New Roman"/>
          <w:sz w:val="12"/>
          <w:szCs w:val="12"/>
        </w:rPr>
        <w:t xml:space="preserve">, </w:t>
      </w:r>
      <w:proofErr w:type="spellStart"/>
      <w:r w:rsidRPr="008C160B">
        <w:rPr>
          <w:rFonts w:ascii="Times New Roman" w:hAnsi="Times New Roman" w:cs="Times New Roman"/>
          <w:sz w:val="12"/>
          <w:szCs w:val="12"/>
        </w:rPr>
        <w:t>ул.Первомайская</w:t>
      </w:r>
      <w:proofErr w:type="spellEnd"/>
      <w:r w:rsidRPr="008C160B">
        <w:rPr>
          <w:rFonts w:ascii="Times New Roman" w:hAnsi="Times New Roman" w:cs="Times New Roman"/>
          <w:sz w:val="12"/>
          <w:szCs w:val="12"/>
        </w:rPr>
        <w:t>, д.11»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8C160B" w:rsidRPr="008C160B" w:rsidRDefault="008C160B" w:rsidP="008C160B">
      <w:pPr>
        <w:spacing w:after="0" w:line="240" w:lineRule="auto"/>
        <w:ind w:firstLine="284"/>
        <w:jc w:val="right"/>
        <w:rPr>
          <w:rFonts w:ascii="Times New Roman" w:hAnsi="Times New Roman" w:cs="Times New Roman"/>
          <w:sz w:val="12"/>
          <w:szCs w:val="12"/>
        </w:rPr>
      </w:pPr>
      <w:r w:rsidRPr="008C160B">
        <w:rPr>
          <w:rFonts w:ascii="Times New Roman" w:hAnsi="Times New Roman" w:cs="Times New Roman"/>
          <w:sz w:val="12"/>
          <w:szCs w:val="12"/>
        </w:rPr>
        <w:t>ПРОЕКТ</w:t>
      </w:r>
    </w:p>
    <w:p w:rsidR="008C160B" w:rsidRPr="008C160B" w:rsidRDefault="008C160B" w:rsidP="008C160B">
      <w:pPr>
        <w:spacing w:after="0" w:line="240" w:lineRule="auto"/>
        <w:ind w:firstLine="284"/>
        <w:jc w:val="center"/>
        <w:rPr>
          <w:rFonts w:ascii="Times New Roman" w:hAnsi="Times New Roman" w:cs="Times New Roman"/>
          <w:sz w:val="12"/>
          <w:szCs w:val="12"/>
        </w:rPr>
      </w:pPr>
      <w:r w:rsidRPr="008C160B">
        <w:rPr>
          <w:rFonts w:ascii="Times New Roman" w:hAnsi="Times New Roman" w:cs="Times New Roman"/>
          <w:sz w:val="12"/>
          <w:szCs w:val="12"/>
        </w:rPr>
        <w:t>Администрация</w:t>
      </w:r>
    </w:p>
    <w:p w:rsidR="008C160B" w:rsidRPr="008C160B" w:rsidRDefault="008C160B" w:rsidP="008C160B">
      <w:pPr>
        <w:spacing w:after="0" w:line="240" w:lineRule="auto"/>
        <w:ind w:firstLine="284"/>
        <w:jc w:val="center"/>
        <w:rPr>
          <w:rFonts w:ascii="Times New Roman" w:hAnsi="Times New Roman" w:cs="Times New Roman"/>
          <w:sz w:val="12"/>
          <w:szCs w:val="12"/>
        </w:rPr>
      </w:pPr>
      <w:r w:rsidRPr="008C160B">
        <w:rPr>
          <w:rFonts w:ascii="Times New Roman" w:hAnsi="Times New Roman" w:cs="Times New Roman"/>
          <w:sz w:val="12"/>
          <w:szCs w:val="12"/>
        </w:rPr>
        <w:t>сельского поселения Серноводск</w:t>
      </w:r>
    </w:p>
    <w:p w:rsidR="008C160B" w:rsidRPr="008C160B" w:rsidRDefault="008C160B" w:rsidP="008C160B">
      <w:pPr>
        <w:spacing w:after="0" w:line="240" w:lineRule="auto"/>
        <w:ind w:firstLine="284"/>
        <w:jc w:val="center"/>
        <w:rPr>
          <w:rFonts w:ascii="Times New Roman" w:hAnsi="Times New Roman" w:cs="Times New Roman"/>
          <w:sz w:val="12"/>
          <w:szCs w:val="12"/>
        </w:rPr>
      </w:pPr>
      <w:r w:rsidRPr="008C160B">
        <w:rPr>
          <w:rFonts w:ascii="Times New Roman" w:hAnsi="Times New Roman" w:cs="Times New Roman"/>
          <w:sz w:val="12"/>
          <w:szCs w:val="12"/>
        </w:rPr>
        <w:t>муниципального района Сергиевский</w:t>
      </w:r>
    </w:p>
    <w:p w:rsidR="008C160B" w:rsidRPr="008C160B" w:rsidRDefault="008C160B" w:rsidP="008C160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160B" w:rsidRPr="008C160B" w:rsidRDefault="008C160B" w:rsidP="008C160B">
      <w:pPr>
        <w:spacing w:after="0" w:line="240" w:lineRule="auto"/>
        <w:ind w:firstLine="284"/>
        <w:jc w:val="center"/>
        <w:rPr>
          <w:rFonts w:ascii="Times New Roman" w:hAnsi="Times New Roman" w:cs="Times New Roman"/>
          <w:sz w:val="12"/>
          <w:szCs w:val="12"/>
        </w:rPr>
      </w:pPr>
      <w:r w:rsidRPr="008C160B">
        <w:rPr>
          <w:rFonts w:ascii="Times New Roman" w:hAnsi="Times New Roman" w:cs="Times New Roman"/>
          <w:sz w:val="12"/>
          <w:szCs w:val="12"/>
        </w:rPr>
        <w:t>ПОСТАНОВЛЕНИЕ</w:t>
      </w:r>
    </w:p>
    <w:p w:rsidR="008C160B" w:rsidRPr="008C160B" w:rsidRDefault="008C160B" w:rsidP="008C160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«__» ______ 2021 г.                                                                                                                                                                                                    </w:t>
      </w:r>
      <w:r w:rsidRPr="008C160B">
        <w:rPr>
          <w:rFonts w:ascii="Times New Roman" w:hAnsi="Times New Roman" w:cs="Times New Roman"/>
          <w:sz w:val="12"/>
          <w:szCs w:val="12"/>
        </w:rPr>
        <w:t>№ __</w:t>
      </w:r>
    </w:p>
    <w:p w:rsidR="008C160B" w:rsidRPr="008C160B" w:rsidRDefault="008C160B" w:rsidP="008C160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8C160B">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8C160B">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8C160B">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8C160B">
        <w:rPr>
          <w:rFonts w:ascii="Times New Roman" w:hAnsi="Times New Roman" w:cs="Times New Roman"/>
          <w:sz w:val="12"/>
          <w:szCs w:val="12"/>
        </w:rPr>
        <w:t xml:space="preserve"> с кадастро</w:t>
      </w:r>
      <w:r>
        <w:rPr>
          <w:rFonts w:ascii="Times New Roman" w:hAnsi="Times New Roman" w:cs="Times New Roman"/>
          <w:sz w:val="12"/>
          <w:szCs w:val="12"/>
        </w:rPr>
        <w:t xml:space="preserve">вым номером 63:31:0806010:0058, </w:t>
      </w:r>
      <w:r w:rsidRPr="008C160B">
        <w:rPr>
          <w:rFonts w:ascii="Times New Roman" w:hAnsi="Times New Roman" w:cs="Times New Roman"/>
          <w:sz w:val="12"/>
          <w:szCs w:val="12"/>
        </w:rPr>
        <w:t xml:space="preserve"> площадью 422</w:t>
      </w:r>
      <w:r>
        <w:rPr>
          <w:rFonts w:ascii="Times New Roman" w:hAnsi="Times New Roman" w:cs="Times New Roman"/>
          <w:sz w:val="12"/>
          <w:szCs w:val="12"/>
        </w:rPr>
        <w:t xml:space="preserve">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расположенного по</w:t>
      </w:r>
      <w:r w:rsidRPr="008C160B">
        <w:rPr>
          <w:rFonts w:ascii="Times New Roman" w:hAnsi="Times New Roman" w:cs="Times New Roman"/>
          <w:sz w:val="12"/>
          <w:szCs w:val="12"/>
        </w:rPr>
        <w:t xml:space="preserve"> адресу: Сама</w:t>
      </w:r>
      <w:r>
        <w:rPr>
          <w:rFonts w:ascii="Times New Roman" w:hAnsi="Times New Roman" w:cs="Times New Roman"/>
          <w:sz w:val="12"/>
          <w:szCs w:val="12"/>
        </w:rPr>
        <w:t>рская область, Сергиевский р-н,</w:t>
      </w:r>
      <w:r w:rsidRPr="008C160B">
        <w:rPr>
          <w:rFonts w:ascii="Times New Roman" w:hAnsi="Times New Roman" w:cs="Times New Roman"/>
          <w:sz w:val="12"/>
          <w:szCs w:val="12"/>
        </w:rPr>
        <w:t xml:space="preserve"> </w:t>
      </w:r>
      <w:proofErr w:type="spellStart"/>
      <w:r w:rsidRPr="008C160B">
        <w:rPr>
          <w:rFonts w:ascii="Times New Roman" w:hAnsi="Times New Roman" w:cs="Times New Roman"/>
          <w:sz w:val="12"/>
          <w:szCs w:val="12"/>
        </w:rPr>
        <w:t>пос</w:t>
      </w:r>
      <w:proofErr w:type="gramStart"/>
      <w:r w:rsidRPr="008C160B">
        <w:rPr>
          <w:rFonts w:ascii="Times New Roman" w:hAnsi="Times New Roman" w:cs="Times New Roman"/>
          <w:sz w:val="12"/>
          <w:szCs w:val="12"/>
        </w:rPr>
        <w:t>.С</w:t>
      </w:r>
      <w:proofErr w:type="gramEnd"/>
      <w:r w:rsidRPr="008C160B">
        <w:rPr>
          <w:rFonts w:ascii="Times New Roman" w:hAnsi="Times New Roman" w:cs="Times New Roman"/>
          <w:sz w:val="12"/>
          <w:szCs w:val="12"/>
        </w:rPr>
        <w:t>ерноводск</w:t>
      </w:r>
      <w:proofErr w:type="spellEnd"/>
      <w:r w:rsidRPr="008C160B">
        <w:rPr>
          <w:rFonts w:ascii="Times New Roman" w:hAnsi="Times New Roman" w:cs="Times New Roman"/>
          <w:sz w:val="12"/>
          <w:szCs w:val="12"/>
        </w:rPr>
        <w:t xml:space="preserve">, </w:t>
      </w:r>
      <w:proofErr w:type="spellStart"/>
      <w:r w:rsidRPr="008C160B">
        <w:rPr>
          <w:rFonts w:ascii="Times New Roman" w:hAnsi="Times New Roman" w:cs="Times New Roman"/>
          <w:sz w:val="12"/>
          <w:szCs w:val="12"/>
        </w:rPr>
        <w:t>ул.Первомайская</w:t>
      </w:r>
      <w:proofErr w:type="spellEnd"/>
      <w:r w:rsidRPr="008C160B">
        <w:rPr>
          <w:rFonts w:ascii="Times New Roman" w:hAnsi="Times New Roman" w:cs="Times New Roman"/>
          <w:sz w:val="12"/>
          <w:szCs w:val="12"/>
        </w:rPr>
        <w:t>, д.11</w:t>
      </w:r>
    </w:p>
    <w:p w:rsidR="008C160B" w:rsidRPr="008C160B" w:rsidRDefault="008C160B" w:rsidP="008C160B">
      <w:pPr>
        <w:spacing w:after="0" w:line="240" w:lineRule="auto"/>
        <w:ind w:firstLine="284"/>
        <w:jc w:val="both"/>
        <w:rPr>
          <w:rFonts w:ascii="Times New Roman" w:hAnsi="Times New Roman" w:cs="Times New Roman"/>
          <w:sz w:val="12"/>
          <w:szCs w:val="12"/>
        </w:rPr>
      </w:pPr>
      <w:r w:rsidRPr="008C160B">
        <w:rPr>
          <w:rFonts w:ascii="Times New Roman" w:hAnsi="Times New Roman" w:cs="Times New Roman"/>
          <w:sz w:val="12"/>
          <w:szCs w:val="12"/>
        </w:rPr>
        <w:t xml:space="preserve">Рассмотрев заявление </w:t>
      </w:r>
      <w:proofErr w:type="spellStart"/>
      <w:r w:rsidRPr="008C160B">
        <w:rPr>
          <w:rFonts w:ascii="Times New Roman" w:hAnsi="Times New Roman" w:cs="Times New Roman"/>
          <w:sz w:val="12"/>
          <w:szCs w:val="12"/>
        </w:rPr>
        <w:t>Ананского</w:t>
      </w:r>
      <w:proofErr w:type="spellEnd"/>
      <w:r w:rsidRPr="008C160B">
        <w:rPr>
          <w:rFonts w:ascii="Times New Roman" w:hAnsi="Times New Roman" w:cs="Times New Roman"/>
          <w:sz w:val="12"/>
          <w:szCs w:val="12"/>
        </w:rPr>
        <w:t xml:space="preserve"> Юрия Владимировича, </w:t>
      </w:r>
      <w:proofErr w:type="spellStart"/>
      <w:r w:rsidRPr="008C160B">
        <w:rPr>
          <w:rFonts w:ascii="Times New Roman" w:hAnsi="Times New Roman" w:cs="Times New Roman"/>
          <w:sz w:val="12"/>
          <w:szCs w:val="12"/>
        </w:rPr>
        <w:t>Ананской</w:t>
      </w:r>
      <w:proofErr w:type="spellEnd"/>
      <w:r w:rsidRPr="008C160B">
        <w:rPr>
          <w:rFonts w:ascii="Times New Roman" w:hAnsi="Times New Roman" w:cs="Times New Roman"/>
          <w:sz w:val="12"/>
          <w:szCs w:val="12"/>
        </w:rPr>
        <w:t xml:space="preserve"> Анны Павловны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Серноводск муниципального район</w:t>
      </w:r>
      <w:r>
        <w:rPr>
          <w:rFonts w:ascii="Times New Roman" w:hAnsi="Times New Roman" w:cs="Times New Roman"/>
          <w:sz w:val="12"/>
          <w:szCs w:val="12"/>
        </w:rPr>
        <w:t>а Сергиевский Самарской области</w:t>
      </w:r>
    </w:p>
    <w:p w:rsidR="008C160B" w:rsidRPr="008C160B" w:rsidRDefault="008C160B" w:rsidP="008C160B">
      <w:pPr>
        <w:spacing w:after="0" w:line="240" w:lineRule="auto"/>
        <w:ind w:firstLine="284"/>
        <w:jc w:val="both"/>
        <w:rPr>
          <w:rFonts w:ascii="Times New Roman" w:hAnsi="Times New Roman" w:cs="Times New Roman"/>
          <w:sz w:val="12"/>
          <w:szCs w:val="12"/>
        </w:rPr>
      </w:pPr>
      <w:r w:rsidRPr="008C160B">
        <w:rPr>
          <w:rFonts w:ascii="Times New Roman" w:hAnsi="Times New Roman" w:cs="Times New Roman"/>
          <w:sz w:val="12"/>
          <w:szCs w:val="12"/>
        </w:rPr>
        <w:t>ПОСТАНОВЛЯЕТ:</w:t>
      </w:r>
    </w:p>
    <w:p w:rsidR="008C160B" w:rsidRPr="008C160B" w:rsidRDefault="008C160B" w:rsidP="008C160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C160B">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63:31:0806010:0058, площадью 422 </w:t>
      </w:r>
      <w:proofErr w:type="spellStart"/>
      <w:r w:rsidRPr="008C160B">
        <w:rPr>
          <w:rFonts w:ascii="Times New Roman" w:hAnsi="Times New Roman" w:cs="Times New Roman"/>
          <w:sz w:val="12"/>
          <w:szCs w:val="12"/>
        </w:rPr>
        <w:t>кв.м</w:t>
      </w:r>
      <w:proofErr w:type="spellEnd"/>
      <w:r w:rsidRPr="008C160B">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8C160B">
        <w:rPr>
          <w:rFonts w:ascii="Times New Roman" w:hAnsi="Times New Roman" w:cs="Times New Roman"/>
          <w:sz w:val="12"/>
          <w:szCs w:val="12"/>
        </w:rPr>
        <w:t>пос</w:t>
      </w:r>
      <w:proofErr w:type="gramStart"/>
      <w:r w:rsidRPr="008C160B">
        <w:rPr>
          <w:rFonts w:ascii="Times New Roman" w:hAnsi="Times New Roman" w:cs="Times New Roman"/>
          <w:sz w:val="12"/>
          <w:szCs w:val="12"/>
        </w:rPr>
        <w:t>.С</w:t>
      </w:r>
      <w:proofErr w:type="gramEnd"/>
      <w:r w:rsidRPr="008C160B">
        <w:rPr>
          <w:rFonts w:ascii="Times New Roman" w:hAnsi="Times New Roman" w:cs="Times New Roman"/>
          <w:sz w:val="12"/>
          <w:szCs w:val="12"/>
        </w:rPr>
        <w:t>ерноводск</w:t>
      </w:r>
      <w:proofErr w:type="spellEnd"/>
      <w:r w:rsidRPr="008C160B">
        <w:rPr>
          <w:rFonts w:ascii="Times New Roman" w:hAnsi="Times New Roman" w:cs="Times New Roman"/>
          <w:sz w:val="12"/>
          <w:szCs w:val="12"/>
        </w:rPr>
        <w:t xml:space="preserve">, </w:t>
      </w:r>
      <w:proofErr w:type="spellStart"/>
      <w:r w:rsidRPr="008C160B">
        <w:rPr>
          <w:rFonts w:ascii="Times New Roman" w:hAnsi="Times New Roman" w:cs="Times New Roman"/>
          <w:sz w:val="12"/>
          <w:szCs w:val="12"/>
        </w:rPr>
        <w:t>ул.Первомайская</w:t>
      </w:r>
      <w:proofErr w:type="spellEnd"/>
      <w:r w:rsidRPr="008C160B">
        <w:rPr>
          <w:rFonts w:ascii="Times New Roman" w:hAnsi="Times New Roman" w:cs="Times New Roman"/>
          <w:sz w:val="12"/>
          <w:szCs w:val="12"/>
        </w:rPr>
        <w:t xml:space="preserve">, д.11, с установлением следующих значений параметров: </w:t>
      </w:r>
    </w:p>
    <w:p w:rsidR="008C160B" w:rsidRPr="008C160B" w:rsidRDefault="008C160B" w:rsidP="008C160B">
      <w:pPr>
        <w:spacing w:after="0" w:line="240" w:lineRule="auto"/>
        <w:ind w:firstLine="284"/>
        <w:jc w:val="both"/>
        <w:rPr>
          <w:rFonts w:ascii="Times New Roman" w:hAnsi="Times New Roman" w:cs="Times New Roman"/>
          <w:sz w:val="12"/>
          <w:szCs w:val="12"/>
        </w:rPr>
      </w:pPr>
      <w:r w:rsidRPr="008C160B">
        <w:rPr>
          <w:rFonts w:ascii="Times New Roman" w:hAnsi="Times New Roman" w:cs="Times New Roman"/>
          <w:sz w:val="12"/>
          <w:szCs w:val="12"/>
        </w:rPr>
        <w:t xml:space="preserve">- уменьшение минимальной площади земельного участка для индивидуальной жилой застройки с 600 </w:t>
      </w:r>
      <w:proofErr w:type="spellStart"/>
      <w:r w:rsidRPr="008C160B">
        <w:rPr>
          <w:rFonts w:ascii="Times New Roman" w:hAnsi="Times New Roman" w:cs="Times New Roman"/>
          <w:sz w:val="12"/>
          <w:szCs w:val="12"/>
        </w:rPr>
        <w:t>кв</w:t>
      </w:r>
      <w:proofErr w:type="gramStart"/>
      <w:r w:rsidRPr="008C160B">
        <w:rPr>
          <w:rFonts w:ascii="Times New Roman" w:hAnsi="Times New Roman" w:cs="Times New Roman"/>
          <w:sz w:val="12"/>
          <w:szCs w:val="12"/>
        </w:rPr>
        <w:t>.м</w:t>
      </w:r>
      <w:proofErr w:type="spellEnd"/>
      <w:proofErr w:type="gramEnd"/>
      <w:r w:rsidRPr="008C160B">
        <w:rPr>
          <w:rFonts w:ascii="Times New Roman" w:hAnsi="Times New Roman" w:cs="Times New Roman"/>
          <w:sz w:val="12"/>
          <w:szCs w:val="12"/>
        </w:rPr>
        <w:t xml:space="preserve"> до 422 </w:t>
      </w:r>
      <w:proofErr w:type="spellStart"/>
      <w:r w:rsidRPr="008C160B">
        <w:rPr>
          <w:rFonts w:ascii="Times New Roman" w:hAnsi="Times New Roman" w:cs="Times New Roman"/>
          <w:sz w:val="12"/>
          <w:szCs w:val="12"/>
        </w:rPr>
        <w:t>кв.м</w:t>
      </w:r>
      <w:proofErr w:type="spellEnd"/>
      <w:r w:rsidRPr="008C160B">
        <w:rPr>
          <w:rFonts w:ascii="Times New Roman" w:hAnsi="Times New Roman" w:cs="Times New Roman"/>
          <w:sz w:val="12"/>
          <w:szCs w:val="12"/>
        </w:rPr>
        <w:t>;</w:t>
      </w:r>
    </w:p>
    <w:p w:rsidR="008C160B" w:rsidRPr="008C160B" w:rsidRDefault="008C160B" w:rsidP="008C160B">
      <w:pPr>
        <w:spacing w:after="0" w:line="240" w:lineRule="auto"/>
        <w:ind w:firstLine="284"/>
        <w:jc w:val="both"/>
        <w:rPr>
          <w:rFonts w:ascii="Times New Roman" w:hAnsi="Times New Roman" w:cs="Times New Roman"/>
          <w:sz w:val="12"/>
          <w:szCs w:val="12"/>
        </w:rPr>
      </w:pPr>
      <w:r w:rsidRPr="008C160B">
        <w:rPr>
          <w:rFonts w:ascii="Times New Roman" w:hAnsi="Times New Roman" w:cs="Times New Roman"/>
          <w:sz w:val="12"/>
          <w:szCs w:val="12"/>
        </w:rPr>
        <w:t>- уменьшение минимального отступа от границ земельного участка до отдельно стоящего здания с 3-х метров до 0 метров;</w:t>
      </w:r>
    </w:p>
    <w:p w:rsidR="008C160B" w:rsidRPr="008C160B" w:rsidRDefault="008C160B" w:rsidP="008C160B">
      <w:pPr>
        <w:spacing w:after="0" w:line="240" w:lineRule="auto"/>
        <w:ind w:firstLine="284"/>
        <w:jc w:val="both"/>
        <w:rPr>
          <w:rFonts w:ascii="Times New Roman" w:hAnsi="Times New Roman" w:cs="Times New Roman"/>
          <w:sz w:val="12"/>
          <w:szCs w:val="12"/>
        </w:rPr>
      </w:pPr>
      <w:r w:rsidRPr="008C160B">
        <w:rPr>
          <w:rFonts w:ascii="Times New Roman" w:hAnsi="Times New Roman" w:cs="Times New Roman"/>
          <w:sz w:val="12"/>
          <w:szCs w:val="12"/>
        </w:rPr>
        <w:t>- уменьшение минимального отступа от границ земельного участка до отдельно стоящих строений и сооружений с 3-х метров до 0 метров.</w:t>
      </w:r>
    </w:p>
    <w:p w:rsidR="008C160B" w:rsidRPr="008C160B" w:rsidRDefault="008C160B" w:rsidP="008C160B">
      <w:pPr>
        <w:spacing w:after="0" w:line="240" w:lineRule="auto"/>
        <w:ind w:firstLine="284"/>
        <w:jc w:val="both"/>
        <w:rPr>
          <w:rFonts w:ascii="Times New Roman" w:hAnsi="Times New Roman" w:cs="Times New Roman"/>
          <w:sz w:val="12"/>
          <w:szCs w:val="12"/>
        </w:rPr>
      </w:pPr>
      <w:r w:rsidRPr="008C160B">
        <w:rPr>
          <w:rFonts w:ascii="Times New Roman" w:hAnsi="Times New Roman" w:cs="Times New Roman"/>
          <w:sz w:val="12"/>
          <w:szCs w:val="12"/>
        </w:rPr>
        <w:t>2</w:t>
      </w:r>
      <w:r>
        <w:rPr>
          <w:rFonts w:ascii="Times New Roman" w:hAnsi="Times New Roman" w:cs="Times New Roman"/>
          <w:sz w:val="12"/>
          <w:szCs w:val="12"/>
        </w:rPr>
        <w:t>.</w:t>
      </w:r>
      <w:r w:rsidRPr="008C160B">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8C160B" w:rsidRPr="008C160B" w:rsidRDefault="008C160B" w:rsidP="008C160B">
      <w:pPr>
        <w:spacing w:after="0" w:line="240" w:lineRule="auto"/>
        <w:ind w:firstLine="284"/>
        <w:jc w:val="both"/>
        <w:rPr>
          <w:rFonts w:ascii="Times New Roman" w:hAnsi="Times New Roman" w:cs="Times New Roman"/>
          <w:sz w:val="12"/>
          <w:szCs w:val="12"/>
        </w:rPr>
      </w:pPr>
      <w:r w:rsidRPr="008C160B">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8C160B" w:rsidRPr="008C160B" w:rsidRDefault="008C160B" w:rsidP="008C160B">
      <w:pPr>
        <w:spacing w:after="0" w:line="240" w:lineRule="auto"/>
        <w:ind w:firstLine="284"/>
        <w:jc w:val="both"/>
        <w:rPr>
          <w:rFonts w:ascii="Times New Roman" w:hAnsi="Times New Roman" w:cs="Times New Roman"/>
          <w:sz w:val="12"/>
          <w:szCs w:val="12"/>
        </w:rPr>
      </w:pPr>
      <w:r w:rsidRPr="008C160B">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8C160B" w:rsidRPr="008C160B" w:rsidRDefault="008C160B" w:rsidP="008C160B">
      <w:pPr>
        <w:spacing w:after="0" w:line="240" w:lineRule="auto"/>
        <w:ind w:firstLine="284"/>
        <w:jc w:val="both"/>
        <w:rPr>
          <w:rFonts w:ascii="Times New Roman" w:hAnsi="Times New Roman" w:cs="Times New Roman"/>
          <w:sz w:val="12"/>
          <w:szCs w:val="12"/>
        </w:rPr>
      </w:pPr>
      <w:r w:rsidRPr="008C160B">
        <w:rPr>
          <w:rFonts w:ascii="Times New Roman" w:hAnsi="Times New Roman" w:cs="Times New Roman"/>
          <w:sz w:val="12"/>
          <w:szCs w:val="12"/>
        </w:rPr>
        <w:t xml:space="preserve">5. </w:t>
      </w:r>
      <w:proofErr w:type="gramStart"/>
      <w:r w:rsidRPr="008C160B">
        <w:rPr>
          <w:rFonts w:ascii="Times New Roman" w:hAnsi="Times New Roman" w:cs="Times New Roman"/>
          <w:sz w:val="12"/>
          <w:szCs w:val="12"/>
        </w:rPr>
        <w:t>Контроль за</w:t>
      </w:r>
      <w:proofErr w:type="gramEnd"/>
      <w:r w:rsidRPr="008C160B">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8C160B" w:rsidRPr="008C160B" w:rsidRDefault="008C160B" w:rsidP="008C160B">
      <w:pPr>
        <w:spacing w:after="0" w:line="240" w:lineRule="auto"/>
        <w:ind w:firstLine="284"/>
        <w:jc w:val="right"/>
        <w:rPr>
          <w:rFonts w:ascii="Times New Roman" w:hAnsi="Times New Roman" w:cs="Times New Roman"/>
          <w:sz w:val="12"/>
          <w:szCs w:val="12"/>
        </w:rPr>
      </w:pPr>
      <w:r w:rsidRPr="008C160B">
        <w:rPr>
          <w:rFonts w:ascii="Times New Roman" w:hAnsi="Times New Roman" w:cs="Times New Roman"/>
          <w:sz w:val="12"/>
          <w:szCs w:val="12"/>
        </w:rPr>
        <w:t>Глава   сельского поселения Серноводск</w:t>
      </w:r>
    </w:p>
    <w:p w:rsidR="008C160B" w:rsidRDefault="008C160B" w:rsidP="008C160B">
      <w:pPr>
        <w:spacing w:after="0" w:line="240" w:lineRule="auto"/>
        <w:ind w:firstLine="284"/>
        <w:jc w:val="right"/>
        <w:rPr>
          <w:rFonts w:ascii="Times New Roman" w:hAnsi="Times New Roman" w:cs="Times New Roman"/>
          <w:sz w:val="12"/>
          <w:szCs w:val="12"/>
        </w:rPr>
      </w:pPr>
      <w:r w:rsidRPr="008C160B">
        <w:rPr>
          <w:rFonts w:ascii="Times New Roman" w:hAnsi="Times New Roman" w:cs="Times New Roman"/>
          <w:sz w:val="12"/>
          <w:szCs w:val="12"/>
        </w:rPr>
        <w:t xml:space="preserve">муниципального района Сергиевский                            </w:t>
      </w:r>
    </w:p>
    <w:p w:rsidR="008C160B" w:rsidRPr="008669D4" w:rsidRDefault="008C160B" w:rsidP="008C160B">
      <w:pPr>
        <w:spacing w:after="0" w:line="240" w:lineRule="auto"/>
        <w:ind w:firstLine="284"/>
        <w:jc w:val="right"/>
        <w:rPr>
          <w:rFonts w:ascii="Times New Roman" w:hAnsi="Times New Roman" w:cs="Times New Roman"/>
          <w:sz w:val="12"/>
          <w:szCs w:val="12"/>
        </w:rPr>
      </w:pPr>
      <w:r w:rsidRPr="008C160B">
        <w:rPr>
          <w:rFonts w:ascii="Times New Roman" w:hAnsi="Times New Roman" w:cs="Times New Roman"/>
          <w:sz w:val="12"/>
          <w:szCs w:val="12"/>
        </w:rPr>
        <w:t xml:space="preserve">                                          </w:t>
      </w:r>
      <w:proofErr w:type="spellStart"/>
      <w:r w:rsidRPr="008C160B">
        <w:rPr>
          <w:rFonts w:ascii="Times New Roman" w:hAnsi="Times New Roman" w:cs="Times New Roman"/>
          <w:sz w:val="12"/>
          <w:szCs w:val="12"/>
        </w:rPr>
        <w:t>В.В.Тулгаев</w:t>
      </w:r>
      <w:proofErr w:type="spellEnd"/>
    </w:p>
    <w:p w:rsidR="008669D4" w:rsidRDefault="008669D4" w:rsidP="008669D4">
      <w:pPr>
        <w:spacing w:after="0" w:line="240" w:lineRule="auto"/>
        <w:ind w:firstLine="284"/>
        <w:jc w:val="both"/>
        <w:rPr>
          <w:rFonts w:ascii="Times New Roman" w:hAnsi="Times New Roman" w:cs="Times New Roman"/>
          <w:sz w:val="12"/>
          <w:szCs w:val="12"/>
        </w:rPr>
      </w:pPr>
    </w:p>
    <w:p w:rsidR="00C53F45" w:rsidRDefault="00C53F45" w:rsidP="00C53F45">
      <w:pPr>
        <w:spacing w:after="0" w:line="240" w:lineRule="auto"/>
        <w:ind w:firstLine="284"/>
        <w:jc w:val="center"/>
        <w:rPr>
          <w:rFonts w:ascii="Times New Roman" w:hAnsi="Times New Roman" w:cs="Times New Roman"/>
          <w:sz w:val="12"/>
          <w:szCs w:val="12"/>
        </w:rPr>
      </w:pPr>
    </w:p>
    <w:p w:rsidR="00817F22" w:rsidRDefault="00817F22" w:rsidP="00BE751D">
      <w:pPr>
        <w:spacing w:after="0" w:line="240" w:lineRule="auto"/>
        <w:ind w:firstLine="284"/>
        <w:jc w:val="center"/>
        <w:rPr>
          <w:rFonts w:ascii="Times New Roman" w:hAnsi="Times New Roman" w:cs="Times New Roman"/>
          <w:sz w:val="12"/>
          <w:szCs w:val="12"/>
        </w:rPr>
      </w:pPr>
    </w:p>
    <w:p w:rsidR="007672CA" w:rsidRDefault="007672CA" w:rsidP="00BE751D">
      <w:pPr>
        <w:spacing w:after="0" w:line="240" w:lineRule="auto"/>
        <w:ind w:firstLine="284"/>
        <w:jc w:val="center"/>
        <w:rPr>
          <w:rFonts w:ascii="Times New Roman" w:hAnsi="Times New Roman" w:cs="Times New Roman"/>
          <w:sz w:val="12"/>
          <w:szCs w:val="12"/>
        </w:rPr>
      </w:pPr>
    </w:p>
    <w:p w:rsidR="007672CA" w:rsidRDefault="007672CA" w:rsidP="00BE751D">
      <w:pPr>
        <w:spacing w:after="0" w:line="240" w:lineRule="auto"/>
        <w:ind w:firstLine="284"/>
        <w:jc w:val="center"/>
        <w:rPr>
          <w:rFonts w:ascii="Times New Roman" w:hAnsi="Times New Roman" w:cs="Times New Roman"/>
          <w:sz w:val="12"/>
          <w:szCs w:val="12"/>
        </w:rPr>
      </w:pPr>
    </w:p>
    <w:p w:rsidR="003934F3" w:rsidRDefault="003934F3" w:rsidP="00BE751D">
      <w:pPr>
        <w:spacing w:after="0" w:line="240" w:lineRule="auto"/>
        <w:ind w:firstLine="284"/>
        <w:jc w:val="center"/>
        <w:rPr>
          <w:rFonts w:ascii="Times New Roman" w:hAnsi="Times New Roman" w:cs="Times New Roman"/>
          <w:sz w:val="12"/>
          <w:szCs w:val="12"/>
        </w:rPr>
      </w:pPr>
    </w:p>
    <w:p w:rsidR="003934F3" w:rsidRDefault="003934F3" w:rsidP="00BE751D">
      <w:pPr>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XSpec="right" w:tblpY="-6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A03AEC" w:rsidRPr="003E1C77" w:rsidTr="00A03AEC">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3AEC" w:rsidRPr="003E1C77" w:rsidRDefault="00A03AEC" w:rsidP="00A03AE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A03AEC" w:rsidRPr="003E1C77" w:rsidRDefault="00A03AEC" w:rsidP="00A03AE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03AEC" w:rsidRPr="003E1C77" w:rsidRDefault="00A03AEC" w:rsidP="00A03AE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3AEC" w:rsidRPr="003E1C77" w:rsidRDefault="00A03AEC" w:rsidP="00A03AE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03AEC" w:rsidRPr="003E1C77" w:rsidRDefault="00A03AEC" w:rsidP="00A03AE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A03AEC" w:rsidRPr="003E1C77" w:rsidRDefault="00A03AEC" w:rsidP="00A03AE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3AEC" w:rsidRPr="003E1C77" w:rsidRDefault="00A03AEC" w:rsidP="00A03AEC">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A03AEC" w:rsidRPr="003E1C77" w:rsidRDefault="00A03AEC" w:rsidP="00A03AE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C23C26">
              <w:rPr>
                <w:rFonts w:ascii="Times New Roman" w:eastAsia="Calibri" w:hAnsi="Times New Roman" w:cs="Times New Roman"/>
                <w:sz w:val="12"/>
                <w:szCs w:val="12"/>
              </w:rPr>
              <w:t>мер подписан в печать 04</w:t>
            </w:r>
            <w:r>
              <w:rPr>
                <w:rFonts w:ascii="Times New Roman" w:eastAsia="Calibri" w:hAnsi="Times New Roman" w:cs="Times New Roman"/>
                <w:sz w:val="12"/>
                <w:szCs w:val="12"/>
              </w:rPr>
              <w:t>.06.2021</w:t>
            </w:r>
            <w:r w:rsidRPr="003E1C77">
              <w:rPr>
                <w:rFonts w:ascii="Times New Roman" w:eastAsia="Calibri" w:hAnsi="Times New Roman" w:cs="Times New Roman"/>
                <w:sz w:val="12"/>
                <w:szCs w:val="12"/>
              </w:rPr>
              <w:t xml:space="preserve"> г.</w:t>
            </w:r>
          </w:p>
          <w:p w:rsidR="00A03AEC" w:rsidRPr="003E1C77" w:rsidRDefault="00A03AEC" w:rsidP="00A03AE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A03AEC" w:rsidRPr="003E1C77" w:rsidRDefault="00A03AEC" w:rsidP="00A03AE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A03AEC" w:rsidRPr="003E1C77" w:rsidRDefault="00A03AEC" w:rsidP="00A03AE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A03AEC" w:rsidRPr="003E1C77" w:rsidRDefault="00A03AEC" w:rsidP="00A03AE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A03AEC" w:rsidRPr="003E1C77" w:rsidRDefault="00A03AEC" w:rsidP="00A03AE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934F3" w:rsidRDefault="003934F3" w:rsidP="00BE751D">
      <w:pPr>
        <w:spacing w:after="0" w:line="240" w:lineRule="auto"/>
        <w:ind w:firstLine="284"/>
        <w:jc w:val="center"/>
        <w:rPr>
          <w:rFonts w:ascii="Times New Roman" w:hAnsi="Times New Roman" w:cs="Times New Roman"/>
          <w:sz w:val="12"/>
          <w:szCs w:val="12"/>
        </w:rPr>
      </w:pPr>
    </w:p>
    <w:p w:rsidR="003934F3" w:rsidRDefault="003934F3" w:rsidP="00BE751D">
      <w:pPr>
        <w:spacing w:after="0" w:line="240" w:lineRule="auto"/>
        <w:ind w:firstLine="284"/>
        <w:jc w:val="center"/>
        <w:rPr>
          <w:rFonts w:ascii="Times New Roman" w:hAnsi="Times New Roman" w:cs="Times New Roman"/>
          <w:sz w:val="12"/>
          <w:szCs w:val="12"/>
        </w:rPr>
      </w:pPr>
    </w:p>
    <w:p w:rsidR="003934F3" w:rsidRDefault="003934F3" w:rsidP="00BE751D">
      <w:pPr>
        <w:spacing w:after="0" w:line="240" w:lineRule="auto"/>
        <w:ind w:firstLine="284"/>
        <w:jc w:val="center"/>
        <w:rPr>
          <w:rFonts w:ascii="Times New Roman" w:hAnsi="Times New Roman" w:cs="Times New Roman"/>
          <w:sz w:val="12"/>
          <w:szCs w:val="12"/>
        </w:rPr>
      </w:pPr>
    </w:p>
    <w:sectPr w:rsidR="003934F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F3" w:rsidRDefault="009F49F3" w:rsidP="000F23DD">
      <w:pPr>
        <w:spacing w:after="0" w:line="240" w:lineRule="auto"/>
      </w:pPr>
      <w:r>
        <w:separator/>
      </w:r>
    </w:p>
  </w:endnote>
  <w:endnote w:type="continuationSeparator" w:id="0">
    <w:p w:rsidR="009F49F3" w:rsidRDefault="009F49F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F3" w:rsidRDefault="009F49F3" w:rsidP="000F23DD">
      <w:pPr>
        <w:spacing w:after="0" w:line="240" w:lineRule="auto"/>
      </w:pPr>
      <w:r>
        <w:separator/>
      </w:r>
    </w:p>
  </w:footnote>
  <w:footnote w:type="continuationSeparator" w:id="0">
    <w:p w:rsidR="009F49F3" w:rsidRDefault="009F49F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6C" w:rsidRDefault="009B476C" w:rsidP="00DA1B49">
    <w:pPr>
      <w:pStyle w:val="af1"/>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8C160B">
          <w:rPr>
            <w:noProof/>
          </w:rPr>
          <w:t>2</w:t>
        </w:r>
        <w:r>
          <w:rPr>
            <w:noProof/>
          </w:rPr>
          <w:fldChar w:fldCharType="end"/>
        </w:r>
      </w:sdtContent>
    </w:sdt>
  </w:p>
  <w:p w:rsidR="009B476C" w:rsidRPr="00BC242D" w:rsidRDefault="009B476C"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B476C" w:rsidRPr="00957E68" w:rsidRDefault="009B476C" w:rsidP="00957E68">
    <w:pPr>
      <w:pStyle w:val="af1"/>
      <w:rPr>
        <w:rFonts w:ascii="Times New Roman" w:hAnsi="Times New Roman" w:cs="Times New Roman"/>
        <w:sz w:val="18"/>
        <w:szCs w:val="16"/>
      </w:rPr>
    </w:pPr>
    <w:r>
      <w:rPr>
        <w:rFonts w:ascii="Times New Roman" w:hAnsi="Times New Roman" w:cs="Times New Roman"/>
        <w:sz w:val="18"/>
        <w:szCs w:val="16"/>
      </w:rPr>
      <w:t xml:space="preserve">Пятница, 04 июня 2021 года, №51(573)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6C" w:rsidRDefault="009B476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40CA2"/>
    <w:multiLevelType w:val="singleLevel"/>
    <w:tmpl w:val="2CAC0CE6"/>
    <w:lvl w:ilvl="0">
      <w:start w:val="1"/>
      <w:numFmt w:val="decimal"/>
      <w:pStyle w:val="a8"/>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4"/>
  </w:num>
  <w:num w:numId="10">
    <w:abstractNumId w:val="4"/>
  </w:num>
  <w:num w:numId="11">
    <w:abstractNumId w:val="28"/>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50"/>
  </w:num>
  <w:num w:numId="24">
    <w:abstractNumId w:val="34"/>
  </w:num>
  <w:num w:numId="25">
    <w:abstractNumId w:val="30"/>
  </w:num>
  <w:num w:numId="26">
    <w:abstractNumId w:val="48"/>
  </w:num>
  <w:num w:numId="27">
    <w:abstractNumId w:val="36"/>
  </w:num>
  <w:num w:numId="28">
    <w:abstractNumId w:val="57"/>
  </w:num>
  <w:num w:numId="29">
    <w:abstractNumId w:val="29"/>
  </w:num>
  <w:num w:numId="30">
    <w:abstractNumId w:val="53"/>
  </w:num>
  <w:num w:numId="31">
    <w:abstractNumId w:val="31"/>
  </w:num>
  <w:num w:numId="32">
    <w:abstractNumId w:val="42"/>
  </w:num>
  <w:num w:numId="33">
    <w:abstractNumId w:val="54"/>
  </w:num>
  <w:num w:numId="34">
    <w:abstractNumId w:val="52"/>
  </w:num>
  <w:num w:numId="35">
    <w:abstractNumId w:val="32"/>
  </w:num>
  <w:num w:numId="36">
    <w:abstractNumId w:val="38"/>
  </w:num>
  <w:num w:numId="37">
    <w:abstractNumId w:val="43"/>
  </w:num>
  <w:num w:numId="38">
    <w:abstractNumId w:val="26"/>
  </w:num>
  <w:num w:numId="39">
    <w:abstractNumId w:val="39"/>
  </w:num>
  <w:num w:numId="40">
    <w:abstractNumId w:val="33"/>
  </w:num>
  <w:num w:numId="41">
    <w:abstractNumId w:val="47"/>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164"/>
    <w:rsid w:val="00154191"/>
    <w:rsid w:val="001541FD"/>
    <w:rsid w:val="0015444F"/>
    <w:rsid w:val="001549A5"/>
    <w:rsid w:val="001549C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0A5"/>
    <w:rsid w:val="001A2165"/>
    <w:rsid w:val="001A23CE"/>
    <w:rsid w:val="001A25D6"/>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EC6"/>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0F1"/>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3FB"/>
    <w:rsid w:val="00793575"/>
    <w:rsid w:val="00793B99"/>
    <w:rsid w:val="00793E6F"/>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02A"/>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C2"/>
    <w:rsid w:val="008B2B6D"/>
    <w:rsid w:val="008B2BF0"/>
    <w:rsid w:val="008B2DAE"/>
    <w:rsid w:val="008B316A"/>
    <w:rsid w:val="008B346E"/>
    <w:rsid w:val="008B392D"/>
    <w:rsid w:val="008B3C20"/>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DD"/>
    <w:rsid w:val="00960569"/>
    <w:rsid w:val="009605E4"/>
    <w:rsid w:val="00960676"/>
    <w:rsid w:val="009606B2"/>
    <w:rsid w:val="0096088A"/>
    <w:rsid w:val="00960A03"/>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76C"/>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DC1"/>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8EA"/>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7A1"/>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200F"/>
    <w:rsid w:val="00C02205"/>
    <w:rsid w:val="00C0240C"/>
    <w:rsid w:val="00C025B4"/>
    <w:rsid w:val="00C02B20"/>
    <w:rsid w:val="00C02CF2"/>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20"/>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35"/>
    <w:rsid w:val="00DE7CEA"/>
    <w:rsid w:val="00DF01D6"/>
    <w:rsid w:val="00DF064D"/>
    <w:rsid w:val="00DF0716"/>
    <w:rsid w:val="00DF07C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qFormat="1"/>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qFormat/>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link w:val="affffff7"/>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8">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9">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a">
    <w:name w:val="Body Text First Indent"/>
    <w:basedOn w:val="aff1"/>
    <w:link w:val="affffffb"/>
    <w:rsid w:val="00C26B76"/>
    <w:pPr>
      <w:spacing w:after="120" w:line="360" w:lineRule="auto"/>
      <w:ind w:firstLine="210"/>
      <w:jc w:val="left"/>
    </w:pPr>
    <w:rPr>
      <w:sz w:val="26"/>
      <w:szCs w:val="26"/>
    </w:rPr>
  </w:style>
  <w:style w:type="character" w:customStyle="1" w:styleId="affffffb">
    <w:name w:val="Красная строка Знак"/>
    <w:basedOn w:val="aff2"/>
    <w:link w:val="affffffa"/>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c">
    <w:name w:val="Обычный_с_отступом"/>
    <w:basedOn w:val="ab"/>
    <w:link w:val="affffffd"/>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d">
    <w:name w:val="Обычный_с_отступом Знак"/>
    <w:link w:val="affffffc"/>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АтекстовкА"/>
    <w:basedOn w:val="ab"/>
    <w:link w:val="afffffff"/>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
    <w:name w:val="АтекстовкА Знак"/>
    <w:link w:val="affffffe"/>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0">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1">
    <w:name w:val="Штамп"/>
    <w:basedOn w:val="ab"/>
    <w:link w:val="afffffff2"/>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3">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0"/>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0"/>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4">
    <w:name w:val="Текст подраздела"/>
    <w:basedOn w:val="ab"/>
    <w:link w:val="afffffff5"/>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5">
    <w:name w:val="Текст подраздела Знак"/>
    <w:link w:val="afffffff4"/>
    <w:uiPriority w:val="99"/>
    <w:rsid w:val="00EC3D1F"/>
    <w:rPr>
      <w:rFonts w:ascii="Times New Roman" w:eastAsia="Times New Roman" w:hAnsi="Times New Roman" w:cs="Times New Roman"/>
      <w:sz w:val="28"/>
      <w:szCs w:val="28"/>
      <w:lang w:val="x-none" w:eastAsia="x-none"/>
    </w:rPr>
  </w:style>
  <w:style w:type="paragraph" w:styleId="afffffff6">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7">
    <w:name w:val="Чертежный"/>
    <w:link w:val="afffffff8"/>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9">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a">
    <w:name w:val="Subtitle"/>
    <w:basedOn w:val="affb"/>
    <w:next w:val="aff1"/>
    <w:link w:val="afffffffb"/>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b">
    <w:name w:val="Подзаголовок Знак"/>
    <w:basedOn w:val="ac"/>
    <w:link w:val="afffffffa"/>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текст нумерованный"/>
    <w:basedOn w:val="afffffffc"/>
    <w:next w:val="afffffffc"/>
    <w:rsid w:val="00EC3D1F"/>
    <w:pPr>
      <w:tabs>
        <w:tab w:val="num" w:pos="357"/>
      </w:tabs>
      <w:ind w:left="-14014"/>
    </w:pPr>
  </w:style>
  <w:style w:type="character" w:customStyle="1" w:styleId="afffffff2">
    <w:name w:val="Штамп Знак"/>
    <w:link w:val="afffffff1"/>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e">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0">
    <w:name w:val="Цветовое выделение"/>
    <w:rsid w:val="00EC3D1F"/>
    <w:rPr>
      <w:b/>
      <w:bCs/>
      <w:color w:val="000080"/>
      <w:sz w:val="20"/>
      <w:szCs w:val="20"/>
    </w:rPr>
  </w:style>
  <w:style w:type="paragraph" w:customStyle="1" w:styleId="affffffff1">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2">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3">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4">
    <w:name w:val="Назв после табл"/>
    <w:basedOn w:val="ab"/>
    <w:next w:val="ab"/>
    <w:link w:val="affffffff5"/>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6">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7">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8">
    <w:name w:val="ИГ_ЗАГОЛОВОК"/>
    <w:basedOn w:val="1ff6"/>
    <w:link w:val="affffffff9"/>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9">
    <w:name w:val="ИГ_ЗАГОЛОВОК Знак"/>
    <w:link w:val="affffffff8"/>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a">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b">
    <w:name w:val="Intense Quote"/>
    <w:basedOn w:val="ab"/>
    <w:next w:val="ab"/>
    <w:link w:val="affffffffc"/>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c">
    <w:name w:val="Выделенная цитата Знак"/>
    <w:basedOn w:val="ac"/>
    <w:link w:val="affffffffb"/>
    <w:uiPriority w:val="30"/>
    <w:rsid w:val="00EC3D1F"/>
    <w:rPr>
      <w:rFonts w:ascii="Times New Roman" w:eastAsia="Times New Roman" w:hAnsi="Times New Roman" w:cs="Times New Roman"/>
      <w:b/>
      <w:bCs/>
      <w:i/>
      <w:iCs/>
      <w:color w:val="4F81BD"/>
      <w:sz w:val="24"/>
      <w:szCs w:val="24"/>
      <w:lang w:eastAsia="ar-SA"/>
    </w:rPr>
  </w:style>
  <w:style w:type="paragraph" w:styleId="affffffffd">
    <w:name w:val="Date"/>
    <w:basedOn w:val="ab"/>
    <w:next w:val="ab"/>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Дата Знак"/>
    <w:basedOn w:val="ac"/>
    <w:link w:val="affffffffd"/>
    <w:rsid w:val="00EC3D1F"/>
    <w:rPr>
      <w:rFonts w:ascii="Times New Roman" w:eastAsia="Times New Roman" w:hAnsi="Times New Roman" w:cs="Times New Roman"/>
      <w:sz w:val="24"/>
      <w:szCs w:val="24"/>
      <w:lang w:eastAsia="ar-SA"/>
    </w:rPr>
  </w:style>
  <w:style w:type="paragraph" w:styleId="afffffffff">
    <w:name w:val="Note Heading"/>
    <w:basedOn w:val="ab"/>
    <w:next w:val="ab"/>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Заголовок записки Знак"/>
    <w:basedOn w:val="ac"/>
    <w:link w:val="afffffffff"/>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1">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2">
    <w:name w:val="Signature"/>
    <w:basedOn w:val="ab"/>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одпись Знак"/>
    <w:basedOn w:val="ac"/>
    <w:link w:val="afffffffff2"/>
    <w:rsid w:val="00EC3D1F"/>
    <w:rPr>
      <w:rFonts w:ascii="Times New Roman" w:eastAsia="Times New Roman" w:hAnsi="Times New Roman" w:cs="Times New Roman"/>
      <w:sz w:val="24"/>
      <w:szCs w:val="24"/>
      <w:lang w:eastAsia="ar-SA"/>
    </w:rPr>
  </w:style>
  <w:style w:type="paragraph" w:styleId="afffffffff4">
    <w:name w:val="Salutation"/>
    <w:basedOn w:val="ab"/>
    <w:next w:val="ab"/>
    <w:link w:val="a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5">
    <w:name w:val="Приветствие Знак"/>
    <w:basedOn w:val="ac"/>
    <w:link w:val="afffffffff4"/>
    <w:rsid w:val="00EC3D1F"/>
    <w:rPr>
      <w:rFonts w:ascii="Times New Roman" w:eastAsia="Times New Roman" w:hAnsi="Times New Roman" w:cs="Times New Roman"/>
      <w:sz w:val="24"/>
      <w:szCs w:val="24"/>
      <w:lang w:eastAsia="ar-SA"/>
    </w:rPr>
  </w:style>
  <w:style w:type="paragraph" w:styleId="afffffffff6">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7">
    <w:name w:val="Closing"/>
    <w:basedOn w:val="ab"/>
    <w:link w:val="afffffffff8"/>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8">
    <w:name w:val="Прощание Знак"/>
    <w:basedOn w:val="ac"/>
    <w:link w:val="afffffffff7"/>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9">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a">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b">
    <w:name w:val="macro"/>
    <w:link w:val="afffffffffc"/>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c">
    <w:name w:val="Текст макроса Знак"/>
    <w:basedOn w:val="ac"/>
    <w:link w:val="afffffffffb"/>
    <w:rsid w:val="00EC3D1F"/>
    <w:rPr>
      <w:rFonts w:ascii="Courier New" w:eastAsia="Times New Roman" w:hAnsi="Courier New" w:cs="Courier New"/>
      <w:sz w:val="20"/>
      <w:szCs w:val="20"/>
      <w:lang w:eastAsia="ar-SA"/>
    </w:rPr>
  </w:style>
  <w:style w:type="paragraph" w:styleId="afffffffffd">
    <w:name w:val="annotation text"/>
    <w:basedOn w:val="ab"/>
    <w:link w:val="afffffffffe"/>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e">
    <w:name w:val="Текст примечания Знак"/>
    <w:basedOn w:val="ac"/>
    <w:link w:val="afffffffffd"/>
    <w:uiPriority w:val="99"/>
    <w:rsid w:val="00EC3D1F"/>
    <w:rPr>
      <w:rFonts w:ascii="Times New Roman" w:eastAsia="Times New Roman" w:hAnsi="Times New Roman" w:cs="Times New Roman"/>
      <w:sz w:val="20"/>
      <w:szCs w:val="20"/>
      <w:lang w:eastAsia="ar-SA"/>
    </w:rPr>
  </w:style>
  <w:style w:type="paragraph" w:styleId="affffffffff">
    <w:name w:val="annotation subject"/>
    <w:basedOn w:val="afffffffffd"/>
    <w:next w:val="afffffffffd"/>
    <w:link w:val="affffffffff0"/>
    <w:rsid w:val="00EC3D1F"/>
    <w:rPr>
      <w:b/>
      <w:bCs/>
    </w:rPr>
  </w:style>
  <w:style w:type="character" w:customStyle="1" w:styleId="affffffffff0">
    <w:name w:val="Тема примечания Знак"/>
    <w:basedOn w:val="afffffffffe"/>
    <w:link w:val="affffffffff"/>
    <w:rsid w:val="00EC3D1F"/>
    <w:rPr>
      <w:rFonts w:ascii="Times New Roman" w:eastAsia="Times New Roman" w:hAnsi="Times New Roman" w:cs="Times New Roman"/>
      <w:b/>
      <w:bCs/>
      <w:sz w:val="20"/>
      <w:szCs w:val="20"/>
      <w:lang w:eastAsia="ar-SA"/>
    </w:rPr>
  </w:style>
  <w:style w:type="paragraph" w:styleId="affffffffff1">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2">
    <w:name w:val="Message Header"/>
    <w:basedOn w:val="ab"/>
    <w:link w:val="affffffffff3"/>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3">
    <w:name w:val="Шапка Знак"/>
    <w:basedOn w:val="ac"/>
    <w:link w:val="affffffffff2"/>
    <w:rsid w:val="00EC3D1F"/>
    <w:rPr>
      <w:rFonts w:ascii="Cambria" w:eastAsia="Times New Roman" w:hAnsi="Cambria" w:cs="Times New Roman"/>
      <w:sz w:val="24"/>
      <w:szCs w:val="24"/>
      <w:shd w:val="pct20" w:color="auto" w:fill="auto"/>
      <w:lang w:eastAsia="ar-SA"/>
    </w:rPr>
  </w:style>
  <w:style w:type="paragraph" w:styleId="affffffffff4">
    <w:name w:val="E-mail Signature"/>
    <w:basedOn w:val="ab"/>
    <w:link w:val="af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5">
    <w:name w:val="Электронная подпись Знак"/>
    <w:basedOn w:val="ac"/>
    <w:link w:val="affffffffff4"/>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6">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7">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8">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9">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a">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b">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8">
    <w:name w:val="Чертежный Знак"/>
    <w:link w:val="afffffff7"/>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c">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d">
    <w:name w:val="Нормальный"/>
    <w:basedOn w:val="ab"/>
    <w:link w:val="affffffffffe"/>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f">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0">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1">
    <w:name w:val="annotation reference"/>
    <w:basedOn w:val="ac"/>
    <w:rsid w:val="00894124"/>
    <w:rPr>
      <w:sz w:val="16"/>
      <w:szCs w:val="16"/>
    </w:rPr>
  </w:style>
  <w:style w:type="character" w:styleId="afffffffffff2">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3">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4">
    <w:name w:val="Текст таблицы"/>
    <w:basedOn w:val="aff1"/>
    <w:rsid w:val="00CB501D"/>
    <w:pPr>
      <w:spacing w:after="120"/>
      <w:jc w:val="left"/>
    </w:pPr>
    <w:rPr>
      <w:iCs/>
      <w:sz w:val="22"/>
      <w:szCs w:val="24"/>
      <w:lang w:eastAsia="ar-SA"/>
    </w:rPr>
  </w:style>
  <w:style w:type="paragraph" w:customStyle="1" w:styleId="afffffffffff5">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6">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7">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8">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9">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a">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8"/>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8"/>
    <w:rsid w:val="00CB501D"/>
    <w:pPr>
      <w:pageBreakBefore w:val="0"/>
      <w:spacing w:before="622" w:after="311"/>
      <w:outlineLvl w:val="1"/>
    </w:pPr>
    <w:rPr>
      <w:spacing w:val="0"/>
      <w:sz w:val="32"/>
    </w:rPr>
  </w:style>
  <w:style w:type="paragraph" w:customStyle="1" w:styleId="3fb">
    <w:name w:val="Название 3"/>
    <w:basedOn w:val="2ff8"/>
    <w:next w:val="afffffffffff8"/>
    <w:rsid w:val="00CB501D"/>
    <w:pPr>
      <w:outlineLvl w:val="2"/>
    </w:pPr>
    <w:rPr>
      <w:caps w:val="0"/>
    </w:rPr>
  </w:style>
  <w:style w:type="paragraph" w:customStyle="1" w:styleId="4f6">
    <w:name w:val="Название 4"/>
    <w:basedOn w:val="3fb"/>
    <w:next w:val="afffffffffff8"/>
    <w:rsid w:val="00CB501D"/>
    <w:pPr>
      <w:outlineLvl w:val="3"/>
    </w:pPr>
    <w:rPr>
      <w:sz w:val="28"/>
    </w:rPr>
  </w:style>
  <w:style w:type="paragraph" w:customStyle="1" w:styleId="5f0">
    <w:name w:val="Название 5"/>
    <w:basedOn w:val="4f6"/>
    <w:next w:val="afffffffffff8"/>
    <w:rsid w:val="00CB501D"/>
    <w:pPr>
      <w:spacing w:before="0" w:after="0"/>
      <w:ind w:left="0" w:right="0"/>
      <w:outlineLvl w:val="9"/>
    </w:pPr>
    <w:rPr>
      <w:rFonts w:ascii="Arial" w:hAnsi="Arial"/>
      <w:b w:val="0"/>
      <w:sz w:val="22"/>
    </w:rPr>
  </w:style>
  <w:style w:type="paragraph" w:customStyle="1" w:styleId="afffffffffffb">
    <w:name w:val="Формула"/>
    <w:basedOn w:val="ab"/>
    <w:next w:val="afffffffffffa"/>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c">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0">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1">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2">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3">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4">
    <w:name w:val="Шапка таблицы"/>
    <w:basedOn w:val="affffffffffff5"/>
    <w:next w:val="ab"/>
    <w:qFormat/>
    <w:rsid w:val="00A5071E"/>
    <w:pPr>
      <w:jc w:val="center"/>
    </w:pPr>
  </w:style>
  <w:style w:type="paragraph" w:customStyle="1" w:styleId="affffffffffff5">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6">
    <w:name w:val="Таблица"/>
    <w:basedOn w:val="affffffffffff5"/>
    <w:next w:val="ab"/>
    <w:qFormat/>
    <w:rsid w:val="00A5071E"/>
  </w:style>
  <w:style w:type="paragraph" w:customStyle="1" w:styleId="affffffffffff7">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8">
    <w:name w:val="надстрочный"/>
    <w:rsid w:val="00A5071E"/>
    <w:rPr>
      <w:rFonts w:ascii="Times New Roman" w:hAnsi="Times New Roman"/>
      <w:i/>
      <w:iCs/>
      <w:sz w:val="24"/>
    </w:rPr>
  </w:style>
  <w:style w:type="paragraph" w:customStyle="1" w:styleId="affffffffffff9">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a">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b">
    <w:name w:val="Состав проекта"/>
    <w:basedOn w:val="affffffffffff4"/>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c">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d">
    <w:name w:val="По ширине"/>
    <w:basedOn w:val="ab"/>
    <w:link w:val="a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f">
    <w:name w:val="нумерованный"/>
    <w:rsid w:val="00A5071E"/>
  </w:style>
  <w:style w:type="paragraph" w:customStyle="1" w:styleId="afffffffffffff0">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Аннотация"/>
    <w:aliases w:val="состав проекта НЕФТЕТЕХПРОЕКТ,НТП- Введение,Приложения"/>
    <w:basedOn w:val="affffffffffff0"/>
    <w:next w:val="ab"/>
    <w:rsid w:val="00A5071E"/>
    <w:pPr>
      <w:ind w:firstLine="0"/>
      <w:jc w:val="center"/>
    </w:pPr>
  </w:style>
  <w:style w:type="paragraph" w:customStyle="1" w:styleId="afffffffffffff2">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По ширине НЕФТЕТЕХПРОЕКТ"/>
    <w:basedOn w:val="ab"/>
    <w:link w:val="a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5">
    <w:name w:val="Подзаголовок НЕФТЕТЕХПРОЕКТ"/>
    <w:basedOn w:val="23"/>
    <w:next w:val="a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6">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7">
    <w:name w:val="Приложение НЕФТЕТЕХПРОЕКТ"/>
    <w:basedOn w:val="13"/>
    <w:next w:val="ab"/>
    <w:link w:val="afffffffffffff8"/>
    <w:rsid w:val="00A5071E"/>
    <w:pPr>
      <w:pageBreakBefore/>
      <w:suppressAutoHyphens/>
    </w:pPr>
    <w:rPr>
      <w:color w:val="000000"/>
      <w:w w:val="0"/>
      <w:sz w:val="32"/>
      <w:szCs w:val="32"/>
      <w:lang w:val="x-none" w:eastAsia="en-US" w:bidi="en-US"/>
    </w:rPr>
  </w:style>
  <w:style w:type="paragraph" w:customStyle="1" w:styleId="afffffffffffff9">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a">
    <w:name w:val="Рисунок НЕФТЕТЕХПРОЕКТ"/>
    <w:basedOn w:val="ab"/>
    <w:next w:val="affffffffffff9"/>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b">
    <w:name w:val="Содержание НЕФТЕТЕХПРОЕКТ"/>
    <w:basedOn w:val="afffffffffffff1"/>
    <w:next w:val="1f3"/>
    <w:rsid w:val="00A5071E"/>
  </w:style>
  <w:style w:type="numbering" w:customStyle="1" w:styleId="afffffffffffffc">
    <w:name w:val="Стиль нумерованный"/>
    <w:rsid w:val="00A5071E"/>
  </w:style>
  <w:style w:type="paragraph" w:customStyle="1" w:styleId="afffffffffffffd">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e">
    <w:name w:val="Шапка таблицы НЕФТЕТЕХПРОЕКТ"/>
    <w:basedOn w:val="ab"/>
    <w:next w:val="ab"/>
    <w:link w:val="a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e">
    <w:name w:val="По ширине Знак"/>
    <w:link w:val="affffffffffffd"/>
    <w:rsid w:val="00A5071E"/>
    <w:rPr>
      <w:rFonts w:ascii="Times New Roman" w:eastAsia="Times New Roman" w:hAnsi="Times New Roman" w:cs="Times New Roman"/>
      <w:sz w:val="24"/>
      <w:szCs w:val="20"/>
      <w:lang w:val="x-none" w:eastAsia="x-none"/>
    </w:rPr>
  </w:style>
  <w:style w:type="character" w:customStyle="1" w:styleId="afffffffffffff4">
    <w:name w:val="По ширине НЕФТЕТЕХПРОЕКТ Знак"/>
    <w:link w:val="afffffffffffff3"/>
    <w:rsid w:val="00A5071E"/>
    <w:rPr>
      <w:rFonts w:ascii="Times New Roman" w:eastAsia="Times New Roman" w:hAnsi="Times New Roman" w:cs="Times New Roman"/>
      <w:sz w:val="24"/>
      <w:szCs w:val="20"/>
      <w:lang w:eastAsia="ru-RU"/>
    </w:rPr>
  </w:style>
  <w:style w:type="character" w:customStyle="1" w:styleId="afffffffffffff8">
    <w:name w:val="Приложение НЕФТЕТЕХПРОЕКТ Знак"/>
    <w:link w:val="a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0">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1">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2">
    <w:name w:val="Основной текст СамНИПИ Знак Знак"/>
    <w:rsid w:val="00A5071E"/>
    <w:rPr>
      <w:rFonts w:ascii="Arial" w:hAnsi="Arial"/>
      <w:bCs/>
      <w:lang w:val="ru-RU" w:eastAsia="ru-RU" w:bidi="ar-SA"/>
    </w:rPr>
  </w:style>
  <w:style w:type="character" w:customStyle="1" w:styleId="affffffffffffff3">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4">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5">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6">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5">
    <w:name w:val="Назв после табл Знак"/>
    <w:link w:val="affffffff4"/>
    <w:rsid w:val="00A5071E"/>
    <w:rPr>
      <w:rFonts w:ascii="Times New Roman" w:eastAsia="Times New Roman" w:hAnsi="Times New Roman" w:cs="Times New Roman"/>
      <w:kern w:val="1"/>
      <w:sz w:val="28"/>
      <w:szCs w:val="20"/>
      <w:lang w:eastAsia="ar-SA"/>
    </w:rPr>
  </w:style>
  <w:style w:type="character" w:customStyle="1" w:styleId="affffffffffe">
    <w:name w:val="Нормальный Знак"/>
    <w:link w:val="affffffffffd"/>
    <w:rsid w:val="00A5071E"/>
    <w:rPr>
      <w:rFonts w:ascii="Times New Roman" w:eastAsia="Calibri" w:hAnsi="Times New Roman" w:cs="Times New Roman"/>
      <w:sz w:val="24"/>
    </w:rPr>
  </w:style>
  <w:style w:type="paragraph" w:customStyle="1" w:styleId="affffffffffffff7">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8">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c">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d">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e">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
    <w:name w:val="Обычный текст"/>
    <w:basedOn w:val="ab"/>
    <w:link w:val="a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0">
    <w:name w:val="Обычный текст Знак"/>
    <w:link w:val="afffffffffffffff"/>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1">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2">
    <w:name w:val="табл_заголовок Знак Знак Знак Знак"/>
    <w:link w:val="afffffffffffffff3"/>
    <w:locked/>
    <w:rsid w:val="00A5071E"/>
    <w:rPr>
      <w:noProof/>
      <w:sz w:val="24"/>
      <w:lang w:eastAsia="ru-RU"/>
    </w:rPr>
  </w:style>
  <w:style w:type="paragraph" w:customStyle="1" w:styleId="afffffffffffffff3">
    <w:name w:val="табл_заголовок Знак Знак Знак"/>
    <w:link w:val="afffffffffffffff2"/>
    <w:rsid w:val="00A5071E"/>
    <w:pPr>
      <w:keepNext/>
      <w:keepLines/>
      <w:spacing w:after="0" w:line="240" w:lineRule="auto"/>
      <w:jc w:val="center"/>
    </w:pPr>
    <w:rPr>
      <w:noProof/>
      <w:sz w:val="24"/>
      <w:lang w:eastAsia="ru-RU"/>
    </w:rPr>
  </w:style>
  <w:style w:type="character" w:customStyle="1" w:styleId="afffffffffffffff4">
    <w:name w:val="табл_строка Знак Знак Знак"/>
    <w:link w:val="afffffffffffffff5"/>
    <w:locked/>
    <w:rsid w:val="00A5071E"/>
    <w:rPr>
      <w:sz w:val="24"/>
    </w:rPr>
  </w:style>
  <w:style w:type="paragraph" w:customStyle="1" w:styleId="afffffffffffffff5">
    <w:name w:val="табл_строка Знак Знак"/>
    <w:basedOn w:val="aff1"/>
    <w:link w:val="a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6">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7">
    <w:name w:val="Приложение Знак"/>
    <w:rsid w:val="00FF0DF5"/>
    <w:rPr>
      <w:rFonts w:ascii="Arial" w:hAnsi="Arial"/>
      <w:kern w:val="28"/>
      <w:sz w:val="28"/>
      <w:lang w:val="en-US"/>
    </w:rPr>
  </w:style>
  <w:style w:type="character" w:customStyle="1" w:styleId="afffffffffffffff8">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9">
    <w:name w:val="Основной текст СамНИПИ Знак Знак Знак"/>
    <w:rsid w:val="00FF0DF5"/>
    <w:rPr>
      <w:rFonts w:ascii="Arial" w:hAnsi="Arial"/>
      <w:bCs/>
    </w:rPr>
  </w:style>
  <w:style w:type="paragraph" w:customStyle="1" w:styleId="afffffffffffffffa">
    <w:name w:val="Таблица_Шапка_СамНИПИ Знак Знак"/>
    <w:link w:val="a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b">
    <w:name w:val="Таблица_Шапка_СамНИПИ Знак Знак Знак"/>
    <w:link w:val="afffffffffffffffa"/>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c">
    <w:name w:val="ГОЧС Основной текст"/>
    <w:basedOn w:val="ab"/>
    <w:link w:val="a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d">
    <w:name w:val="ГОЧС Основной текст Знак"/>
    <w:link w:val="a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e">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0">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1">
    <w:name w:val="текст"/>
    <w:basedOn w:val="ab"/>
    <w:link w:val="a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2">
    <w:name w:val="текст Знак"/>
    <w:basedOn w:val="ac"/>
    <w:link w:val="affffffffffffffff1"/>
    <w:rsid w:val="00DB40F4"/>
    <w:rPr>
      <w:rFonts w:ascii="Times New Roman" w:eastAsia="Times New Roman" w:hAnsi="Times New Roman" w:cs="Times New Roman"/>
      <w:sz w:val="28"/>
      <w:szCs w:val="28"/>
      <w:lang w:eastAsia="ru-RU"/>
    </w:rPr>
  </w:style>
  <w:style w:type="paragraph" w:customStyle="1" w:styleId="affffffffffffffff3">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5">
    <w:name w:val="Основной стиль Знак"/>
    <w:link w:val="affffffffffffffff6"/>
    <w:locked/>
    <w:rsid w:val="00E32A78"/>
    <w:rPr>
      <w:rFonts w:ascii="Arial" w:hAnsi="Arial" w:cs="Arial"/>
      <w:szCs w:val="28"/>
      <w:lang w:val="x-none" w:eastAsia="x-none"/>
    </w:rPr>
  </w:style>
  <w:style w:type="paragraph" w:customStyle="1" w:styleId="affffffffffffffff6">
    <w:name w:val="Основной стиль"/>
    <w:basedOn w:val="ab"/>
    <w:link w:val="affffffffffffffff5"/>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
    <w:name w:val="Шапка таблицы НЕФТЕТЕХПРОЕКТ Знак"/>
    <w:link w:val="afffffffffffffe"/>
    <w:rsid w:val="00E547EC"/>
    <w:rPr>
      <w:rFonts w:ascii="Times New Roman" w:eastAsia="Times New Roman" w:hAnsi="Times New Roman" w:cs="Times New Roman"/>
      <w:color w:val="000000"/>
      <w:szCs w:val="32"/>
      <w:lang w:eastAsia="ru-RU"/>
    </w:rPr>
  </w:style>
  <w:style w:type="paragraph" w:customStyle="1" w:styleId="affffffffffffffffa">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b">
    <w:name w:val="НИПИ ОНГМ"/>
    <w:link w:val="a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c">
    <w:name w:val="НИПИ ОНГМ Знак"/>
    <w:link w:val="affffffffffffffffb"/>
    <w:rsid w:val="00E547EC"/>
    <w:rPr>
      <w:rFonts w:ascii="ISOCPEUR" w:eastAsia="Calibri" w:hAnsi="ISOCPEUR" w:cs="Times New Roman"/>
      <w:sz w:val="24"/>
    </w:rPr>
  </w:style>
  <w:style w:type="character" w:customStyle="1" w:styleId="affffff7">
    <w:name w:val="табл_заголовок Знак"/>
    <w:link w:val="affffff6"/>
    <w:rsid w:val="00E82436"/>
    <w:rPr>
      <w:rFonts w:ascii="Times New Roman" w:eastAsia="Times New Roman" w:hAnsi="Times New Roman" w:cs="Times New Roman"/>
      <w:noProof/>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8A55-C005-4892-B564-AFAF9422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6520</TotalTime>
  <Pages>30</Pages>
  <Words>53625</Words>
  <Characters>305666</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11</cp:revision>
  <cp:lastPrinted>2021-04-05T12:22:00Z</cp:lastPrinted>
  <dcterms:created xsi:type="dcterms:W3CDTF">2021-03-23T06:44:00Z</dcterms:created>
  <dcterms:modified xsi:type="dcterms:W3CDTF">2021-06-15T12:13:00Z</dcterms:modified>
</cp:coreProperties>
</file>